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360" w:tblpY="706"/>
        <w:tblW w:w="5000" w:type="pct"/>
        <w:tblLayout w:type="fixed"/>
        <w:tblCellMar>
          <w:left w:w="0" w:type="dxa"/>
          <w:right w:w="0" w:type="dxa"/>
        </w:tblCellMar>
        <w:tblLook w:val="0000" w:firstRow="0" w:lastRow="0" w:firstColumn="0" w:lastColumn="0" w:noHBand="0" w:noVBand="0"/>
      </w:tblPr>
      <w:tblGrid>
        <w:gridCol w:w="10467"/>
      </w:tblGrid>
      <w:tr w:rsidR="00EB353A" w:rsidRPr="007662EA" w:rsidTr="000142E5">
        <w:trPr>
          <w:trHeight w:val="209"/>
        </w:trPr>
        <w:tc>
          <w:tcPr>
            <w:tcW w:w="10800" w:type="dxa"/>
          </w:tcPr>
          <w:p w:rsidR="00EB353A" w:rsidRPr="007662EA" w:rsidRDefault="00EB353A" w:rsidP="000142E5">
            <w:pPr>
              <w:pStyle w:val="ContactInfo"/>
              <w:ind w:left="360"/>
              <w:rPr>
                <w:color w:val="000000"/>
              </w:rPr>
            </w:pPr>
          </w:p>
        </w:tc>
      </w:tr>
      <w:tr w:rsidR="00EB353A" w:rsidRPr="007662EA" w:rsidTr="000142E5">
        <w:trPr>
          <w:trHeight w:val="1479"/>
        </w:trPr>
        <w:tc>
          <w:tcPr>
            <w:tcW w:w="10800" w:type="dxa"/>
            <w:vAlign w:val="bottom"/>
          </w:tcPr>
          <w:p w:rsidR="00EB353A" w:rsidRDefault="00EB353A" w:rsidP="000142E5">
            <w:pPr>
              <w:pStyle w:val="ContactInfo"/>
              <w:rPr>
                <w:rFonts w:ascii="Calibri" w:hAnsi="Calibri" w:cs="Calibri"/>
              </w:rPr>
            </w:pPr>
            <w:r>
              <w:rPr>
                <w:noProof/>
              </w:rPr>
            </w:r>
            <w:r>
              <w:pict>
                <v:rect id="Shape 61" o:spid="_x0000_s1031" style="width:238.6pt;height:32.1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" filled="f" strokecolor="white" strokeweight="3pt">
                  <v:stroke miterlimit="4"/>
                  <v:textbox style="mso-next-textbox:#Shape 61;mso-fit-shape-to-text:t" inset="1.5pt,1.5pt,1.5pt,1.5pt">
                    <w:txbxContent>
                      <w:p w:rsidR="00EB353A" w:rsidRPr="00AA089B" w:rsidRDefault="00EB353A" w:rsidP="000142E5">
                        <w:pPr>
                          <w:pStyle w:val="Logo"/>
                        </w:pPr>
                        <w:r w:rsidRPr="00114B4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215.25pt;height:30pt;visibility:visible">
                              <v:imagedata r:id="rId7" o:title=""/>
                            </v:shape>
                          </w:pict>
                        </w:r>
                      </w:p>
                    </w:txbxContent>
                  </v:textbox>
                  <w10:anchorlock/>
                </v:rect>
              </w:pict>
            </w:r>
          </w:p>
          <w:p w:rsidR="00EB353A" w:rsidRPr="007662EA" w:rsidRDefault="00EB353A" w:rsidP="000142E5">
            <w:pPr>
              <w:pStyle w:val="ContactInfo"/>
              <w:jc w:val="right"/>
              <w:rPr>
                <w:rFonts w:ascii="Calibri" w:hAnsi="Calibri" w:cs="Calibri"/>
              </w:rPr>
            </w:pPr>
            <w:r>
              <w:t xml:space="preserve">                                  </w:t>
            </w:r>
            <w:r w:rsidRPr="007662EA">
              <w:rPr>
                <w:rFonts w:ascii="Calibri" w:hAnsi="Calibri" w:cs="Calibri"/>
              </w:rPr>
              <w:t>OkehamptonCollege</w:t>
            </w:r>
          </w:p>
          <w:p w:rsidR="00EB353A" w:rsidRPr="007662EA" w:rsidRDefault="00EB353A" w:rsidP="000142E5">
            <w:pPr>
              <w:pStyle w:val="ContactInfo"/>
              <w:jc w:val="right"/>
              <w:rPr>
                <w:rFonts w:ascii="Calibri" w:hAnsi="Calibri" w:cs="Calibri"/>
              </w:rPr>
            </w:pPr>
            <w:smartTag w:uri="urn:schemas-microsoft-com:office:smarttags" w:element="PlaceType">
              <w:smartTag w:uri="urn:schemas-microsoft-com:office:smarttags" w:element="PlaceType">
                <w:r w:rsidRPr="007662EA">
                  <w:rPr>
                    <w:rFonts w:ascii="Calibri" w:hAnsi="Calibri" w:cs="Calibri"/>
                  </w:rPr>
                  <w:t>Mill Road</w:t>
                </w:r>
              </w:smartTag>
              <w:r w:rsidRPr="007662EA">
                <w:rPr>
                  <w:rFonts w:ascii="Calibri" w:hAnsi="Calibri" w:cs="Calibri"/>
                </w:rPr>
                <w:t xml:space="preserve">, </w:t>
              </w:r>
              <w:smartTag w:uri="urn:schemas-microsoft-com:office:smarttags" w:element="PlaceType">
                <w:r w:rsidRPr="007662EA">
                  <w:rPr>
                    <w:rFonts w:ascii="Calibri" w:hAnsi="Calibri" w:cs="Calibri"/>
                  </w:rPr>
                  <w:t>Okehampton</w:t>
                </w:r>
              </w:smartTag>
              <w:r w:rsidRPr="007662EA">
                <w:rPr>
                  <w:rFonts w:ascii="Calibri" w:hAnsi="Calibri" w:cs="Calibri"/>
                </w:rPr>
                <w:t xml:space="preserve">, </w:t>
              </w:r>
              <w:smartTag w:uri="urn:schemas-microsoft-com:office:smarttags" w:element="PlaceType">
                <w:r w:rsidRPr="007662EA">
                  <w:rPr>
                    <w:rFonts w:ascii="Calibri" w:hAnsi="Calibri" w:cs="Calibri"/>
                  </w:rPr>
                  <w:t>EX20 1PW</w:t>
                </w:r>
              </w:smartTag>
            </w:smartTag>
          </w:p>
          <w:p w:rsidR="00EB353A" w:rsidRPr="007662EA" w:rsidRDefault="00EB353A" w:rsidP="000142E5">
            <w:pPr>
              <w:pStyle w:val="ContactInfo"/>
              <w:jc w:val="right"/>
              <w:rPr>
                <w:rFonts w:ascii="Calibri" w:hAnsi="Calibri" w:cs="Calibri"/>
              </w:rPr>
            </w:pPr>
            <w:r w:rsidRPr="007662EA">
              <w:rPr>
                <w:rStyle w:val="Strong"/>
                <w:rFonts w:ascii="Calibri" w:hAnsi="Calibri" w:cs="Calibri"/>
                <w:b w:val="0"/>
              </w:rPr>
              <w:t>01837 650910</w:t>
            </w:r>
          </w:p>
          <w:p w:rsidR="00EB353A" w:rsidRPr="007662EA" w:rsidRDefault="00EB353A" w:rsidP="000142E5">
            <w:pPr>
              <w:pStyle w:val="ContactInfo"/>
              <w:jc w:val="right"/>
              <w:rPr>
                <w:rFonts w:ascii="Calibri" w:hAnsi="Calibri" w:cs="Calibri"/>
                <w:sz w:val="22"/>
                <w:szCs w:val="22"/>
              </w:rPr>
            </w:pPr>
            <w:r>
              <w:rPr>
                <w:rStyle w:val="Strong"/>
                <w:rFonts w:ascii="Calibri" w:hAnsi="Calibri" w:cs="Calibri"/>
                <w:b w:val="0"/>
                <w:sz w:val="22"/>
                <w:szCs w:val="22"/>
              </w:rPr>
              <w:t>datacheck</w:t>
            </w:r>
            <w:r w:rsidRPr="007662EA">
              <w:rPr>
                <w:rStyle w:val="Strong"/>
                <w:rFonts w:ascii="Calibri" w:hAnsi="Calibri" w:cs="Calibri"/>
                <w:b w:val="0"/>
                <w:sz w:val="22"/>
                <w:szCs w:val="22"/>
              </w:rPr>
              <w:t>@okehamptoncollege.devon.sch.uk</w:t>
            </w:r>
          </w:p>
          <w:p w:rsidR="00EB353A" w:rsidRPr="007662EA" w:rsidRDefault="00EB353A" w:rsidP="000142E5">
            <w:pPr>
              <w:pStyle w:val="ContactInfo"/>
              <w:jc w:val="right"/>
              <w:rPr>
                <w:color w:val="000000"/>
                <w:sz w:val="22"/>
                <w:szCs w:val="22"/>
              </w:rPr>
            </w:pPr>
            <w:r w:rsidRPr="007662EA">
              <w:rPr>
                <w:rFonts w:ascii="Calibri" w:hAnsi="Calibri" w:cs="Calibri"/>
                <w:sz w:val="22"/>
                <w:szCs w:val="22"/>
              </w:rPr>
              <w:t>www.okehamptoncollege.devon.sch.uk</w:t>
            </w:r>
          </w:p>
        </w:tc>
      </w:tr>
    </w:tbl>
    <w:p w:rsidR="00EB353A" w:rsidRDefault="00EB353A" w:rsidP="000142E5">
      <w:pPr>
        <w:pStyle w:val="Salutation"/>
        <w:ind w:left="0"/>
        <w:rPr>
          <w:rFonts w:ascii="Calibri" w:hAnsi="Calibri" w:cs="Calibri"/>
          <w:color w:val="000000"/>
          <w:szCs w:val="24"/>
        </w:rPr>
      </w:pPr>
    </w:p>
    <w:p w:rsidR="00EB353A" w:rsidRPr="007662EA" w:rsidRDefault="00EB353A" w:rsidP="000142E5">
      <w:pPr>
        <w:pStyle w:val="Salutation"/>
        <w:ind w:left="0"/>
        <w:rPr>
          <w:rFonts w:ascii="Calibri" w:hAnsi="Calibri" w:cs="Calibri"/>
          <w:color w:val="000000"/>
          <w:szCs w:val="24"/>
        </w:rPr>
      </w:pPr>
      <w:r w:rsidRPr="007662EA">
        <w:rPr>
          <w:rFonts w:ascii="Calibri" w:hAnsi="Calibri" w:cs="Calibri"/>
          <w:color w:val="000000"/>
          <w:szCs w:val="24"/>
        </w:rPr>
        <w:t>Dear Parent/Guardian,</w:t>
      </w:r>
    </w:p>
    <w:p w:rsidR="00EB353A" w:rsidRPr="007662EA" w:rsidRDefault="00EB353A" w:rsidP="003B3A56">
      <w:pPr>
        <w:rPr>
          <w:rFonts w:ascii="Calibri" w:hAnsi="Calibri" w:cs="Calibri"/>
          <w:color w:val="000000"/>
          <w:szCs w:val="24"/>
        </w:rPr>
      </w:pPr>
      <w:r w:rsidRPr="007662EA">
        <w:rPr>
          <w:rFonts w:ascii="Calibri" w:hAnsi="Calibri" w:cs="Calibri"/>
          <w:color w:val="000000"/>
          <w:szCs w:val="24"/>
        </w:rPr>
        <w:t>Due to GDPR Guidelines we, as a school require parent/guardian permission before we can post or publish names, images or videos of our students across our social media and website platforms. Therefore, we ask that you take the time and fill out this form.</w:t>
      </w:r>
    </w:p>
    <w:p w:rsidR="00EB353A" w:rsidRPr="007662EA" w:rsidRDefault="00EB353A" w:rsidP="003B3A56">
      <w:pPr>
        <w:rPr>
          <w:rFonts w:ascii="Calibri" w:hAnsi="Calibri" w:cs="Calibri"/>
          <w:color w:val="000000"/>
          <w:szCs w:val="24"/>
        </w:rPr>
      </w:pPr>
      <w:r w:rsidRPr="007662EA">
        <w:rPr>
          <w:rFonts w:ascii="Calibri" w:hAnsi="Calibri" w:cs="Calibri"/>
          <w:color w:val="000000"/>
          <w:szCs w:val="24"/>
        </w:rPr>
        <w:t>Equally, if you are using the SIMS Parent app then these permissions can be given there.</w:t>
      </w:r>
    </w:p>
    <w:p w:rsidR="00EB353A" w:rsidRPr="007662EA" w:rsidRDefault="00EB353A" w:rsidP="003B3A56">
      <w:pPr>
        <w:rPr>
          <w:rFonts w:ascii="Calibri" w:hAnsi="Calibri" w:cs="Calibri"/>
          <w:b/>
          <w:color w:val="000000"/>
          <w:szCs w:val="24"/>
        </w:rPr>
      </w:pPr>
      <w:r w:rsidRPr="007662EA">
        <w:rPr>
          <w:rFonts w:ascii="Calibri" w:hAnsi="Calibri" w:cs="Calibri"/>
          <w:b/>
          <w:color w:val="000000"/>
          <w:szCs w:val="24"/>
        </w:rPr>
        <w:t>Your Name…………………………………………………………………………</w:t>
      </w:r>
    </w:p>
    <w:p w:rsidR="00EB353A" w:rsidRPr="007662EA" w:rsidRDefault="00EB353A" w:rsidP="003B3A56">
      <w:pPr>
        <w:rPr>
          <w:rFonts w:ascii="Calibri" w:hAnsi="Calibri" w:cs="Calibri"/>
          <w:b/>
          <w:color w:val="000000"/>
          <w:szCs w:val="24"/>
        </w:rPr>
      </w:pPr>
      <w:r w:rsidRPr="007662EA">
        <w:rPr>
          <w:rFonts w:ascii="Calibri" w:hAnsi="Calibri" w:cs="Calibri"/>
          <w:b/>
          <w:color w:val="000000"/>
          <w:szCs w:val="24"/>
        </w:rPr>
        <w:t>Relationship to Student……………………………………………………..</w:t>
      </w:r>
    </w:p>
    <w:p w:rsidR="00EB353A" w:rsidRPr="007662EA" w:rsidRDefault="00EB353A" w:rsidP="003B3A56">
      <w:pPr>
        <w:rPr>
          <w:rFonts w:ascii="Calibri" w:hAnsi="Calibri" w:cs="Calibri"/>
          <w:b/>
          <w:color w:val="000000"/>
          <w:szCs w:val="24"/>
        </w:rPr>
      </w:pPr>
      <w:r w:rsidRPr="007662EA">
        <w:rPr>
          <w:rFonts w:ascii="Calibri" w:hAnsi="Calibri" w:cs="Calibri"/>
          <w:b/>
          <w:color w:val="000000"/>
          <w:szCs w:val="24"/>
        </w:rPr>
        <w:t>Student Name………………………………………………………………………………</w:t>
      </w:r>
    </w:p>
    <w:p w:rsidR="00EB353A" w:rsidRPr="007662EA" w:rsidRDefault="00EB353A" w:rsidP="003B3A56">
      <w:pPr>
        <w:rPr>
          <w:rFonts w:ascii="Calibri" w:hAnsi="Calibri" w:cs="Calibri"/>
          <w:b/>
          <w:color w:val="000000"/>
          <w:szCs w:val="24"/>
        </w:rPr>
      </w:pPr>
      <w:r w:rsidRPr="007662EA">
        <w:rPr>
          <w:rFonts w:ascii="Calibri" w:hAnsi="Calibri" w:cs="Calibri"/>
          <w:b/>
          <w:color w:val="000000"/>
          <w:szCs w:val="24"/>
        </w:rPr>
        <w:t>Tutor Group…………………………………..</w:t>
      </w:r>
    </w:p>
    <w:p w:rsidR="00EB353A" w:rsidRPr="007662EA" w:rsidRDefault="00EB353A" w:rsidP="003B3A56">
      <w:pPr>
        <w:pStyle w:val="NoSpacing"/>
        <w:numPr>
          <w:ilvl w:val="1"/>
          <w:numId w:val="1"/>
        </w:numPr>
        <w:rPr>
          <w:rFonts w:ascii="Calibri" w:hAnsi="Calibri" w:cs="Calibri"/>
          <w:color w:val="000000"/>
          <w:szCs w:val="24"/>
        </w:rPr>
      </w:pPr>
      <w:r w:rsidRPr="007662EA">
        <w:rPr>
          <w:rFonts w:ascii="Calibri" w:hAnsi="Calibri" w:cs="Calibri"/>
          <w:color w:val="000000"/>
          <w:szCs w:val="24"/>
        </w:rPr>
        <w:t>Local Off-Site School Visits</w:t>
      </w:r>
    </w:p>
    <w:p w:rsidR="00EB353A" w:rsidRPr="007662EA" w:rsidRDefault="00EB353A" w:rsidP="003B3A56">
      <w:pPr>
        <w:pStyle w:val="NoSpacing"/>
        <w:numPr>
          <w:ilvl w:val="1"/>
          <w:numId w:val="1"/>
        </w:numPr>
        <w:rPr>
          <w:rFonts w:ascii="Calibri" w:hAnsi="Calibri" w:cs="Calibri"/>
          <w:color w:val="000000"/>
          <w:szCs w:val="24"/>
        </w:rPr>
      </w:pPr>
      <w:r w:rsidRPr="007662EA">
        <w:rPr>
          <w:rFonts w:ascii="Calibri" w:hAnsi="Calibri" w:cs="Calibri"/>
          <w:color w:val="000000"/>
          <w:szCs w:val="24"/>
        </w:rPr>
        <w:t>Name – Website/Social Media</w:t>
      </w:r>
    </w:p>
    <w:p w:rsidR="00EB353A" w:rsidRPr="007662EA" w:rsidRDefault="00EB353A" w:rsidP="003B3A56">
      <w:pPr>
        <w:pStyle w:val="NoSpacing"/>
        <w:numPr>
          <w:ilvl w:val="1"/>
          <w:numId w:val="1"/>
        </w:numPr>
        <w:rPr>
          <w:rFonts w:ascii="Calibri" w:hAnsi="Calibri" w:cs="Calibri"/>
          <w:color w:val="000000"/>
          <w:szCs w:val="24"/>
        </w:rPr>
      </w:pPr>
      <w:r w:rsidRPr="007662EA">
        <w:rPr>
          <w:rFonts w:ascii="Calibri" w:hAnsi="Calibri" w:cs="Calibri"/>
          <w:color w:val="000000"/>
          <w:szCs w:val="24"/>
        </w:rPr>
        <w:t>Photograph – Website/Social Media</w:t>
      </w:r>
    </w:p>
    <w:p w:rsidR="00EB353A" w:rsidRPr="007662EA" w:rsidRDefault="00EB353A" w:rsidP="003B3A56">
      <w:pPr>
        <w:pStyle w:val="NoSpacing"/>
        <w:numPr>
          <w:ilvl w:val="1"/>
          <w:numId w:val="1"/>
        </w:numPr>
        <w:rPr>
          <w:rFonts w:ascii="Calibri" w:hAnsi="Calibri" w:cs="Calibri"/>
          <w:color w:val="000000"/>
          <w:szCs w:val="24"/>
        </w:rPr>
      </w:pPr>
      <w:r w:rsidRPr="007662EA">
        <w:rPr>
          <w:rFonts w:ascii="Calibri" w:hAnsi="Calibri" w:cs="Calibri"/>
          <w:color w:val="000000"/>
          <w:szCs w:val="24"/>
        </w:rPr>
        <w:t>Photograph – Local Media</w:t>
      </w:r>
    </w:p>
    <w:p w:rsidR="00EB353A" w:rsidRPr="007662EA" w:rsidRDefault="00EB353A" w:rsidP="003B3A56">
      <w:pPr>
        <w:pStyle w:val="NoSpacing"/>
        <w:numPr>
          <w:ilvl w:val="1"/>
          <w:numId w:val="1"/>
        </w:numPr>
        <w:rPr>
          <w:rFonts w:ascii="Calibri" w:hAnsi="Calibri" w:cs="Calibri"/>
          <w:color w:val="000000"/>
          <w:szCs w:val="24"/>
        </w:rPr>
      </w:pPr>
      <w:smartTag w:uri="urn:schemas-microsoft-com:office:smarttags" w:element="PlaceType">
        <w:r w:rsidRPr="007662EA">
          <w:rPr>
            <w:rFonts w:ascii="Calibri" w:hAnsi="Calibri" w:cs="Calibri"/>
            <w:color w:val="000000"/>
            <w:szCs w:val="24"/>
          </w:rPr>
          <w:t>Sale</w:t>
        </w:r>
      </w:smartTag>
      <w:r w:rsidRPr="007662EA">
        <w:rPr>
          <w:rFonts w:ascii="Calibri" w:hAnsi="Calibri" w:cs="Calibri"/>
          <w:color w:val="000000"/>
          <w:szCs w:val="24"/>
        </w:rPr>
        <w:t xml:space="preserve"> of Group Photographs</w:t>
      </w:r>
    </w:p>
    <w:p w:rsidR="00EB353A" w:rsidRPr="007662EA" w:rsidRDefault="00EB353A" w:rsidP="003B3A56">
      <w:pPr>
        <w:pStyle w:val="NoSpacing"/>
        <w:numPr>
          <w:ilvl w:val="1"/>
          <w:numId w:val="1"/>
        </w:numPr>
        <w:rPr>
          <w:rFonts w:ascii="Calibri" w:hAnsi="Calibri" w:cs="Calibri"/>
          <w:color w:val="000000"/>
          <w:szCs w:val="24"/>
        </w:rPr>
      </w:pPr>
      <w:r w:rsidRPr="007662EA">
        <w:rPr>
          <w:rFonts w:ascii="Calibri" w:hAnsi="Calibri" w:cs="Calibri"/>
          <w:color w:val="000000"/>
          <w:szCs w:val="24"/>
        </w:rPr>
        <w:t>Video and Digital Recordings</w:t>
      </w:r>
    </w:p>
    <w:p w:rsidR="00EB353A" w:rsidRPr="007662EA" w:rsidRDefault="00EB353A" w:rsidP="003B3A56">
      <w:pPr>
        <w:pStyle w:val="NoSpacing"/>
        <w:numPr>
          <w:ilvl w:val="1"/>
          <w:numId w:val="1"/>
        </w:numPr>
        <w:rPr>
          <w:rFonts w:ascii="Calibri" w:hAnsi="Calibri" w:cs="Calibri"/>
          <w:color w:val="000000"/>
          <w:szCs w:val="24"/>
        </w:rPr>
      </w:pPr>
      <w:r w:rsidRPr="007662EA">
        <w:rPr>
          <w:rFonts w:ascii="Calibri" w:hAnsi="Calibri" w:cs="Calibri"/>
          <w:color w:val="000000"/>
          <w:szCs w:val="24"/>
        </w:rPr>
        <w:t>Emergency Medical Treatment</w:t>
      </w:r>
    </w:p>
    <w:p w:rsidR="00EB353A" w:rsidRPr="000142E5" w:rsidRDefault="00EB353A" w:rsidP="000142E5">
      <w:pPr>
        <w:pStyle w:val="NoSpacing"/>
        <w:numPr>
          <w:ilvl w:val="1"/>
          <w:numId w:val="1"/>
        </w:numPr>
        <w:rPr>
          <w:rFonts w:ascii="Calibri" w:hAnsi="Calibri" w:cs="Calibri"/>
          <w:color w:val="auto"/>
          <w:szCs w:val="24"/>
        </w:rPr>
      </w:pPr>
      <w:r w:rsidRPr="000142E5">
        <w:rPr>
          <w:color w:val="auto"/>
        </w:rPr>
        <w:t>Biometric Finger Print - Cashless Catering</w:t>
      </w:r>
    </w:p>
    <w:p w:rsidR="00EB353A" w:rsidRDefault="00EB353A" w:rsidP="000142E5">
      <w:pPr>
        <w:pStyle w:val="NoSpacing"/>
        <w:ind w:left="709"/>
        <w:rPr>
          <w:rFonts w:ascii="Calibri" w:hAnsi="Calibri" w:cs="Calibri"/>
          <w:color w:val="000000"/>
          <w:szCs w:val="24"/>
        </w:rPr>
      </w:pPr>
    </w:p>
    <w:p w:rsidR="00EB353A" w:rsidRDefault="00EB353A" w:rsidP="000142E5">
      <w:pPr>
        <w:pStyle w:val="NoSpacing"/>
        <w:ind w:left="709"/>
        <w:rPr>
          <w:rFonts w:ascii="Calibri" w:hAnsi="Calibri" w:cs="Calibri"/>
          <w:color w:val="000000"/>
          <w:szCs w:val="24"/>
        </w:rPr>
      </w:pPr>
    </w:p>
    <w:p w:rsidR="00EB353A" w:rsidRPr="000142E5" w:rsidRDefault="00EB353A" w:rsidP="000142E5">
      <w:pPr>
        <w:pStyle w:val="NoSpacing"/>
        <w:ind w:left="709"/>
        <w:rPr>
          <w:rFonts w:ascii="Calibri" w:hAnsi="Calibri" w:cs="Calibri"/>
          <w:color w:val="000000"/>
          <w:szCs w:val="24"/>
        </w:rPr>
      </w:pPr>
      <w:r>
        <w:rPr>
          <w:noProof/>
        </w:rPr>
        <w:pict>
          <v:shapetype id="_x0000_t202" coordsize="21600,21600" o:spt="202" path="m,l,21600r21600,l21600,xe">
            <v:stroke joinstyle="miter"/>
            <v:path gradientshapeok="t" o:connecttype="rect"/>
          </v:shapetype>
          <v:shape id="Text Box 2" o:spid="_x0000_s1037" type="#_x0000_t202" style="position:absolute;left:0;text-align:left;margin-left:258.55pt;margin-top:31.55pt;width:309.75pt;height:21.75pt;z-index:251658240;visibility:visible;mso-wrap-distance-top:3.6pt;mso-wrap-distance-bottom:3.6pt;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" strokecolor="#009dd9" strokeweight="1pt">
            <v:textbox>
              <w:txbxContent>
                <w:p w:rsidR="00EB353A" w:rsidRPr="00E032C3" w:rsidRDefault="00EB353A">
                  <w:pPr>
                    <w:rPr>
                      <w:color w:val="auto"/>
                      <w:sz w:val="20"/>
                    </w:rPr>
                  </w:pPr>
                  <w:r w:rsidRPr="00E032C3">
                    <w:rPr>
                      <w:color w:val="auto"/>
                      <w:sz w:val="20"/>
                    </w:rPr>
                    <w:t>Turn over to find out more about Biometric Scanning</w:t>
                  </w:r>
                </w:p>
              </w:txbxContent>
            </v:textbox>
            <w10:wrap type="square" anchorx="margin"/>
          </v:shape>
        </w:pict>
      </w:r>
      <w:smartTag w:uri="urn:schemas-microsoft-com:office:smarttags" w:element="PlaceType">
        <w:smartTag w:uri="urn:schemas-microsoft-com:office:smarttags" w:element="PlaceType">
          <w:r w:rsidRPr="007662EA">
            <w:rPr>
              <w:b/>
              <w:color w:val="17406D"/>
            </w:rPr>
            <w:t>Data</w:t>
          </w:r>
        </w:smartTag>
        <w:r w:rsidRPr="007662EA">
          <w:rPr>
            <w:b/>
            <w:color w:val="17406D"/>
          </w:rPr>
          <w:t xml:space="preserve"> </w:t>
        </w:r>
        <w:smartTag w:uri="urn:schemas-microsoft-com:office:smarttags" w:element="PlaceType">
          <w:r w:rsidRPr="007662EA">
            <w:rPr>
              <w:b/>
              <w:color w:val="17406D"/>
            </w:rPr>
            <w:t>Team</w:t>
          </w:r>
        </w:smartTag>
        <w:r w:rsidRPr="003B3A56">
          <w:rPr>
            <w:b/>
          </w:rPr>
          <w:br/>
        </w:r>
        <w:smartTag w:uri="urn:schemas-microsoft-com:office:smarttags" w:element="PlaceType">
          <w:r w:rsidRPr="007662EA">
            <w:rPr>
              <w:b/>
            </w:rPr>
            <w:t>Okehampton</w:t>
          </w:r>
        </w:smartTag>
        <w:r w:rsidRPr="007662EA">
          <w:rPr>
            <w:b/>
          </w:rPr>
          <w:t xml:space="preserve"> </w:t>
        </w:r>
        <w:smartTag w:uri="urn:schemas-microsoft-com:office:smarttags" w:element="PlaceType">
          <w:r w:rsidRPr="007662EA">
            <w:rPr>
              <w:b/>
            </w:rPr>
            <w:t>College</w:t>
          </w:r>
        </w:smartTag>
      </w:smartTag>
    </w:p>
    <w:p w:rsidR="00EB353A" w:rsidRPr="007662EA" w:rsidRDefault="00EB353A" w:rsidP="00AF4471">
      <w:pPr>
        <w:pStyle w:val="Closing"/>
        <w:jc w:val="center"/>
        <w:rPr>
          <w:rFonts w:ascii="Calibri" w:hAnsi="Calibri" w:cs="Calibri"/>
          <w:b/>
          <w:color w:val="FFFFFF"/>
          <w:sz w:val="56"/>
          <w:szCs w:val="56"/>
        </w:rPr>
      </w:pPr>
      <w:r w:rsidRPr="007662EA">
        <w:rPr>
          <w:rFonts w:ascii="Calibri" w:hAnsi="Calibri" w:cs="Calibri"/>
          <w:b/>
          <w:color w:val="FFFFFF"/>
          <w:sz w:val="56"/>
          <w:szCs w:val="56"/>
        </w:rPr>
        <w:t xml:space="preserve">Impact Biometrics at </w:t>
      </w:r>
      <w:smartTag w:uri="urn:schemas-microsoft-com:office:smarttags" w:element="PlaceType">
        <w:smartTag w:uri="urn:schemas-microsoft-com:office:smarttags" w:element="PlaceType">
          <w:r w:rsidRPr="007662EA">
            <w:rPr>
              <w:rFonts w:ascii="Calibri" w:hAnsi="Calibri" w:cs="Calibri"/>
              <w:b/>
              <w:bCs/>
              <w:color w:val="FFFFFF"/>
              <w:sz w:val="56"/>
              <w:szCs w:val="56"/>
            </w:rPr>
            <w:t>Okehampton</w:t>
          </w:r>
        </w:smartTag>
        <w:r w:rsidRPr="007662EA">
          <w:rPr>
            <w:rFonts w:ascii="Calibri" w:hAnsi="Calibri" w:cs="Calibri"/>
            <w:b/>
            <w:bCs/>
            <w:color w:val="FFFFFF"/>
            <w:sz w:val="56"/>
            <w:szCs w:val="56"/>
          </w:rPr>
          <w:t xml:space="preserve"> </w:t>
        </w:r>
        <w:smartTag w:uri="urn:schemas-microsoft-com:office:smarttags" w:element="PlaceType">
          <w:r w:rsidRPr="007662EA">
            <w:rPr>
              <w:rFonts w:ascii="Calibri" w:hAnsi="Calibri" w:cs="Calibri"/>
              <w:b/>
              <w:bCs/>
              <w:color w:val="FFFFFF"/>
              <w:sz w:val="56"/>
              <w:szCs w:val="56"/>
            </w:rPr>
            <w:t>College</w:t>
          </w:r>
        </w:smartTag>
      </w:smartTag>
    </w:p>
    <w:p w:rsidR="00EB353A" w:rsidRPr="003B3A56" w:rsidRDefault="00EB353A" w:rsidP="003908A2">
      <w:pPr>
        <w:spacing w:before="0" w:after="0"/>
        <w:ind w:left="0" w:right="0"/>
        <w:rPr>
          <w:rFonts w:ascii="Calibri" w:hAnsi="Calibri" w:cs="Calibri"/>
          <w:noProof/>
        </w:rPr>
      </w:pPr>
    </w:p>
    <w:p w:rsidR="00EB353A" w:rsidRPr="007662EA" w:rsidRDefault="00EB353A" w:rsidP="003908A2">
      <w:pPr>
        <w:spacing w:before="0" w:after="0"/>
        <w:ind w:left="0" w:right="0"/>
        <w:rPr>
          <w:rFonts w:ascii="Calibri" w:hAnsi="Calibri" w:cs="Calibri"/>
          <w:b/>
          <w:color w:val="000000"/>
        </w:rPr>
      </w:pPr>
    </w:p>
    <w:p w:rsidR="00EB353A" w:rsidRPr="007662EA" w:rsidRDefault="00EB353A" w:rsidP="003908A2">
      <w:pPr>
        <w:spacing w:before="0" w:after="0"/>
        <w:ind w:left="0" w:right="0"/>
        <w:rPr>
          <w:rFonts w:ascii="Calibri" w:hAnsi="Calibri" w:cs="Calibri"/>
          <w:b/>
          <w:color w:val="000000"/>
        </w:rPr>
      </w:pPr>
    </w:p>
    <w:p w:rsidR="00EB353A" w:rsidRPr="007662EA" w:rsidRDefault="00EB353A" w:rsidP="003908A2">
      <w:pPr>
        <w:spacing w:before="0" w:after="0"/>
        <w:ind w:left="0" w:right="0"/>
        <w:rPr>
          <w:rFonts w:ascii="Calibri" w:hAnsi="Calibri" w:cs="Calibri"/>
          <w:b/>
          <w:color w:val="000000"/>
        </w:rPr>
      </w:pPr>
    </w:p>
    <w:p w:rsidR="00EB353A" w:rsidRDefault="00EB353A" w:rsidP="003908A2">
      <w:pPr>
        <w:spacing w:before="0" w:after="0"/>
        <w:ind w:left="0" w:right="0"/>
        <w:rPr>
          <w:rFonts w:ascii="Calibri" w:hAnsi="Calibri" w:cs="Calibri"/>
          <w:b/>
          <w:color w:val="000000"/>
        </w:rPr>
      </w:pPr>
    </w:p>
    <w:p w:rsidR="00EB353A" w:rsidRDefault="00EB353A" w:rsidP="003908A2">
      <w:pPr>
        <w:spacing w:before="0" w:after="0"/>
        <w:ind w:left="0" w:right="0"/>
        <w:rPr>
          <w:rFonts w:ascii="Calibri" w:hAnsi="Calibri" w:cs="Calibri"/>
          <w:b/>
          <w:color w:val="000000"/>
        </w:rPr>
      </w:pPr>
    </w:p>
    <w:p w:rsidR="00EB353A" w:rsidRPr="007662EA" w:rsidRDefault="00EB353A" w:rsidP="003908A2">
      <w:pPr>
        <w:spacing w:before="0" w:after="0"/>
        <w:ind w:left="0" w:right="0"/>
        <w:rPr>
          <w:rFonts w:ascii="Calibri" w:hAnsi="Calibri" w:cs="Calibri"/>
          <w:b/>
          <w:color w:val="000000"/>
        </w:rPr>
      </w:pPr>
    </w:p>
    <w:p w:rsidR="00EB353A" w:rsidRPr="007662EA" w:rsidRDefault="00EB353A" w:rsidP="003908A2">
      <w:pPr>
        <w:spacing w:before="0"/>
        <w:rPr>
          <w:rFonts w:ascii="Calibri" w:hAnsi="Calibri" w:cs="Calibri"/>
          <w:color w:val="000000"/>
          <w:szCs w:val="24"/>
        </w:rPr>
      </w:pPr>
      <w:r w:rsidRPr="007662EA">
        <w:rPr>
          <w:rFonts w:ascii="Calibri" w:hAnsi="Calibri" w:cs="Calibri"/>
          <w:color w:val="000000"/>
          <w:szCs w:val="24"/>
        </w:rPr>
        <w:t>Okehampton College Cashless Catering system uses biometric algorithm technology. This is a faster, easier to use and safer payment system which speeds up the food experience for all and is in direct response to student feedback to lessen queues and increase checkout speed.  The College strongly advises and encourages all parents to sign up for this initiative as it will improve and enhance students’ experience of break and lunchtimes.</w:t>
      </w:r>
    </w:p>
    <w:p w:rsidR="00EB353A" w:rsidRPr="007662EA" w:rsidRDefault="00EB353A" w:rsidP="003908A2">
      <w:pPr>
        <w:rPr>
          <w:rFonts w:ascii="Calibri" w:hAnsi="Calibri" w:cs="Calibri"/>
          <w:color w:val="000000"/>
          <w:szCs w:val="24"/>
        </w:rPr>
      </w:pPr>
      <w:r w:rsidRPr="007662EA">
        <w:rPr>
          <w:rFonts w:ascii="Calibri" w:hAnsi="Calibri" w:cs="Calibri"/>
          <w:color w:val="000000"/>
          <w:szCs w:val="24"/>
        </w:rPr>
        <w:t xml:space="preserve"> This initiative works in tandem with the online payment system for both Cashless Catering and Trips and Offers – so do make sure you set up your online Schoolgateway account to make secure and faster payments online.</w:t>
      </w:r>
    </w:p>
    <w:p w:rsidR="00EB353A" w:rsidRPr="007662EA" w:rsidRDefault="00EB353A" w:rsidP="003908A2">
      <w:pPr>
        <w:rPr>
          <w:rFonts w:ascii="Calibri" w:hAnsi="Calibri" w:cs="Calibri"/>
          <w:b/>
          <w:color w:val="000000"/>
          <w:sz w:val="28"/>
          <w:szCs w:val="28"/>
        </w:rPr>
      </w:pPr>
      <w:r w:rsidRPr="007662EA">
        <w:rPr>
          <w:rFonts w:ascii="Calibri" w:hAnsi="Calibri" w:cs="Calibri"/>
          <w:b/>
          <w:color w:val="000000"/>
          <w:sz w:val="28"/>
          <w:szCs w:val="28"/>
        </w:rPr>
        <w:t>Biometrics and Security</w:t>
      </w:r>
    </w:p>
    <w:p w:rsidR="00EB353A" w:rsidRPr="007662EA" w:rsidRDefault="00EB353A" w:rsidP="003908A2">
      <w:pPr>
        <w:rPr>
          <w:rFonts w:ascii="Calibri" w:hAnsi="Calibri" w:cs="Calibri"/>
          <w:b/>
          <w:color w:val="000000"/>
          <w:sz w:val="36"/>
          <w:szCs w:val="36"/>
        </w:rPr>
      </w:pPr>
      <w:r w:rsidRPr="007662EA">
        <w:rPr>
          <w:rFonts w:ascii="Calibri" w:hAnsi="Calibri" w:cs="Calibri"/>
          <w:color w:val="000000"/>
          <w:szCs w:val="24"/>
        </w:rPr>
        <w:t xml:space="preserve"> Students, parents and staff can rest assured that the fingerprint images cannot be used by any other source for identification purposes. The system uses an image of the fingerprint to create a mathematical algorithm and then discards the finger image; only the numbers remain and these cannot be reinterpreted back into a finger image.</w:t>
      </w:r>
    </w:p>
    <w:p w:rsidR="00EB353A" w:rsidRPr="007662EA" w:rsidRDefault="00EB353A" w:rsidP="003908A2">
      <w:pPr>
        <w:pStyle w:val="NoSpacing"/>
        <w:rPr>
          <w:rFonts w:ascii="Calibri" w:hAnsi="Calibri" w:cs="Calibri"/>
          <w:b/>
          <w:color w:val="000000"/>
          <w:sz w:val="28"/>
          <w:szCs w:val="28"/>
        </w:rPr>
      </w:pPr>
      <w:r w:rsidRPr="007662EA">
        <w:rPr>
          <w:rFonts w:ascii="Calibri" w:hAnsi="Calibri" w:cs="Calibri"/>
          <w:b/>
          <w:color w:val="000000"/>
          <w:sz w:val="28"/>
          <w:szCs w:val="28"/>
        </w:rPr>
        <w:t>Frequently Asked Questions</w:t>
      </w:r>
    </w:p>
    <w:p w:rsidR="00EB353A" w:rsidRPr="007662EA" w:rsidRDefault="00EB353A" w:rsidP="003908A2">
      <w:pPr>
        <w:pStyle w:val="NoSpacing"/>
        <w:rPr>
          <w:rFonts w:ascii="Calibri" w:hAnsi="Calibri" w:cs="Calibri"/>
          <w:b/>
          <w:color w:val="000000"/>
          <w:sz w:val="22"/>
          <w:szCs w:val="22"/>
        </w:rPr>
      </w:pPr>
    </w:p>
    <w:p w:rsidR="00EB353A" w:rsidRPr="007662EA" w:rsidRDefault="00EB353A" w:rsidP="003908A2">
      <w:pPr>
        <w:pStyle w:val="NoSpacing"/>
        <w:rPr>
          <w:rFonts w:ascii="Calibri" w:hAnsi="Calibri" w:cs="Calibri"/>
          <w:b/>
          <w:iCs/>
          <w:color w:val="000000"/>
          <w:sz w:val="22"/>
          <w:szCs w:val="22"/>
        </w:rPr>
      </w:pPr>
      <w:r w:rsidRPr="007662EA">
        <w:rPr>
          <w:rFonts w:ascii="Calibri" w:hAnsi="Calibri" w:cs="Calibri"/>
          <w:b/>
          <w:iCs/>
          <w:color w:val="000000"/>
          <w:sz w:val="22"/>
          <w:szCs w:val="22"/>
        </w:rPr>
        <w:t>Why do you need to take my child’s finger image?</w:t>
      </w:r>
    </w:p>
    <w:p w:rsidR="00EB353A" w:rsidRPr="007662EA" w:rsidRDefault="00EB353A" w:rsidP="003908A2">
      <w:pPr>
        <w:pStyle w:val="NoSpacing"/>
        <w:rPr>
          <w:rFonts w:ascii="Calibri" w:hAnsi="Calibri" w:cs="Calibri"/>
          <w:iCs/>
          <w:color w:val="000000"/>
          <w:sz w:val="22"/>
          <w:szCs w:val="22"/>
        </w:rPr>
      </w:pPr>
      <w:r w:rsidRPr="007662EA">
        <w:rPr>
          <w:rFonts w:ascii="Calibri" w:hAnsi="Calibri" w:cs="Calibri"/>
          <w:color w:val="000000"/>
          <w:sz w:val="22"/>
          <w:szCs w:val="22"/>
        </w:rPr>
        <w:t xml:space="preserve">By taking an image of your child’s finger image we can turn this information into a digital signature. </w:t>
      </w:r>
    </w:p>
    <w:p w:rsidR="00EB353A" w:rsidRPr="007662EA" w:rsidRDefault="00EB353A" w:rsidP="003908A2">
      <w:pPr>
        <w:pStyle w:val="NoSpacing"/>
        <w:rPr>
          <w:rFonts w:ascii="Calibri" w:hAnsi="Calibri" w:cs="Calibri"/>
          <w:iCs/>
          <w:color w:val="000000"/>
          <w:sz w:val="22"/>
          <w:szCs w:val="22"/>
        </w:rPr>
      </w:pPr>
    </w:p>
    <w:p w:rsidR="00EB353A" w:rsidRPr="007662EA" w:rsidRDefault="00EB353A" w:rsidP="003908A2">
      <w:pPr>
        <w:pStyle w:val="NoSpacing"/>
        <w:rPr>
          <w:rFonts w:ascii="Calibri" w:hAnsi="Calibri" w:cs="Calibri"/>
          <w:b/>
          <w:iCs/>
          <w:color w:val="000000"/>
          <w:sz w:val="22"/>
          <w:szCs w:val="22"/>
        </w:rPr>
      </w:pPr>
      <w:r w:rsidRPr="007662EA">
        <w:rPr>
          <w:rFonts w:ascii="Calibri" w:hAnsi="Calibri" w:cs="Calibri"/>
          <w:b/>
          <w:iCs/>
          <w:color w:val="000000"/>
          <w:sz w:val="22"/>
          <w:szCs w:val="22"/>
        </w:rPr>
        <w:t>Can finger images be used by any other agency?</w:t>
      </w:r>
    </w:p>
    <w:p w:rsidR="00EB353A" w:rsidRPr="007662EA" w:rsidRDefault="00EB353A" w:rsidP="003908A2">
      <w:pPr>
        <w:pStyle w:val="NoSpacing"/>
        <w:rPr>
          <w:rFonts w:ascii="Calibri" w:hAnsi="Calibri" w:cs="Calibri"/>
          <w:iCs/>
          <w:color w:val="000000"/>
          <w:sz w:val="22"/>
          <w:szCs w:val="22"/>
        </w:rPr>
      </w:pPr>
      <w:r w:rsidRPr="007662EA">
        <w:rPr>
          <w:rFonts w:ascii="Calibri" w:hAnsi="Calibri" w:cs="Calibri"/>
          <w:color w:val="000000"/>
          <w:sz w:val="22"/>
          <w:szCs w:val="22"/>
        </w:rPr>
        <w:t>No, the software we use turns your child’s finger image in to a mathematical algorithm. The image of the finger is then discarded. The information that is stored cannot be used to recreate an image of the child’s finger.</w:t>
      </w:r>
    </w:p>
    <w:p w:rsidR="00EB353A" w:rsidRPr="007662EA" w:rsidRDefault="00EB353A" w:rsidP="003908A2">
      <w:pPr>
        <w:pStyle w:val="NoSpacing"/>
        <w:rPr>
          <w:rFonts w:ascii="Calibri" w:hAnsi="Calibri" w:cs="Calibri"/>
          <w:color w:val="000000"/>
          <w:sz w:val="22"/>
          <w:szCs w:val="22"/>
        </w:rPr>
      </w:pPr>
    </w:p>
    <w:p w:rsidR="00EB353A" w:rsidRPr="007662EA" w:rsidRDefault="00EB353A" w:rsidP="003908A2">
      <w:pPr>
        <w:pStyle w:val="NoSpacing"/>
        <w:rPr>
          <w:rFonts w:ascii="Calibri" w:hAnsi="Calibri" w:cs="Calibri"/>
          <w:b/>
          <w:iCs/>
          <w:color w:val="000000"/>
          <w:sz w:val="22"/>
          <w:szCs w:val="22"/>
        </w:rPr>
      </w:pPr>
      <w:r w:rsidRPr="007662EA">
        <w:rPr>
          <w:rFonts w:ascii="Calibri" w:hAnsi="Calibri" w:cs="Calibri"/>
          <w:b/>
          <w:iCs/>
          <w:color w:val="000000"/>
          <w:sz w:val="22"/>
          <w:szCs w:val="22"/>
        </w:rPr>
        <w:t>What happens when my child leaves the School?</w:t>
      </w:r>
    </w:p>
    <w:p w:rsidR="00EB353A" w:rsidRPr="007662EA" w:rsidRDefault="00EB353A" w:rsidP="003908A2">
      <w:pPr>
        <w:pStyle w:val="NoSpacing"/>
        <w:rPr>
          <w:rFonts w:ascii="Calibri" w:hAnsi="Calibri" w:cs="Calibri"/>
          <w:color w:val="000000"/>
          <w:sz w:val="22"/>
          <w:szCs w:val="22"/>
        </w:rPr>
      </w:pPr>
      <w:r w:rsidRPr="007662EA">
        <w:rPr>
          <w:rFonts w:ascii="Calibri" w:hAnsi="Calibri" w:cs="Calibri"/>
          <w:color w:val="000000"/>
          <w:sz w:val="22"/>
          <w:szCs w:val="22"/>
        </w:rPr>
        <w:t>When a student leaves school all data can be deleted very easily.</w:t>
      </w:r>
    </w:p>
    <w:p w:rsidR="00EB353A" w:rsidRPr="007662EA" w:rsidRDefault="00EB353A" w:rsidP="003908A2">
      <w:pPr>
        <w:pStyle w:val="NoSpacing"/>
        <w:rPr>
          <w:rFonts w:ascii="Calibri" w:hAnsi="Calibri" w:cs="Calibri"/>
          <w:color w:val="000000"/>
          <w:sz w:val="22"/>
          <w:szCs w:val="22"/>
        </w:rPr>
      </w:pPr>
    </w:p>
    <w:p w:rsidR="00EB353A" w:rsidRPr="007662EA" w:rsidRDefault="00EB353A" w:rsidP="003908A2">
      <w:pPr>
        <w:pStyle w:val="NoSpacing"/>
        <w:rPr>
          <w:rFonts w:ascii="Calibri" w:hAnsi="Calibri" w:cs="Calibri"/>
          <w:iCs/>
          <w:color w:val="000000"/>
          <w:sz w:val="22"/>
          <w:szCs w:val="22"/>
        </w:rPr>
      </w:pPr>
      <w:r w:rsidRPr="007662EA">
        <w:rPr>
          <w:rFonts w:ascii="Calibri" w:hAnsi="Calibri" w:cs="Calibri"/>
          <w:b/>
          <w:iCs/>
          <w:color w:val="000000"/>
          <w:sz w:val="22"/>
          <w:szCs w:val="22"/>
        </w:rPr>
        <w:t>How does it work?</w:t>
      </w:r>
    </w:p>
    <w:p w:rsidR="00EB353A" w:rsidRPr="007662EA" w:rsidRDefault="00EB353A" w:rsidP="003908A2">
      <w:pPr>
        <w:pStyle w:val="NoSpacing"/>
        <w:rPr>
          <w:rFonts w:ascii="Calibri" w:hAnsi="Calibri" w:cs="Calibri"/>
          <w:color w:val="000000"/>
          <w:sz w:val="22"/>
          <w:szCs w:val="22"/>
        </w:rPr>
      </w:pPr>
      <w:r w:rsidRPr="007662EA">
        <w:rPr>
          <w:rFonts w:ascii="Calibri" w:hAnsi="Calibri" w:cs="Calibri"/>
          <w:color w:val="000000"/>
          <w:sz w:val="22"/>
          <w:szCs w:val="22"/>
        </w:rPr>
        <w:t>When the child places his/her finger on the scanner, the software matches their finger   image with the unique digital signature held in the database.</w:t>
      </w:r>
    </w:p>
    <w:sectPr w:rsidR="00EB353A" w:rsidRPr="007662EA" w:rsidSect="000142E5">
      <w:headerReference w:type="default" r:id="rId8"/>
      <w:footerReference w:type="default" r:id="rId9"/>
      <w:pgSz w:w="11907" w:h="16840" w:code="9"/>
      <w:pgMar w:top="720" w:right="720" w:bottom="567"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53A" w:rsidRDefault="00EB353A" w:rsidP="00A66B18">
      <w:pPr>
        <w:spacing w:before="0" w:after="0"/>
      </w:pPr>
      <w:r>
        <w:separator/>
      </w:r>
    </w:p>
  </w:endnote>
  <w:endnote w:type="continuationSeparator" w:id="0">
    <w:p w:rsidR="00EB353A" w:rsidRDefault="00EB353A"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A0" w:firstRow="1" w:lastRow="0" w:firstColumn="1" w:lastColumn="0" w:noHBand="0" w:noVBand="0"/>
    </w:tblPr>
    <w:tblGrid>
      <w:gridCol w:w="3600"/>
      <w:gridCol w:w="3600"/>
      <w:gridCol w:w="3600"/>
    </w:tblGrid>
    <w:tr w:rsidR="00EB353A" w:rsidRPr="007662EA" w:rsidTr="3E013623">
      <w:tc>
        <w:tcPr>
          <w:tcW w:w="3600" w:type="dxa"/>
        </w:tcPr>
        <w:p w:rsidR="00EB353A" w:rsidRPr="007662EA" w:rsidRDefault="00EB353A" w:rsidP="3E013623">
          <w:pPr>
            <w:pStyle w:val="Header"/>
            <w:ind w:left="-115"/>
            <w:jc w:val="left"/>
          </w:pPr>
        </w:p>
      </w:tc>
      <w:tc>
        <w:tcPr>
          <w:tcW w:w="3600" w:type="dxa"/>
        </w:tcPr>
        <w:p w:rsidR="00EB353A" w:rsidRPr="007662EA" w:rsidRDefault="00EB353A" w:rsidP="3E013623">
          <w:pPr>
            <w:pStyle w:val="Header"/>
            <w:jc w:val="center"/>
          </w:pPr>
        </w:p>
      </w:tc>
      <w:tc>
        <w:tcPr>
          <w:tcW w:w="3600" w:type="dxa"/>
        </w:tcPr>
        <w:p w:rsidR="00EB353A" w:rsidRPr="007662EA" w:rsidRDefault="00EB353A" w:rsidP="3E013623">
          <w:pPr>
            <w:pStyle w:val="Header"/>
            <w:ind w:right="-115"/>
          </w:pPr>
        </w:p>
      </w:tc>
    </w:tr>
  </w:tbl>
  <w:p w:rsidR="00EB353A" w:rsidRDefault="00EB353A" w:rsidP="3E013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53A" w:rsidRDefault="00EB353A" w:rsidP="00A66B18">
      <w:pPr>
        <w:spacing w:before="0" w:after="0"/>
      </w:pPr>
      <w:r>
        <w:separator/>
      </w:r>
    </w:p>
  </w:footnote>
  <w:footnote w:type="continuationSeparator" w:id="0">
    <w:p w:rsidR="00EB353A" w:rsidRDefault="00EB353A"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53A" w:rsidRDefault="00EB353A">
    <w:pPr>
      <w:pStyle w:val="Header"/>
    </w:pPr>
    <w:r>
      <w:rPr>
        <w:noProof/>
      </w:rPr>
      <w:pict>
        <v:group id="Graphic 17" o:spid="_x0000_s2054" alt="Curved accent shapes that collectively build the header design" style="position:absolute;left:0;text-align:left;margin-left:-36pt;margin-top:-36pt;width:649.5pt;height:238.6pt;z-index:-251655168"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">
          <v:shape id="Freeform: Shape 20" o:spid="_x0000_s2055"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" path="m3869531,1359694v,,-489585,474345,-1509712,384810c1339691,1654969,936784,1180624,7144,1287304l7144,7144r3862387,l3869531,1359694xe" fillcolor="#009dd9" stroked="f">
            <v:stroke joinstyle="miter"/>
            <v:path arrowok="t" o:connecttype="custom" o:connectlocs="3869531,1359694;2359819,1744504;7144,1287304;7144,7144;3869531,7144;3869531,1359694" o:connectangles="0,0,0,0,0,0"/>
          </v:shape>
          <v:shape id="Freeform: Shape 22" o:spid="_x0000_s2056"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" path="m7144,1699736v,,1403032,618173,2927032,-215265c4459129,651986,5998369,893921,5998369,893921r,-886777l7144,7144r,1692592xe" fillcolor="#17406d" stroked="f">
            <v:stroke joinstyle="miter"/>
            <v:path arrowok="t" o:connecttype="custom" o:connectlocs="7144,1699736;2934176,1484471;5998369,893921;5998369,7144;7144,7144;7144,1699736" o:connectangles="0,0,0,0,0,0"/>
          </v:shape>
          <v:shape id="Freeform: Shape 23" o:spid="_x0000_s2057"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" path="m7144,7144r,606742c647224,1034891,2136934,964406,3546634,574834,4882039,205264,5998369,893921,5998369,893921r,-886777l7144,7144xe" fillcolor="#17406d" stroked="f">
            <v:fill color2="#448ad7" rotate="t" angle="90" focus="100%" type="gradient"/>
            <v:stroke joinstyle="miter"/>
            <v:path arrowok="t" o:connecttype="custom" o:connectlocs="7144,7144;7144,613886;3546634,574834;5998369,893921;5998369,7144;7144,7144" o:connectangles="0,0,0,0,0,0"/>
          </v:shape>
          <v:shape id="Freeform: Shape 24" o:spid="_x0000_s2058"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" path="m7144,481489c380524,602456,751999,764381,1305401,812959,2325529,902494,2815114,428149,2815114,428149r,-421005c2332196,236696,1376839,568166,7144,481489xe" fillcolor="#009dd9" stroked="f">
            <v:fill color2="#0076a3" angle="90" focus="100%" type="gradient"/>
            <v:stroke joinstyle="miter"/>
            <v:path arrowok="t" o:connecttype="custom" o:connectlocs="7144,481489;1305401,812959;2815114,428149;2815114,7144;7144,481489" o:connectangles="0,0,0,0,0"/>
          </v:shap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EE18C5"/>
    <w:multiLevelType w:val="hybridMultilevel"/>
    <w:tmpl w:val="92404370"/>
    <w:lvl w:ilvl="0" w:tplc="1160F558">
      <w:start w:val="1"/>
      <w:numFmt w:val="bullet"/>
      <w:lvlText w:val=""/>
      <w:lvlJc w:val="left"/>
      <w:pPr>
        <w:ind w:left="1440" w:hanging="360"/>
      </w:pPr>
      <w:rPr>
        <w:rFonts w:ascii="Wingdings 2" w:hAnsi="Wingdings 2" w:hint="default"/>
      </w:rPr>
    </w:lvl>
    <w:lvl w:ilvl="1" w:tplc="1160F558">
      <w:start w:val="1"/>
      <w:numFmt w:val="bullet"/>
      <w:lvlText w:val=""/>
      <w:lvlJc w:val="left"/>
      <w:pPr>
        <w:ind w:left="1069" w:hanging="360"/>
      </w:pPr>
      <w:rPr>
        <w:rFonts w:ascii="Wingdings 2" w:hAnsi="Wingdings 2" w:hint="default"/>
        <w:sz w:val="3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F2E53"/>
    <w:rsid w:val="000142E5"/>
    <w:rsid w:val="00036BB8"/>
    <w:rsid w:val="00083BAA"/>
    <w:rsid w:val="000A0EC6"/>
    <w:rsid w:val="000D5ACA"/>
    <w:rsid w:val="001060D9"/>
    <w:rsid w:val="0010680C"/>
    <w:rsid w:val="00114B47"/>
    <w:rsid w:val="00152B0B"/>
    <w:rsid w:val="001766D6"/>
    <w:rsid w:val="00192419"/>
    <w:rsid w:val="001C270D"/>
    <w:rsid w:val="001E2320"/>
    <w:rsid w:val="0020539F"/>
    <w:rsid w:val="00214E28"/>
    <w:rsid w:val="0026254B"/>
    <w:rsid w:val="00352B81"/>
    <w:rsid w:val="003908A2"/>
    <w:rsid w:val="00394757"/>
    <w:rsid w:val="003A0150"/>
    <w:rsid w:val="003B3A56"/>
    <w:rsid w:val="003E24DF"/>
    <w:rsid w:val="0041428F"/>
    <w:rsid w:val="004576C4"/>
    <w:rsid w:val="004A2B0D"/>
    <w:rsid w:val="004C2FCD"/>
    <w:rsid w:val="004F651F"/>
    <w:rsid w:val="00560C80"/>
    <w:rsid w:val="005925A6"/>
    <w:rsid w:val="005C2210"/>
    <w:rsid w:val="005F15B4"/>
    <w:rsid w:val="00615018"/>
    <w:rsid w:val="0062123A"/>
    <w:rsid w:val="00646E75"/>
    <w:rsid w:val="006F6F10"/>
    <w:rsid w:val="007662EA"/>
    <w:rsid w:val="00783E79"/>
    <w:rsid w:val="007B5AE8"/>
    <w:rsid w:val="007F5192"/>
    <w:rsid w:val="008F2E53"/>
    <w:rsid w:val="009D6A6A"/>
    <w:rsid w:val="00A26FE7"/>
    <w:rsid w:val="00A66B18"/>
    <w:rsid w:val="00A6783B"/>
    <w:rsid w:val="00A96CF8"/>
    <w:rsid w:val="00AA089B"/>
    <w:rsid w:val="00AE1388"/>
    <w:rsid w:val="00AF3982"/>
    <w:rsid w:val="00AF4471"/>
    <w:rsid w:val="00B50294"/>
    <w:rsid w:val="00B57D6E"/>
    <w:rsid w:val="00C701F7"/>
    <w:rsid w:val="00C70786"/>
    <w:rsid w:val="00D10958"/>
    <w:rsid w:val="00D66593"/>
    <w:rsid w:val="00DC604C"/>
    <w:rsid w:val="00DE6DA2"/>
    <w:rsid w:val="00DF2D30"/>
    <w:rsid w:val="00E032C3"/>
    <w:rsid w:val="00E4786A"/>
    <w:rsid w:val="00E55D74"/>
    <w:rsid w:val="00E6540C"/>
    <w:rsid w:val="00E81E2A"/>
    <w:rsid w:val="00E95277"/>
    <w:rsid w:val="00EB353A"/>
    <w:rsid w:val="00EE0952"/>
    <w:rsid w:val="00FE0F43"/>
    <w:rsid w:val="3E013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205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HGGothicE" w:hAnsi="Franklin Gothic Book"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semiHidden="1" w:uiPriority="0" w:unhideWhenUsed="1"/>
    <w:lsdException w:name="Table Web 3" w:locked="1" w:semiHidden="1"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783B"/>
    <w:pPr>
      <w:spacing w:before="40" w:after="360" w:line="240" w:lineRule="auto"/>
      <w:ind w:left="720" w:right="720"/>
    </w:pPr>
    <w:rPr>
      <w:color w:val="595959"/>
      <w:kern w:val="20"/>
      <w:sz w:val="24"/>
      <w:szCs w:val="20"/>
      <w:lang w:val="en-US" w:eastAsia="ja-JP"/>
    </w:rPr>
  </w:style>
  <w:style w:type="paragraph" w:styleId="Heading1">
    <w:name w:val="heading 1"/>
    <w:basedOn w:val="Normal"/>
    <w:next w:val="Normal"/>
    <w:link w:val="Heading1Char"/>
    <w:uiPriority w:val="99"/>
    <w:qFormat/>
    <w:rsid w:val="003E24DF"/>
    <w:pPr>
      <w:spacing w:before="0"/>
      <w:contextualSpacing/>
      <w:outlineLvl w:val="0"/>
    </w:pPr>
    <w:rPr>
      <w:rFonts w:ascii="Franklin Gothic Medium" w:eastAsia="HGSoeiKakugothicUB" w:hAnsi="Franklin Gothic Medium"/>
      <w:caps/>
      <w:color w:val="112F51"/>
    </w:rPr>
  </w:style>
  <w:style w:type="paragraph" w:styleId="Heading2">
    <w:name w:val="heading 2"/>
    <w:basedOn w:val="Normal"/>
    <w:next w:val="Normal"/>
    <w:link w:val="Heading2Char"/>
    <w:uiPriority w:val="99"/>
    <w:qFormat/>
    <w:rsid w:val="004A2B0D"/>
    <w:pPr>
      <w:keepNext/>
      <w:keepLines/>
      <w:spacing w:after="0"/>
      <w:outlineLvl w:val="1"/>
    </w:pPr>
    <w:rPr>
      <w:rFonts w:ascii="Franklin Gothic Medium" w:eastAsia="HGSoeiKakugothicUB" w:hAnsi="Franklin Gothic Medium"/>
      <w:color w:val="112F51"/>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24DF"/>
    <w:rPr>
      <w:rFonts w:ascii="Franklin Gothic Medium" w:eastAsia="HGSoeiKakugothicUB" w:hAnsi="Franklin Gothic Medium"/>
      <w:caps/>
      <w:color w:val="112F51"/>
      <w:kern w:val="20"/>
      <w:sz w:val="20"/>
    </w:rPr>
  </w:style>
  <w:style w:type="character" w:customStyle="1" w:styleId="Heading2Char">
    <w:name w:val="Heading 2 Char"/>
    <w:basedOn w:val="DefaultParagraphFont"/>
    <w:link w:val="Heading2"/>
    <w:uiPriority w:val="99"/>
    <w:locked/>
    <w:rsid w:val="004A2B0D"/>
    <w:rPr>
      <w:rFonts w:ascii="Franklin Gothic Medium" w:eastAsia="HGSoeiKakugothicUB" w:hAnsi="Franklin Gothic Medium"/>
      <w:color w:val="112F51"/>
      <w:kern w:val="20"/>
      <w:sz w:val="26"/>
    </w:rPr>
  </w:style>
  <w:style w:type="paragraph" w:customStyle="1" w:styleId="Recipient">
    <w:name w:val="Recipient"/>
    <w:basedOn w:val="Normal"/>
    <w:uiPriority w:val="99"/>
    <w:rsid w:val="00A66B18"/>
    <w:pPr>
      <w:spacing w:before="840" w:after="40"/>
    </w:pPr>
    <w:rPr>
      <w:b/>
      <w:bCs/>
      <w:color w:val="000000"/>
    </w:rPr>
  </w:style>
  <w:style w:type="paragraph" w:styleId="Salutation">
    <w:name w:val="Salutation"/>
    <w:basedOn w:val="Normal"/>
    <w:link w:val="SalutationChar"/>
    <w:uiPriority w:val="99"/>
    <w:rsid w:val="00A66B18"/>
    <w:pPr>
      <w:spacing w:before="720"/>
    </w:pPr>
  </w:style>
  <w:style w:type="character" w:customStyle="1" w:styleId="SalutationChar">
    <w:name w:val="Salutation Char"/>
    <w:basedOn w:val="DefaultParagraphFont"/>
    <w:link w:val="Salutation"/>
    <w:uiPriority w:val="99"/>
    <w:locked/>
    <w:rsid w:val="00A66B18"/>
    <w:rPr>
      <w:rFonts w:eastAsia="Times New Roman"/>
      <w:color w:val="595959"/>
      <w:kern w:val="20"/>
      <w:sz w:val="20"/>
    </w:rPr>
  </w:style>
  <w:style w:type="paragraph" w:styleId="Closing">
    <w:name w:val="Closing"/>
    <w:basedOn w:val="Normal"/>
    <w:next w:val="Signature"/>
    <w:link w:val="ClosingChar"/>
    <w:uiPriority w:val="99"/>
    <w:rsid w:val="00A6783B"/>
    <w:pPr>
      <w:spacing w:before="480" w:after="960"/>
    </w:pPr>
  </w:style>
  <w:style w:type="character" w:customStyle="1" w:styleId="ClosingChar">
    <w:name w:val="Closing Char"/>
    <w:basedOn w:val="DefaultParagraphFont"/>
    <w:link w:val="Closing"/>
    <w:uiPriority w:val="99"/>
    <w:locked/>
    <w:rsid w:val="00A6783B"/>
    <w:rPr>
      <w:rFonts w:eastAsia="Times New Roman"/>
      <w:color w:val="595959"/>
      <w:kern w:val="20"/>
      <w:sz w:val="20"/>
    </w:rPr>
  </w:style>
  <w:style w:type="paragraph" w:styleId="Signature">
    <w:name w:val="Signature"/>
    <w:basedOn w:val="Normal"/>
    <w:link w:val="SignatureChar"/>
    <w:uiPriority w:val="99"/>
    <w:rsid w:val="00A6783B"/>
    <w:pPr>
      <w:contextualSpacing/>
    </w:pPr>
    <w:rPr>
      <w:b/>
      <w:bCs/>
      <w:color w:val="17406D"/>
    </w:rPr>
  </w:style>
  <w:style w:type="character" w:customStyle="1" w:styleId="SignatureChar">
    <w:name w:val="Signature Char"/>
    <w:basedOn w:val="DefaultParagraphFont"/>
    <w:link w:val="Signature"/>
    <w:uiPriority w:val="99"/>
    <w:locked/>
    <w:rsid w:val="00A6783B"/>
    <w:rPr>
      <w:rFonts w:eastAsia="Times New Roman"/>
      <w:b/>
      <w:color w:val="17406D"/>
      <w:kern w:val="20"/>
      <w:sz w:val="20"/>
    </w:rPr>
  </w:style>
  <w:style w:type="paragraph" w:styleId="Header">
    <w:name w:val="header"/>
    <w:basedOn w:val="Normal"/>
    <w:link w:val="HeaderChar"/>
    <w:uiPriority w:val="99"/>
    <w:rsid w:val="003E24DF"/>
    <w:pPr>
      <w:spacing w:after="0"/>
      <w:jc w:val="right"/>
    </w:pPr>
  </w:style>
  <w:style w:type="character" w:customStyle="1" w:styleId="HeaderChar">
    <w:name w:val="Header Char"/>
    <w:basedOn w:val="DefaultParagraphFont"/>
    <w:link w:val="Header"/>
    <w:uiPriority w:val="99"/>
    <w:locked/>
    <w:rsid w:val="003E24DF"/>
    <w:rPr>
      <w:rFonts w:eastAsia="Times New Roman"/>
      <w:color w:val="595959"/>
      <w:kern w:val="20"/>
      <w:sz w:val="20"/>
    </w:rPr>
  </w:style>
  <w:style w:type="character" w:styleId="Strong">
    <w:name w:val="Strong"/>
    <w:basedOn w:val="DefaultParagraphFont"/>
    <w:uiPriority w:val="99"/>
    <w:qFormat/>
    <w:rsid w:val="003E24DF"/>
    <w:rPr>
      <w:rFonts w:cs="Times New Roman"/>
      <w:b/>
    </w:rPr>
  </w:style>
  <w:style w:type="paragraph" w:customStyle="1" w:styleId="ContactInfo">
    <w:name w:val="Contact Info"/>
    <w:basedOn w:val="Normal"/>
    <w:uiPriority w:val="99"/>
    <w:rsid w:val="00A66B18"/>
    <w:pPr>
      <w:spacing w:before="0" w:after="0"/>
    </w:pPr>
    <w:rPr>
      <w:color w:val="FFFFFF"/>
    </w:rPr>
  </w:style>
  <w:style w:type="paragraph" w:styleId="NormalWeb">
    <w:name w:val="Normal (Web)"/>
    <w:basedOn w:val="Normal"/>
    <w:uiPriority w:val="99"/>
    <w:semiHidden/>
    <w:rsid w:val="00083BAA"/>
    <w:pPr>
      <w:spacing w:before="100" w:beforeAutospacing="1" w:after="100" w:afterAutospacing="1"/>
    </w:pPr>
    <w:rPr>
      <w:rFonts w:ascii="Times New Roman" w:hAnsi="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rsid w:val="00A66B18"/>
    <w:pPr>
      <w:tabs>
        <w:tab w:val="center" w:pos="4680"/>
        <w:tab w:val="right" w:pos="9360"/>
      </w:tabs>
      <w:spacing w:before="0" w:after="0"/>
    </w:pPr>
  </w:style>
  <w:style w:type="character" w:customStyle="1" w:styleId="FooterChar">
    <w:name w:val="Footer Char"/>
    <w:basedOn w:val="DefaultParagraphFont"/>
    <w:link w:val="Footer"/>
    <w:uiPriority w:val="99"/>
    <w:locked/>
    <w:rsid w:val="00A66B18"/>
    <w:rPr>
      <w:rFonts w:eastAsia="Times New Roman"/>
      <w:color w:val="595959"/>
      <w:kern w:val="20"/>
      <w:sz w:val="20"/>
    </w:rPr>
  </w:style>
  <w:style w:type="paragraph" w:customStyle="1" w:styleId="Logo">
    <w:name w:val="Logo"/>
    <w:basedOn w:val="Normal"/>
    <w:next w:val="Normal"/>
    <w:link w:val="LogoChar"/>
    <w:uiPriority w:val="99"/>
    <w:rsid w:val="00AA089B"/>
    <w:pPr>
      <w:spacing w:before="0" w:after="0"/>
      <w:ind w:left="-180" w:right="-24"/>
      <w:jc w:val="center"/>
    </w:pPr>
    <w:rPr>
      <w:rFonts w:eastAsia="Times New Roman" w:hAnsi="Calibri"/>
      <w:b/>
      <w:bCs/>
      <w:color w:val="FFFFFF"/>
      <w:spacing w:val="120"/>
      <w:kern w:val="24"/>
      <w:sz w:val="44"/>
      <w:szCs w:val="48"/>
    </w:rPr>
  </w:style>
  <w:style w:type="character" w:customStyle="1" w:styleId="LogoChar">
    <w:name w:val="Logo Char"/>
    <w:link w:val="Logo"/>
    <w:uiPriority w:val="99"/>
    <w:locked/>
    <w:rsid w:val="00AA089B"/>
    <w:rPr>
      <w:rFonts w:eastAsia="Times New Roman" w:hAnsi="Calibri"/>
      <w:b/>
      <w:color w:val="FFFFFF"/>
      <w:spacing w:val="120"/>
      <w:kern w:val="24"/>
      <w:sz w:val="48"/>
    </w:rPr>
  </w:style>
  <w:style w:type="paragraph" w:styleId="NoSpacing">
    <w:name w:val="No Spacing"/>
    <w:uiPriority w:val="99"/>
    <w:qFormat/>
    <w:rsid w:val="004C2FCD"/>
    <w:pPr>
      <w:spacing w:after="0" w:line="240" w:lineRule="auto"/>
      <w:ind w:left="720" w:right="720"/>
    </w:pPr>
    <w:rPr>
      <w:color w:val="595959"/>
      <w:kern w:val="20"/>
      <w:sz w:val="24"/>
      <w:szCs w:val="20"/>
      <w:lang w:val="en-US" w:eastAsia="ja-JP"/>
    </w:rPr>
  </w:style>
  <w:style w:type="table" w:styleId="TableGrid">
    <w:name w:val="Table Grid"/>
    <w:basedOn w:val="TableNormal"/>
    <w:uiPriority w:val="99"/>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2020-02-13T11:06:00Z</dcterms:created>
  <dcterms:modified xsi:type="dcterms:W3CDTF">2020-04-23T17:55:00Z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0x0101006A67A98900142B4B8E5BD9F2CBCE978E</vt:lpwstr>
  </property>
  <property fmtid="{D5CDD505-2E9C-101B-9397-08002B2CF9AE}" pid="3" name="MediaServiceKeyPoints">
    <vt:lpwstr/>
  </property>
  <property fmtid="{D5CDD505-2E9C-101B-9397-08002B2CF9AE}" pid="4" name="AppVersion">
    <vt:lpwstr/>
  </property>
  <property fmtid="{D5CDD505-2E9C-101B-9397-08002B2CF9AE}" pid="5" name="Self_Registration_Enabled">
    <vt:lpwstr/>
  </property>
  <property fmtid="{D5CDD505-2E9C-101B-9397-08002B2CF9AE}" pid="6" name="Has_Leaders_Only_SectionGroup">
    <vt:lpwstr/>
  </property>
  <property fmtid="{D5CDD505-2E9C-101B-9397-08002B2CF9AE}" pid="7" name="Distribution_Groups">
    <vt:lpwstr/>
  </property>
  <property fmtid="{D5CDD505-2E9C-101B-9397-08002B2CF9AE}" pid="8" name="LMS_Mappings">
    <vt:lpwstr/>
  </property>
  <property fmtid="{D5CDD505-2E9C-101B-9397-08002B2CF9AE}" pid="9" name="Invited_Leaders">
    <vt:lpwstr/>
  </property>
  <property fmtid="{D5CDD505-2E9C-101B-9397-08002B2CF9AE}" pid="10" name="Invited_Members">
    <vt:lpwstr/>
  </property>
  <property fmtid="{D5CDD505-2E9C-101B-9397-08002B2CF9AE}" pid="11" name="Templates">
    <vt:lpwstr/>
  </property>
  <property fmtid="{D5CDD505-2E9C-101B-9397-08002B2CF9AE}" pid="12" name="Members">
    <vt:lpwstr/>
  </property>
  <property fmtid="{D5CDD505-2E9C-101B-9397-08002B2CF9AE}" pid="13" name="Member_Groups">
    <vt:lpwstr/>
  </property>
  <property fmtid="{D5CDD505-2E9C-101B-9397-08002B2CF9AE}" pid="14" name="CultureName">
    <vt:lpwstr/>
  </property>
  <property fmtid="{D5CDD505-2E9C-101B-9397-08002B2CF9AE}" pid="15" name="TeamsChannelId">
    <vt:lpwstr/>
  </property>
  <property fmtid="{D5CDD505-2E9C-101B-9397-08002B2CF9AE}" pid="16" name="IsNotebookLocked">
    <vt:lpwstr/>
  </property>
  <property fmtid="{D5CDD505-2E9C-101B-9397-08002B2CF9AE}" pid="17" name="Is_Collaboration_Space_Locked">
    <vt:lpwstr/>
  </property>
  <property fmtid="{D5CDD505-2E9C-101B-9397-08002B2CF9AE}" pid="18" name="FolderType">
    <vt:lpwstr/>
  </property>
  <property fmtid="{D5CDD505-2E9C-101B-9397-08002B2CF9AE}" pid="19" name="Leaders">
    <vt:lpwstr/>
  </property>
  <property fmtid="{D5CDD505-2E9C-101B-9397-08002B2CF9AE}" pid="20" name="Math_Settings">
    <vt:lpwstr/>
  </property>
  <property fmtid="{D5CDD505-2E9C-101B-9397-08002B2CF9AE}" pid="21" name="Owner">
    <vt:lpwstr/>
  </property>
  <property fmtid="{D5CDD505-2E9C-101B-9397-08002B2CF9AE}" pid="22" name="DefaultSectionNames">
    <vt:lpwstr/>
  </property>
  <property fmtid="{D5CDD505-2E9C-101B-9397-08002B2CF9AE}" pid="23" name="NotebookType">
    <vt:lpwstr/>
  </property>
</Properties>
</file>