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tbl>
      <w:tblPr>
        <w:tblStyle w:val="TableGrid0"/>
        <w:tblW w:w="10318" w:type="dxa"/>
        <w:tblInd w:w="22" w:type="dxa"/>
        <w:tblCellMar>
          <w:top w:w="50" w:type="dxa"/>
          <w:left w:w="7" w:type="dxa"/>
          <w:right w:w="111" w:type="dxa"/>
        </w:tblCellMar>
        <w:tblLook w:val="04A0" w:firstRow="1" w:lastRow="0" w:firstColumn="1" w:lastColumn="0" w:noHBand="0" w:noVBand="1"/>
      </w:tblPr>
      <w:tblGrid>
        <w:gridCol w:w="1955"/>
        <w:gridCol w:w="2365"/>
        <w:gridCol w:w="1414"/>
        <w:gridCol w:w="1501"/>
        <w:gridCol w:w="3083"/>
      </w:tblGrid>
      <w:tr w:rsidRPr="00443FAE" w:rsidR="00757C95" w:rsidTr="00AE2AAC" w14:paraId="18256F68" w14:textId="77777777">
        <w:trPr>
          <w:trHeight w:val="286"/>
        </w:trPr>
        <w:tc>
          <w:tcPr>
            <w:tcW w:w="4320" w:type="dxa"/>
            <w:gridSpan w:val="2"/>
            <w:tcBorders>
              <w:top w:val="single" w:color="000000" w:sz="6" w:space="0"/>
              <w:left w:val="single" w:color="000000" w:sz="6" w:space="0"/>
              <w:bottom w:val="single" w:color="000000" w:sz="6" w:space="0"/>
              <w:right w:val="single" w:color="000000" w:sz="6" w:space="0"/>
            </w:tcBorders>
          </w:tcPr>
          <w:p w:rsidRPr="00443FAE" w:rsidR="00757C95" w:rsidP="000473EF" w:rsidRDefault="00757C95" w14:paraId="220B6CCA" w14:textId="77777777">
            <w:pPr>
              <w:spacing w:line="259" w:lineRule="auto"/>
              <w:ind w:left="2"/>
              <w:rPr>
                <w:sz w:val="18"/>
                <w:szCs w:val="18"/>
              </w:rPr>
            </w:pPr>
            <w:r w:rsidRPr="00443FAE">
              <w:rPr>
                <w:b/>
                <w:sz w:val="18"/>
                <w:szCs w:val="18"/>
              </w:rPr>
              <w:t>Document control</w:t>
            </w:r>
            <w:r w:rsidRPr="00443FAE">
              <w:rPr>
                <w:rFonts w:ascii="Arial" w:hAnsi="Arial" w:cs="Arial"/>
                <w:sz w:val="18"/>
                <w:szCs w:val="18"/>
              </w:rPr>
              <w:t> </w:t>
            </w:r>
            <w:r w:rsidRPr="00443FAE">
              <w:rPr>
                <w:sz w:val="18"/>
                <w:szCs w:val="18"/>
              </w:rPr>
              <w:t xml:space="preserve">  </w:t>
            </w:r>
          </w:p>
        </w:tc>
        <w:tc>
          <w:tcPr>
            <w:tcW w:w="5998" w:type="dxa"/>
            <w:gridSpan w:val="3"/>
            <w:tcBorders>
              <w:top w:val="single" w:color="000000" w:sz="6" w:space="0"/>
              <w:left w:val="single" w:color="000000" w:sz="6" w:space="0"/>
              <w:bottom w:val="single" w:color="000000" w:sz="6" w:space="0"/>
              <w:right w:val="single" w:color="000000" w:sz="6" w:space="0"/>
            </w:tcBorders>
          </w:tcPr>
          <w:p w:rsidRPr="00443FAE" w:rsidR="00757C95" w:rsidP="000473EF" w:rsidRDefault="00757C95" w14:paraId="2B5933D0" w14:textId="77777777">
            <w:pPr>
              <w:spacing w:line="259" w:lineRule="auto"/>
              <w:rPr>
                <w:sz w:val="18"/>
                <w:szCs w:val="18"/>
              </w:rPr>
            </w:pPr>
            <w:r w:rsidRPr="00443FAE">
              <w:rPr>
                <w:sz w:val="18"/>
                <w:szCs w:val="18"/>
              </w:rPr>
              <w:t xml:space="preserve"> </w:t>
            </w:r>
            <w:r w:rsidRPr="00443FAE">
              <w:rPr>
                <w:b/>
                <w:sz w:val="18"/>
                <w:szCs w:val="18"/>
              </w:rPr>
              <w:t xml:space="preserve">POLICY LEVEL: </w:t>
            </w:r>
            <w:r w:rsidRPr="00443FAE">
              <w:rPr>
                <w:sz w:val="18"/>
                <w:szCs w:val="18"/>
              </w:rPr>
              <w:t xml:space="preserve">Trust / Statutory  </w:t>
            </w:r>
          </w:p>
        </w:tc>
      </w:tr>
      <w:tr w:rsidRPr="00443FAE" w:rsidR="00757C95" w:rsidTr="00FD583F" w14:paraId="4A324359" w14:textId="77777777">
        <w:trPr>
          <w:trHeight w:val="283"/>
        </w:trPr>
        <w:tc>
          <w:tcPr>
            <w:tcW w:w="1955" w:type="dxa"/>
            <w:tcBorders>
              <w:top w:val="single" w:color="000000" w:sz="6" w:space="0"/>
              <w:left w:val="single" w:color="000000" w:sz="6" w:space="0"/>
              <w:bottom w:val="single" w:color="000000" w:sz="6" w:space="0"/>
              <w:right w:val="single" w:color="000000" w:sz="6" w:space="0"/>
            </w:tcBorders>
          </w:tcPr>
          <w:p w:rsidRPr="00443FAE" w:rsidR="00757C95" w:rsidP="000473EF" w:rsidRDefault="00757C95" w14:paraId="6F2FAF23" w14:textId="77777777">
            <w:pPr>
              <w:spacing w:line="259" w:lineRule="auto"/>
              <w:ind w:left="2"/>
              <w:rPr>
                <w:sz w:val="18"/>
                <w:szCs w:val="18"/>
              </w:rPr>
            </w:pPr>
            <w:r w:rsidRPr="00443FAE">
              <w:rPr>
                <w:sz w:val="18"/>
                <w:szCs w:val="18"/>
              </w:rPr>
              <w:t>Approved by</w:t>
            </w:r>
            <w:r w:rsidRPr="00443FAE">
              <w:rPr>
                <w:rFonts w:ascii="Arial" w:hAnsi="Arial" w:cs="Arial"/>
                <w:sz w:val="18"/>
                <w:szCs w:val="18"/>
              </w:rPr>
              <w:t> </w:t>
            </w:r>
            <w:r w:rsidRPr="00443FAE">
              <w:rPr>
                <w:sz w:val="18"/>
                <w:szCs w:val="18"/>
              </w:rPr>
              <w:t xml:space="preserve">  </w:t>
            </w:r>
          </w:p>
        </w:tc>
        <w:tc>
          <w:tcPr>
            <w:tcW w:w="2365" w:type="dxa"/>
            <w:tcBorders>
              <w:top w:val="single" w:color="000000" w:sz="6" w:space="0"/>
              <w:left w:val="single" w:color="000000" w:sz="6" w:space="0"/>
              <w:bottom w:val="single" w:color="000000" w:sz="6" w:space="0"/>
              <w:right w:val="single" w:color="000000" w:sz="6" w:space="0"/>
            </w:tcBorders>
          </w:tcPr>
          <w:p w:rsidRPr="00443FAE" w:rsidR="00757C95" w:rsidP="000473EF" w:rsidRDefault="00757C95" w14:paraId="135EC110" w14:textId="77777777">
            <w:pPr>
              <w:spacing w:line="259" w:lineRule="auto"/>
              <w:rPr>
                <w:sz w:val="18"/>
                <w:szCs w:val="18"/>
              </w:rPr>
            </w:pPr>
            <w:r w:rsidRPr="00443FAE">
              <w:rPr>
                <w:sz w:val="18"/>
                <w:szCs w:val="18"/>
              </w:rPr>
              <w:t xml:space="preserve"> Full Trustees</w:t>
            </w:r>
            <w:r w:rsidRPr="00443FAE">
              <w:rPr>
                <w:rFonts w:ascii="Arial" w:hAnsi="Arial" w:cs="Arial"/>
                <w:sz w:val="18"/>
                <w:szCs w:val="18"/>
              </w:rPr>
              <w:t>  </w:t>
            </w:r>
            <w:r w:rsidRPr="00443FAE">
              <w:rPr>
                <w:sz w:val="18"/>
                <w:szCs w:val="18"/>
              </w:rPr>
              <w:t xml:space="preserve">  </w:t>
            </w:r>
          </w:p>
        </w:tc>
        <w:tc>
          <w:tcPr>
            <w:tcW w:w="2915" w:type="dxa"/>
            <w:gridSpan w:val="2"/>
            <w:tcBorders>
              <w:top w:val="single" w:color="000000" w:sz="6" w:space="0"/>
              <w:left w:val="single" w:color="000000" w:sz="6" w:space="0"/>
              <w:bottom w:val="single" w:color="000000" w:sz="6" w:space="0"/>
              <w:right w:val="single" w:color="000000" w:sz="6" w:space="0"/>
            </w:tcBorders>
          </w:tcPr>
          <w:p w:rsidRPr="00443FAE" w:rsidR="00757C95" w:rsidP="000473EF" w:rsidRDefault="00757C95" w14:paraId="3521334B" w14:textId="77777777">
            <w:pPr>
              <w:spacing w:line="259" w:lineRule="auto"/>
              <w:rPr>
                <w:sz w:val="18"/>
                <w:szCs w:val="18"/>
              </w:rPr>
            </w:pPr>
            <w:r w:rsidRPr="00443FAE">
              <w:rPr>
                <w:sz w:val="18"/>
                <w:szCs w:val="18"/>
              </w:rPr>
              <w:t>Approved Date</w:t>
            </w:r>
            <w:r w:rsidRPr="00443FAE">
              <w:rPr>
                <w:rFonts w:ascii="Arial" w:hAnsi="Arial" w:cs="Arial"/>
                <w:sz w:val="18"/>
                <w:szCs w:val="18"/>
              </w:rPr>
              <w:t> </w:t>
            </w:r>
            <w:r w:rsidRPr="00443FAE">
              <w:rPr>
                <w:sz w:val="18"/>
                <w:szCs w:val="18"/>
              </w:rPr>
              <w:t xml:space="preserve">  </w:t>
            </w:r>
          </w:p>
        </w:tc>
        <w:tc>
          <w:tcPr>
            <w:tcW w:w="3083" w:type="dxa"/>
            <w:tcBorders>
              <w:top w:val="single" w:color="000000" w:sz="6" w:space="0"/>
              <w:left w:val="single" w:color="000000" w:sz="6" w:space="0"/>
              <w:bottom w:val="single" w:color="000000" w:sz="6" w:space="0"/>
              <w:right w:val="single" w:color="000000" w:sz="6" w:space="0"/>
            </w:tcBorders>
            <w:shd w:val="clear" w:color="auto" w:fill="auto"/>
          </w:tcPr>
          <w:p w:rsidRPr="00B834F0" w:rsidR="00757C95" w:rsidP="000473EF" w:rsidRDefault="00FD583F" w14:paraId="55B98BBA" w14:textId="591F9BED">
            <w:pPr>
              <w:ind w:left="96"/>
              <w:rPr>
                <w:sz w:val="18"/>
                <w:szCs w:val="18"/>
              </w:rPr>
            </w:pPr>
            <w:r>
              <w:rPr>
                <w:sz w:val="18"/>
                <w:szCs w:val="18"/>
              </w:rPr>
              <w:t xml:space="preserve">14 September </w:t>
            </w:r>
            <w:r w:rsidRPr="00B834F0" w:rsidR="00757C95">
              <w:rPr>
                <w:sz w:val="18"/>
                <w:szCs w:val="18"/>
              </w:rPr>
              <w:t>2023</w:t>
            </w:r>
          </w:p>
        </w:tc>
      </w:tr>
      <w:tr w:rsidRPr="00443FAE" w:rsidR="00757C95" w:rsidTr="00AE2AAC" w14:paraId="39F7728D" w14:textId="77777777">
        <w:trPr>
          <w:trHeight w:val="286"/>
        </w:trPr>
        <w:tc>
          <w:tcPr>
            <w:tcW w:w="1955" w:type="dxa"/>
            <w:tcBorders>
              <w:top w:val="single" w:color="000000" w:sz="6" w:space="0"/>
              <w:left w:val="single" w:color="000000" w:sz="6" w:space="0"/>
              <w:bottom w:val="single" w:color="000000" w:sz="6" w:space="0"/>
              <w:right w:val="single" w:color="000000" w:sz="6" w:space="0"/>
            </w:tcBorders>
          </w:tcPr>
          <w:p w:rsidRPr="00443FAE" w:rsidR="00757C95" w:rsidP="000473EF" w:rsidRDefault="00757C95" w14:paraId="054E92F0" w14:textId="77777777">
            <w:pPr>
              <w:spacing w:line="259" w:lineRule="auto"/>
              <w:ind w:left="2"/>
              <w:rPr>
                <w:sz w:val="18"/>
                <w:szCs w:val="18"/>
              </w:rPr>
            </w:pPr>
            <w:r w:rsidRPr="00443FAE">
              <w:rPr>
                <w:sz w:val="18"/>
                <w:szCs w:val="18"/>
              </w:rPr>
              <w:t>Portfolio</w:t>
            </w:r>
            <w:r w:rsidRPr="00443FAE">
              <w:rPr>
                <w:rFonts w:ascii="Arial" w:hAnsi="Arial" w:cs="Arial"/>
                <w:sz w:val="18"/>
                <w:szCs w:val="18"/>
              </w:rPr>
              <w:t> </w:t>
            </w:r>
            <w:r w:rsidRPr="00443FAE">
              <w:rPr>
                <w:sz w:val="18"/>
                <w:szCs w:val="18"/>
              </w:rPr>
              <w:t xml:space="preserve">  </w:t>
            </w:r>
          </w:p>
        </w:tc>
        <w:tc>
          <w:tcPr>
            <w:tcW w:w="2365" w:type="dxa"/>
            <w:tcBorders>
              <w:top w:val="single" w:color="000000" w:sz="6" w:space="0"/>
              <w:left w:val="single" w:color="000000" w:sz="6" w:space="0"/>
              <w:bottom w:val="single" w:color="000000" w:sz="6" w:space="0"/>
              <w:right w:val="single" w:color="000000" w:sz="6" w:space="0"/>
            </w:tcBorders>
          </w:tcPr>
          <w:p w:rsidRPr="00443FAE" w:rsidR="00757C95" w:rsidP="000473EF" w:rsidRDefault="00757C95" w14:paraId="3267C05A" w14:textId="77777777">
            <w:pPr>
              <w:spacing w:line="259" w:lineRule="auto"/>
              <w:rPr>
                <w:sz w:val="18"/>
                <w:szCs w:val="18"/>
              </w:rPr>
            </w:pPr>
            <w:r w:rsidRPr="00443FAE">
              <w:rPr>
                <w:sz w:val="18"/>
                <w:szCs w:val="18"/>
              </w:rPr>
              <w:t xml:space="preserve"> School Improvement   </w:t>
            </w:r>
          </w:p>
        </w:tc>
        <w:tc>
          <w:tcPr>
            <w:tcW w:w="2915" w:type="dxa"/>
            <w:gridSpan w:val="2"/>
            <w:tcBorders>
              <w:top w:val="single" w:color="000000" w:sz="6" w:space="0"/>
              <w:left w:val="single" w:color="000000" w:sz="6" w:space="0"/>
              <w:bottom w:val="single" w:color="000000" w:sz="6" w:space="0"/>
              <w:right w:val="single" w:color="000000" w:sz="6" w:space="0"/>
            </w:tcBorders>
          </w:tcPr>
          <w:p w:rsidRPr="00443FAE" w:rsidR="00757C95" w:rsidP="000473EF" w:rsidRDefault="00757C95" w14:paraId="514B1B41" w14:textId="77777777">
            <w:pPr>
              <w:spacing w:line="259" w:lineRule="auto"/>
              <w:rPr>
                <w:sz w:val="18"/>
                <w:szCs w:val="18"/>
              </w:rPr>
            </w:pPr>
            <w:r w:rsidRPr="00443FAE">
              <w:rPr>
                <w:sz w:val="18"/>
                <w:szCs w:val="18"/>
              </w:rPr>
              <w:t>Next Review</w:t>
            </w:r>
            <w:r w:rsidRPr="00443FAE">
              <w:rPr>
                <w:rFonts w:ascii="Arial" w:hAnsi="Arial" w:cs="Arial"/>
                <w:sz w:val="18"/>
                <w:szCs w:val="18"/>
              </w:rPr>
              <w:t> </w:t>
            </w:r>
            <w:r w:rsidRPr="00443FAE">
              <w:rPr>
                <w:sz w:val="18"/>
                <w:szCs w:val="18"/>
              </w:rPr>
              <w:t xml:space="preserve">  </w:t>
            </w:r>
          </w:p>
        </w:tc>
        <w:tc>
          <w:tcPr>
            <w:tcW w:w="3083" w:type="dxa"/>
            <w:tcBorders>
              <w:top w:val="single" w:color="000000" w:sz="6" w:space="0"/>
              <w:left w:val="single" w:color="000000" w:sz="6" w:space="0"/>
              <w:bottom w:val="single" w:color="000000" w:sz="6" w:space="0"/>
              <w:right w:val="single" w:color="000000" w:sz="6" w:space="0"/>
            </w:tcBorders>
          </w:tcPr>
          <w:p w:rsidRPr="00B834F0" w:rsidR="00757C95" w:rsidP="000473EF" w:rsidRDefault="00757C95" w14:paraId="49616F4B" w14:textId="2CADAB84">
            <w:pPr>
              <w:ind w:left="96"/>
              <w:rPr>
                <w:sz w:val="18"/>
                <w:szCs w:val="18"/>
              </w:rPr>
            </w:pPr>
            <w:r w:rsidRPr="00B834F0">
              <w:rPr>
                <w:sz w:val="18"/>
                <w:szCs w:val="18"/>
              </w:rPr>
              <w:t>July 2024</w:t>
            </w:r>
          </w:p>
        </w:tc>
      </w:tr>
      <w:tr w:rsidRPr="00443FAE" w:rsidR="00757C95" w:rsidTr="00AE2AAC" w14:paraId="2FB4E4F2" w14:textId="77777777">
        <w:trPr>
          <w:trHeight w:val="266"/>
        </w:trPr>
        <w:tc>
          <w:tcPr>
            <w:tcW w:w="1955" w:type="dxa"/>
            <w:tcBorders>
              <w:top w:val="single" w:color="000000" w:sz="6" w:space="0"/>
              <w:left w:val="single" w:color="000000" w:sz="6" w:space="0"/>
              <w:bottom w:val="single" w:color="000000" w:sz="6" w:space="0"/>
              <w:right w:val="single" w:color="000000" w:sz="6" w:space="0"/>
            </w:tcBorders>
          </w:tcPr>
          <w:p w:rsidRPr="00443FAE" w:rsidR="00757C95" w:rsidP="000473EF" w:rsidRDefault="00757C95" w14:paraId="64F2710C" w14:textId="77777777">
            <w:pPr>
              <w:spacing w:line="259" w:lineRule="auto"/>
              <w:ind w:left="2"/>
              <w:rPr>
                <w:sz w:val="18"/>
                <w:szCs w:val="18"/>
              </w:rPr>
            </w:pPr>
            <w:r w:rsidRPr="00443FAE">
              <w:rPr>
                <w:sz w:val="18"/>
                <w:szCs w:val="18"/>
              </w:rPr>
              <w:t>Published Location</w:t>
            </w:r>
            <w:r w:rsidRPr="00443FAE">
              <w:rPr>
                <w:rFonts w:ascii="Arial" w:hAnsi="Arial" w:cs="Arial"/>
                <w:sz w:val="18"/>
                <w:szCs w:val="18"/>
              </w:rPr>
              <w:t> </w:t>
            </w:r>
            <w:r w:rsidRPr="00443FAE">
              <w:rPr>
                <w:sz w:val="18"/>
                <w:szCs w:val="18"/>
              </w:rPr>
              <w:t xml:space="preserve">  </w:t>
            </w:r>
          </w:p>
        </w:tc>
        <w:tc>
          <w:tcPr>
            <w:tcW w:w="8363" w:type="dxa"/>
            <w:gridSpan w:val="4"/>
            <w:tcBorders>
              <w:top w:val="single" w:color="000000" w:sz="6" w:space="0"/>
              <w:left w:val="single" w:color="000000" w:sz="6" w:space="0"/>
              <w:bottom w:val="single" w:color="000000" w:sz="6" w:space="0"/>
              <w:right w:val="single" w:color="000000" w:sz="6" w:space="0"/>
            </w:tcBorders>
          </w:tcPr>
          <w:p w:rsidRPr="00443FAE" w:rsidR="00757C95" w:rsidP="000473EF" w:rsidRDefault="00757C95" w14:paraId="43E7D3CB" w14:textId="77777777">
            <w:pPr>
              <w:spacing w:line="259" w:lineRule="auto"/>
              <w:rPr>
                <w:sz w:val="18"/>
                <w:szCs w:val="18"/>
              </w:rPr>
            </w:pPr>
            <w:r w:rsidRPr="00443FAE">
              <w:rPr>
                <w:sz w:val="18"/>
                <w:szCs w:val="18"/>
              </w:rPr>
              <w:t>Website and Staff Intranet</w:t>
            </w:r>
          </w:p>
        </w:tc>
      </w:tr>
      <w:tr w:rsidRPr="00443FAE" w:rsidR="00757C95" w:rsidTr="00AE2AAC" w14:paraId="70CE7B6A" w14:textId="77777777">
        <w:trPr>
          <w:trHeight w:val="305"/>
        </w:trPr>
        <w:tc>
          <w:tcPr>
            <w:tcW w:w="1955" w:type="dxa"/>
            <w:tcBorders>
              <w:top w:val="single" w:color="000000" w:sz="6" w:space="0"/>
              <w:left w:val="single" w:color="000000" w:sz="6" w:space="0"/>
              <w:bottom w:val="single" w:color="000000" w:sz="6" w:space="0"/>
              <w:right w:val="single" w:color="000000" w:sz="6" w:space="0"/>
            </w:tcBorders>
          </w:tcPr>
          <w:p w:rsidRPr="00443FAE" w:rsidR="00757C95" w:rsidP="000473EF" w:rsidRDefault="00757C95" w14:paraId="49BFD55B" w14:textId="77777777">
            <w:pPr>
              <w:spacing w:line="259" w:lineRule="auto"/>
              <w:ind w:left="2"/>
              <w:rPr>
                <w:b/>
                <w:bCs/>
                <w:sz w:val="18"/>
                <w:szCs w:val="18"/>
              </w:rPr>
            </w:pPr>
            <w:r w:rsidRPr="00443FAE">
              <w:rPr>
                <w:b/>
                <w:bCs/>
                <w:sz w:val="18"/>
                <w:szCs w:val="18"/>
              </w:rPr>
              <w:t>Version Number</w:t>
            </w:r>
            <w:r w:rsidRPr="00443FAE">
              <w:rPr>
                <w:rFonts w:ascii="Arial" w:hAnsi="Arial" w:cs="Arial"/>
                <w:b/>
                <w:bCs/>
                <w:sz w:val="18"/>
                <w:szCs w:val="18"/>
              </w:rPr>
              <w:t> </w:t>
            </w:r>
            <w:r w:rsidRPr="00443FAE">
              <w:rPr>
                <w:b/>
                <w:bCs/>
                <w:sz w:val="18"/>
                <w:szCs w:val="18"/>
              </w:rPr>
              <w:t xml:space="preserve">  </w:t>
            </w:r>
          </w:p>
        </w:tc>
        <w:tc>
          <w:tcPr>
            <w:tcW w:w="2365" w:type="dxa"/>
            <w:tcBorders>
              <w:top w:val="single" w:color="000000" w:sz="6" w:space="0"/>
              <w:left w:val="single" w:color="000000" w:sz="6" w:space="0"/>
              <w:bottom w:val="single" w:color="000000" w:sz="6" w:space="0"/>
              <w:right w:val="single" w:color="000000" w:sz="6" w:space="0"/>
            </w:tcBorders>
          </w:tcPr>
          <w:p w:rsidRPr="00443FAE" w:rsidR="00757C95" w:rsidP="000473EF" w:rsidRDefault="00757C95" w14:paraId="5F68DBCC" w14:textId="77777777">
            <w:pPr>
              <w:spacing w:line="259" w:lineRule="auto"/>
              <w:rPr>
                <w:b/>
                <w:bCs/>
                <w:sz w:val="18"/>
                <w:szCs w:val="18"/>
              </w:rPr>
            </w:pPr>
            <w:r w:rsidRPr="00443FAE">
              <w:rPr>
                <w:b/>
                <w:bCs/>
                <w:sz w:val="18"/>
                <w:szCs w:val="18"/>
              </w:rPr>
              <w:t>Date issued</w:t>
            </w:r>
            <w:r w:rsidRPr="00443FAE">
              <w:rPr>
                <w:rFonts w:ascii="Arial" w:hAnsi="Arial" w:cs="Arial"/>
                <w:b/>
                <w:bCs/>
                <w:sz w:val="18"/>
                <w:szCs w:val="18"/>
              </w:rPr>
              <w:t> </w:t>
            </w:r>
            <w:r w:rsidRPr="00443FAE">
              <w:rPr>
                <w:b/>
                <w:bCs/>
                <w:sz w:val="18"/>
                <w:szCs w:val="18"/>
              </w:rPr>
              <w:t xml:space="preserve">  </w:t>
            </w:r>
          </w:p>
        </w:tc>
        <w:tc>
          <w:tcPr>
            <w:tcW w:w="1414" w:type="dxa"/>
            <w:tcBorders>
              <w:top w:val="single" w:color="000000" w:sz="6" w:space="0"/>
              <w:left w:val="single" w:color="000000" w:sz="6" w:space="0"/>
              <w:bottom w:val="single" w:color="000000" w:sz="6" w:space="0"/>
              <w:right w:val="single" w:color="000000" w:sz="6" w:space="0"/>
            </w:tcBorders>
          </w:tcPr>
          <w:p w:rsidRPr="00443FAE" w:rsidR="00757C95" w:rsidP="000473EF" w:rsidRDefault="00757C95" w14:paraId="54C515D9" w14:textId="77777777">
            <w:pPr>
              <w:spacing w:line="259" w:lineRule="auto"/>
              <w:rPr>
                <w:b/>
                <w:bCs/>
                <w:sz w:val="18"/>
                <w:szCs w:val="18"/>
              </w:rPr>
            </w:pPr>
            <w:r w:rsidRPr="00443FAE">
              <w:rPr>
                <w:b/>
                <w:bCs/>
                <w:sz w:val="18"/>
                <w:szCs w:val="18"/>
              </w:rPr>
              <w:t>Author</w:t>
            </w:r>
            <w:r w:rsidRPr="00443FAE">
              <w:rPr>
                <w:rFonts w:ascii="Arial" w:hAnsi="Arial" w:cs="Arial"/>
                <w:b/>
                <w:bCs/>
                <w:sz w:val="18"/>
                <w:szCs w:val="18"/>
              </w:rPr>
              <w:t> </w:t>
            </w:r>
            <w:r w:rsidRPr="00443FAE">
              <w:rPr>
                <w:b/>
                <w:bCs/>
                <w:sz w:val="18"/>
                <w:szCs w:val="18"/>
              </w:rPr>
              <w:t xml:space="preserve">  </w:t>
            </w:r>
          </w:p>
        </w:tc>
        <w:tc>
          <w:tcPr>
            <w:tcW w:w="4584" w:type="dxa"/>
            <w:gridSpan w:val="2"/>
            <w:tcBorders>
              <w:top w:val="single" w:color="000000" w:sz="6" w:space="0"/>
              <w:left w:val="single" w:color="000000" w:sz="6" w:space="0"/>
              <w:bottom w:val="single" w:color="000000" w:sz="6" w:space="0"/>
              <w:right w:val="single" w:color="000000" w:sz="6" w:space="0"/>
            </w:tcBorders>
          </w:tcPr>
          <w:p w:rsidRPr="00443FAE" w:rsidR="00757C95" w:rsidP="000473EF" w:rsidRDefault="00757C95" w14:paraId="27E3FF86" w14:textId="77777777">
            <w:pPr>
              <w:spacing w:line="259" w:lineRule="auto"/>
              <w:rPr>
                <w:b/>
                <w:bCs/>
                <w:sz w:val="18"/>
                <w:szCs w:val="18"/>
              </w:rPr>
            </w:pPr>
            <w:r w:rsidRPr="00443FAE">
              <w:rPr>
                <w:b/>
                <w:bCs/>
                <w:sz w:val="18"/>
                <w:szCs w:val="18"/>
              </w:rPr>
              <w:t>Update information</w:t>
            </w:r>
            <w:r w:rsidRPr="00443FAE">
              <w:rPr>
                <w:rFonts w:ascii="Arial" w:hAnsi="Arial" w:cs="Arial"/>
                <w:b/>
                <w:bCs/>
                <w:sz w:val="18"/>
                <w:szCs w:val="18"/>
              </w:rPr>
              <w:t> </w:t>
            </w:r>
            <w:r w:rsidRPr="00443FAE">
              <w:rPr>
                <w:b/>
                <w:bCs/>
                <w:sz w:val="18"/>
                <w:szCs w:val="18"/>
              </w:rPr>
              <w:t xml:space="preserve">  </w:t>
            </w:r>
          </w:p>
        </w:tc>
      </w:tr>
      <w:tr w:rsidRPr="00443FAE" w:rsidR="00757C95" w:rsidTr="00AE2AAC" w14:paraId="42519B67" w14:textId="77777777">
        <w:trPr>
          <w:trHeight w:val="283"/>
        </w:trPr>
        <w:tc>
          <w:tcPr>
            <w:tcW w:w="1955" w:type="dxa"/>
            <w:tcBorders>
              <w:top w:val="single" w:color="000000" w:sz="6" w:space="0"/>
              <w:left w:val="single" w:color="000000" w:sz="6" w:space="0"/>
              <w:bottom w:val="single" w:color="000000" w:sz="6" w:space="0"/>
              <w:right w:val="single" w:color="000000" w:sz="6" w:space="0"/>
            </w:tcBorders>
          </w:tcPr>
          <w:p w:rsidRPr="00443FAE" w:rsidR="00757C95" w:rsidP="000473EF" w:rsidRDefault="00757C95" w14:paraId="3C617324" w14:textId="77777777">
            <w:pPr>
              <w:spacing w:line="259" w:lineRule="auto"/>
              <w:ind w:left="2"/>
              <w:rPr>
                <w:sz w:val="18"/>
                <w:szCs w:val="18"/>
              </w:rPr>
            </w:pPr>
            <w:r w:rsidRPr="00443FAE">
              <w:rPr>
                <w:sz w:val="18"/>
                <w:szCs w:val="18"/>
              </w:rPr>
              <w:t>1.0</w:t>
            </w:r>
            <w:r w:rsidRPr="00443FAE">
              <w:rPr>
                <w:rFonts w:ascii="Arial" w:hAnsi="Arial" w:cs="Arial"/>
                <w:sz w:val="18"/>
                <w:szCs w:val="18"/>
              </w:rPr>
              <w:t> </w:t>
            </w:r>
            <w:r w:rsidRPr="00443FAE">
              <w:rPr>
                <w:sz w:val="18"/>
                <w:szCs w:val="18"/>
              </w:rPr>
              <w:t xml:space="preserve">  </w:t>
            </w:r>
          </w:p>
        </w:tc>
        <w:tc>
          <w:tcPr>
            <w:tcW w:w="2365" w:type="dxa"/>
            <w:tcBorders>
              <w:top w:val="single" w:color="000000" w:sz="6" w:space="0"/>
              <w:left w:val="single" w:color="000000" w:sz="6" w:space="0"/>
              <w:bottom w:val="single" w:color="000000" w:sz="6" w:space="0"/>
              <w:right w:val="single" w:color="000000" w:sz="6" w:space="0"/>
            </w:tcBorders>
          </w:tcPr>
          <w:p w:rsidRPr="00443FAE" w:rsidR="00757C95" w:rsidP="000473EF" w:rsidRDefault="00757C95" w14:paraId="018AF9A2" w14:textId="77777777">
            <w:pPr>
              <w:spacing w:line="259" w:lineRule="auto"/>
              <w:rPr>
                <w:sz w:val="18"/>
                <w:szCs w:val="18"/>
              </w:rPr>
            </w:pPr>
            <w:r>
              <w:rPr>
                <w:sz w:val="18"/>
                <w:szCs w:val="18"/>
              </w:rPr>
              <w:t>July 2023</w:t>
            </w:r>
          </w:p>
        </w:tc>
        <w:tc>
          <w:tcPr>
            <w:tcW w:w="1414" w:type="dxa"/>
            <w:tcBorders>
              <w:top w:val="single" w:color="000000" w:sz="6" w:space="0"/>
              <w:left w:val="single" w:color="000000" w:sz="6" w:space="0"/>
              <w:bottom w:val="single" w:color="000000" w:sz="6" w:space="0"/>
              <w:right w:val="single" w:color="000000" w:sz="6" w:space="0"/>
            </w:tcBorders>
          </w:tcPr>
          <w:p w:rsidRPr="00443FAE" w:rsidR="00757C95" w:rsidP="000473EF" w:rsidRDefault="00757C95" w14:paraId="4B976F41" w14:textId="77777777">
            <w:pPr>
              <w:spacing w:line="259" w:lineRule="auto"/>
              <w:rPr>
                <w:sz w:val="18"/>
                <w:szCs w:val="18"/>
              </w:rPr>
            </w:pPr>
            <w:r>
              <w:rPr>
                <w:sz w:val="18"/>
                <w:szCs w:val="18"/>
              </w:rPr>
              <w:t>J Macdonald</w:t>
            </w:r>
          </w:p>
        </w:tc>
        <w:tc>
          <w:tcPr>
            <w:tcW w:w="4584" w:type="dxa"/>
            <w:gridSpan w:val="2"/>
            <w:tcBorders>
              <w:top w:val="single" w:color="000000" w:sz="6" w:space="0"/>
              <w:left w:val="single" w:color="000000" w:sz="6" w:space="0"/>
              <w:bottom w:val="single" w:color="000000" w:sz="6" w:space="0"/>
              <w:right w:val="single" w:color="000000" w:sz="6" w:space="0"/>
            </w:tcBorders>
          </w:tcPr>
          <w:p w:rsidRPr="00443FAE" w:rsidR="00757C95" w:rsidP="000473EF" w:rsidRDefault="00757C95" w14:paraId="0B93DB52" w14:textId="77777777">
            <w:pPr>
              <w:spacing w:line="259" w:lineRule="auto"/>
              <w:rPr>
                <w:sz w:val="18"/>
                <w:szCs w:val="18"/>
              </w:rPr>
            </w:pPr>
            <w:r w:rsidRPr="00443FAE">
              <w:rPr>
                <w:sz w:val="18"/>
                <w:szCs w:val="18"/>
              </w:rPr>
              <w:t>First Published Version</w:t>
            </w:r>
            <w:r w:rsidRPr="00443FAE">
              <w:rPr>
                <w:rFonts w:ascii="Arial" w:hAnsi="Arial" w:cs="Arial"/>
                <w:sz w:val="18"/>
                <w:szCs w:val="18"/>
              </w:rPr>
              <w:t> </w:t>
            </w:r>
            <w:r w:rsidRPr="00443FAE">
              <w:rPr>
                <w:sz w:val="18"/>
                <w:szCs w:val="18"/>
              </w:rPr>
              <w:t xml:space="preserve">  </w:t>
            </w:r>
          </w:p>
        </w:tc>
      </w:tr>
    </w:tbl>
    <w:p w:rsidR="006348A8" w:rsidP="000473EF" w:rsidRDefault="006348A8" w14:paraId="029F3627" w14:textId="77777777">
      <w:pPr>
        <w:autoSpaceDE w:val="0"/>
        <w:autoSpaceDN w:val="0"/>
        <w:adjustRightInd w:val="0"/>
        <w:rPr>
          <w:rFonts w:cs="Lexend-Bold"/>
          <w:b/>
          <w:bCs/>
          <w:color w:val="000000"/>
          <w:kern w:val="0"/>
        </w:rPr>
      </w:pPr>
    </w:p>
    <w:p w:rsidR="00B4611F" w:rsidP="000473EF" w:rsidRDefault="00B4611F" w14:paraId="2EF86F4E" w14:textId="77777777">
      <w:pPr>
        <w:autoSpaceDE w:val="0"/>
        <w:autoSpaceDN w:val="0"/>
        <w:adjustRightInd w:val="0"/>
        <w:rPr>
          <w:rFonts w:cs="Lexend-Bold"/>
          <w:b/>
          <w:bCs/>
          <w:color w:val="000000"/>
          <w:kern w:val="0"/>
        </w:rPr>
      </w:pPr>
    </w:p>
    <w:sdt>
      <w:sdtPr>
        <w:rPr>
          <w:rFonts w:eastAsiaTheme="minorHAnsi" w:cstheme="minorBidi"/>
          <w:b w:val="0"/>
          <w:color w:val="auto"/>
          <w:kern w:val="2"/>
          <w:sz w:val="22"/>
          <w:szCs w:val="22"/>
          <w:lang w:val="en-GB"/>
          <w14:ligatures w14:val="standardContextual"/>
        </w:rPr>
        <w:id w:val="-1999794484"/>
        <w:docPartObj>
          <w:docPartGallery w:val="Table of Contents"/>
          <w:docPartUnique/>
        </w:docPartObj>
      </w:sdtPr>
      <w:sdtEndPr>
        <w:rPr>
          <w:bCs/>
          <w:noProof/>
        </w:rPr>
      </w:sdtEndPr>
      <w:sdtContent>
        <w:p w:rsidR="00B4611F" w:rsidP="00B4611F" w:rsidRDefault="00B4611F" w14:paraId="5305F8EE" w14:textId="6271D78E">
          <w:pPr>
            <w:pStyle w:val="TOCHeading"/>
            <w:numPr>
              <w:ilvl w:val="0"/>
              <w:numId w:val="0"/>
            </w:numPr>
            <w:ind w:left="567" w:hanging="567"/>
          </w:pPr>
          <w:r>
            <w:t>Contents</w:t>
          </w:r>
        </w:p>
        <w:p w:rsidRPr="00B4611F" w:rsidR="00B4611F" w:rsidP="00B4611F" w:rsidRDefault="00B4611F" w14:paraId="6F5C1888" w14:textId="019B3140">
          <w:pPr>
            <w:pStyle w:val="TOC1"/>
            <w:tabs>
              <w:tab w:val="left" w:pos="567"/>
              <w:tab w:val="right" w:leader="dot" w:pos="10456"/>
            </w:tabs>
            <w:rPr>
              <w:rFonts w:asciiTheme="minorHAnsi" w:hAnsiTheme="minorHAnsi" w:eastAsiaTheme="minorEastAsia"/>
              <w:noProof/>
              <w:sz w:val="20"/>
              <w:szCs w:val="20"/>
              <w:lang w:eastAsia="en-GB"/>
            </w:rPr>
          </w:pPr>
          <w:r w:rsidRPr="00B4611F">
            <w:rPr>
              <w:sz w:val="20"/>
              <w:szCs w:val="20"/>
            </w:rPr>
            <w:fldChar w:fldCharType="begin"/>
          </w:r>
          <w:r w:rsidRPr="00B4611F">
            <w:rPr>
              <w:sz w:val="20"/>
              <w:szCs w:val="20"/>
            </w:rPr>
            <w:instrText xml:space="preserve"> TOC \o "1-3" \h \z \u </w:instrText>
          </w:r>
          <w:r w:rsidRPr="00B4611F">
            <w:rPr>
              <w:sz w:val="20"/>
              <w:szCs w:val="20"/>
            </w:rPr>
            <w:fldChar w:fldCharType="separate"/>
          </w:r>
          <w:hyperlink w:history="1" w:anchor="_Toc142301587">
            <w:r w:rsidRPr="00B4611F">
              <w:rPr>
                <w:rStyle w:val="Hyperlink"/>
                <w:noProof/>
                <w:sz w:val="20"/>
                <w:szCs w:val="20"/>
              </w:rPr>
              <w:t>1.</w:t>
            </w:r>
            <w:r w:rsidRPr="00B4611F">
              <w:rPr>
                <w:rFonts w:asciiTheme="minorHAnsi" w:hAnsiTheme="minorHAnsi" w:eastAsiaTheme="minorEastAsia"/>
                <w:noProof/>
                <w:sz w:val="20"/>
                <w:szCs w:val="20"/>
                <w:lang w:eastAsia="en-GB"/>
              </w:rPr>
              <w:tab/>
            </w:r>
            <w:r w:rsidRPr="00B4611F">
              <w:rPr>
                <w:rStyle w:val="Hyperlink"/>
                <w:noProof/>
                <w:sz w:val="20"/>
                <w:szCs w:val="20"/>
              </w:rPr>
              <w:t>Contact details</w:t>
            </w:r>
            <w:r w:rsidRPr="00B4611F">
              <w:rPr>
                <w:noProof/>
                <w:webHidden/>
                <w:sz w:val="20"/>
                <w:szCs w:val="20"/>
              </w:rPr>
              <w:tab/>
            </w:r>
            <w:r w:rsidRPr="00B4611F">
              <w:rPr>
                <w:noProof/>
                <w:webHidden/>
                <w:sz w:val="20"/>
                <w:szCs w:val="20"/>
              </w:rPr>
              <w:fldChar w:fldCharType="begin"/>
            </w:r>
            <w:r w:rsidRPr="00B4611F">
              <w:rPr>
                <w:noProof/>
                <w:webHidden/>
                <w:sz w:val="20"/>
                <w:szCs w:val="20"/>
              </w:rPr>
              <w:instrText xml:space="preserve"> PAGEREF _Toc142301587 \h </w:instrText>
            </w:r>
            <w:r w:rsidRPr="00B4611F">
              <w:rPr>
                <w:noProof/>
                <w:webHidden/>
                <w:sz w:val="20"/>
                <w:szCs w:val="20"/>
              </w:rPr>
            </w:r>
            <w:r w:rsidRPr="00B4611F">
              <w:rPr>
                <w:noProof/>
                <w:webHidden/>
                <w:sz w:val="20"/>
                <w:szCs w:val="20"/>
              </w:rPr>
              <w:fldChar w:fldCharType="separate"/>
            </w:r>
            <w:r w:rsidRPr="00B4611F">
              <w:rPr>
                <w:noProof/>
                <w:webHidden/>
                <w:sz w:val="20"/>
                <w:szCs w:val="20"/>
              </w:rPr>
              <w:t>2</w:t>
            </w:r>
            <w:r w:rsidRPr="00B4611F">
              <w:rPr>
                <w:noProof/>
                <w:webHidden/>
                <w:sz w:val="20"/>
                <w:szCs w:val="20"/>
              </w:rPr>
              <w:fldChar w:fldCharType="end"/>
            </w:r>
          </w:hyperlink>
        </w:p>
        <w:p w:rsidRPr="00B4611F" w:rsidR="00B4611F" w:rsidP="00B4611F" w:rsidRDefault="00DB0A21" w14:paraId="3B2612A4" w14:textId="137E86B2">
          <w:pPr>
            <w:pStyle w:val="TOC1"/>
            <w:tabs>
              <w:tab w:val="left" w:pos="567"/>
              <w:tab w:val="right" w:leader="dot" w:pos="10456"/>
            </w:tabs>
            <w:rPr>
              <w:rFonts w:asciiTheme="minorHAnsi" w:hAnsiTheme="minorHAnsi" w:eastAsiaTheme="minorEastAsia"/>
              <w:noProof/>
              <w:sz w:val="20"/>
              <w:szCs w:val="20"/>
              <w:lang w:eastAsia="en-GB"/>
            </w:rPr>
          </w:pPr>
          <w:hyperlink w:history="1" w:anchor="_Toc142301588">
            <w:r w:rsidRPr="00B4611F" w:rsidR="00B4611F">
              <w:rPr>
                <w:rStyle w:val="Hyperlink"/>
                <w:noProof/>
                <w:sz w:val="20"/>
                <w:szCs w:val="20"/>
              </w:rPr>
              <w:t>2.</w:t>
            </w:r>
            <w:r w:rsidRPr="00B4611F" w:rsidR="00B4611F">
              <w:rPr>
                <w:rFonts w:asciiTheme="minorHAnsi" w:hAnsiTheme="minorHAnsi" w:eastAsiaTheme="minorEastAsia"/>
                <w:noProof/>
                <w:sz w:val="20"/>
                <w:szCs w:val="20"/>
                <w:lang w:eastAsia="en-GB"/>
              </w:rPr>
              <w:tab/>
            </w:r>
            <w:r w:rsidRPr="00B4611F" w:rsidR="00B4611F">
              <w:rPr>
                <w:rStyle w:val="Hyperlink"/>
                <w:noProof/>
                <w:sz w:val="20"/>
                <w:szCs w:val="20"/>
              </w:rPr>
              <w:t>Managing Attendance:</w:t>
            </w:r>
            <w:r w:rsidRPr="00B4611F" w:rsidR="00B4611F">
              <w:rPr>
                <w:noProof/>
                <w:webHidden/>
                <w:sz w:val="20"/>
                <w:szCs w:val="20"/>
              </w:rPr>
              <w:tab/>
            </w:r>
            <w:r w:rsidRPr="00B4611F" w:rsidR="00B4611F">
              <w:rPr>
                <w:noProof/>
                <w:webHidden/>
                <w:sz w:val="20"/>
                <w:szCs w:val="20"/>
              </w:rPr>
              <w:fldChar w:fldCharType="begin"/>
            </w:r>
            <w:r w:rsidRPr="00B4611F" w:rsidR="00B4611F">
              <w:rPr>
                <w:noProof/>
                <w:webHidden/>
                <w:sz w:val="20"/>
                <w:szCs w:val="20"/>
              </w:rPr>
              <w:instrText xml:space="preserve"> PAGEREF _Toc142301588 \h </w:instrText>
            </w:r>
            <w:r w:rsidRPr="00B4611F" w:rsidR="00B4611F">
              <w:rPr>
                <w:noProof/>
                <w:webHidden/>
                <w:sz w:val="20"/>
                <w:szCs w:val="20"/>
              </w:rPr>
            </w:r>
            <w:r w:rsidRPr="00B4611F" w:rsidR="00B4611F">
              <w:rPr>
                <w:noProof/>
                <w:webHidden/>
                <w:sz w:val="20"/>
                <w:szCs w:val="20"/>
              </w:rPr>
              <w:fldChar w:fldCharType="separate"/>
            </w:r>
            <w:r w:rsidRPr="00B4611F" w:rsidR="00B4611F">
              <w:rPr>
                <w:noProof/>
                <w:webHidden/>
                <w:sz w:val="20"/>
                <w:szCs w:val="20"/>
              </w:rPr>
              <w:t>2</w:t>
            </w:r>
            <w:r w:rsidRPr="00B4611F" w:rsidR="00B4611F">
              <w:rPr>
                <w:noProof/>
                <w:webHidden/>
                <w:sz w:val="20"/>
                <w:szCs w:val="20"/>
              </w:rPr>
              <w:fldChar w:fldCharType="end"/>
            </w:r>
          </w:hyperlink>
        </w:p>
        <w:p w:rsidRPr="00B4611F" w:rsidR="00B4611F" w:rsidP="00B4611F" w:rsidRDefault="00DB0A21" w14:paraId="3EA5F385" w14:textId="5035C45F">
          <w:pPr>
            <w:pStyle w:val="TOC1"/>
            <w:tabs>
              <w:tab w:val="left" w:pos="567"/>
              <w:tab w:val="right" w:leader="dot" w:pos="10456"/>
            </w:tabs>
            <w:rPr>
              <w:rFonts w:asciiTheme="minorHAnsi" w:hAnsiTheme="minorHAnsi" w:eastAsiaTheme="minorEastAsia"/>
              <w:noProof/>
              <w:sz w:val="20"/>
              <w:szCs w:val="20"/>
              <w:lang w:eastAsia="en-GB"/>
            </w:rPr>
          </w:pPr>
          <w:hyperlink w:history="1" w:anchor="_Toc142301589">
            <w:r w:rsidRPr="00B4611F" w:rsidR="00B4611F">
              <w:rPr>
                <w:rStyle w:val="Hyperlink"/>
                <w:noProof/>
                <w:sz w:val="20"/>
                <w:szCs w:val="20"/>
              </w:rPr>
              <w:t>3.</w:t>
            </w:r>
            <w:r w:rsidRPr="00B4611F" w:rsidR="00B4611F">
              <w:rPr>
                <w:rFonts w:asciiTheme="minorHAnsi" w:hAnsiTheme="minorHAnsi" w:eastAsiaTheme="minorEastAsia"/>
                <w:noProof/>
                <w:sz w:val="20"/>
                <w:szCs w:val="20"/>
                <w:lang w:eastAsia="en-GB"/>
              </w:rPr>
              <w:tab/>
            </w:r>
            <w:r w:rsidRPr="00B4611F" w:rsidR="00B4611F">
              <w:rPr>
                <w:rStyle w:val="Hyperlink"/>
                <w:noProof/>
                <w:sz w:val="20"/>
                <w:szCs w:val="20"/>
              </w:rPr>
              <w:t>How the school is promoting and incentivising good attendance</w:t>
            </w:r>
            <w:r w:rsidRPr="00B4611F" w:rsidR="00B4611F">
              <w:rPr>
                <w:noProof/>
                <w:webHidden/>
                <w:sz w:val="20"/>
                <w:szCs w:val="20"/>
              </w:rPr>
              <w:tab/>
            </w:r>
            <w:r w:rsidRPr="00B4611F" w:rsidR="00B4611F">
              <w:rPr>
                <w:noProof/>
                <w:webHidden/>
                <w:sz w:val="20"/>
                <w:szCs w:val="20"/>
              </w:rPr>
              <w:fldChar w:fldCharType="begin"/>
            </w:r>
            <w:r w:rsidRPr="00B4611F" w:rsidR="00B4611F">
              <w:rPr>
                <w:noProof/>
                <w:webHidden/>
                <w:sz w:val="20"/>
                <w:szCs w:val="20"/>
              </w:rPr>
              <w:instrText xml:space="preserve"> PAGEREF _Toc142301589 \h </w:instrText>
            </w:r>
            <w:r w:rsidRPr="00B4611F" w:rsidR="00B4611F">
              <w:rPr>
                <w:noProof/>
                <w:webHidden/>
                <w:sz w:val="20"/>
                <w:szCs w:val="20"/>
              </w:rPr>
            </w:r>
            <w:r w:rsidRPr="00B4611F" w:rsidR="00B4611F">
              <w:rPr>
                <w:noProof/>
                <w:webHidden/>
                <w:sz w:val="20"/>
                <w:szCs w:val="20"/>
              </w:rPr>
              <w:fldChar w:fldCharType="separate"/>
            </w:r>
            <w:r w:rsidRPr="00B4611F" w:rsidR="00B4611F">
              <w:rPr>
                <w:noProof/>
                <w:webHidden/>
                <w:sz w:val="20"/>
                <w:szCs w:val="20"/>
              </w:rPr>
              <w:t>2</w:t>
            </w:r>
            <w:r w:rsidRPr="00B4611F" w:rsidR="00B4611F">
              <w:rPr>
                <w:noProof/>
                <w:webHidden/>
                <w:sz w:val="20"/>
                <w:szCs w:val="20"/>
              </w:rPr>
              <w:fldChar w:fldCharType="end"/>
            </w:r>
          </w:hyperlink>
        </w:p>
        <w:p w:rsidRPr="00B4611F" w:rsidR="00B4611F" w:rsidP="00B4611F" w:rsidRDefault="00DB0A21" w14:paraId="7F7C1C44" w14:textId="29249895">
          <w:pPr>
            <w:pStyle w:val="TOC1"/>
            <w:tabs>
              <w:tab w:val="left" w:pos="567"/>
              <w:tab w:val="right" w:leader="dot" w:pos="10456"/>
            </w:tabs>
            <w:rPr>
              <w:rFonts w:asciiTheme="minorHAnsi" w:hAnsiTheme="minorHAnsi" w:eastAsiaTheme="minorEastAsia"/>
              <w:noProof/>
              <w:sz w:val="20"/>
              <w:szCs w:val="20"/>
              <w:lang w:eastAsia="en-GB"/>
            </w:rPr>
          </w:pPr>
          <w:hyperlink w:history="1" w:anchor="_Toc142301590">
            <w:r w:rsidRPr="00B4611F" w:rsidR="00B4611F">
              <w:rPr>
                <w:rStyle w:val="Hyperlink"/>
                <w:noProof/>
                <w:sz w:val="20"/>
                <w:szCs w:val="20"/>
              </w:rPr>
              <w:t>4.</w:t>
            </w:r>
            <w:r w:rsidRPr="00B4611F" w:rsidR="00B4611F">
              <w:rPr>
                <w:rFonts w:asciiTheme="minorHAnsi" w:hAnsiTheme="minorHAnsi" w:eastAsiaTheme="minorEastAsia"/>
                <w:noProof/>
                <w:sz w:val="20"/>
                <w:szCs w:val="20"/>
                <w:lang w:eastAsia="en-GB"/>
              </w:rPr>
              <w:tab/>
            </w:r>
            <w:r w:rsidRPr="00B4611F" w:rsidR="00B4611F">
              <w:rPr>
                <w:rStyle w:val="Hyperlink"/>
                <w:noProof/>
                <w:sz w:val="20"/>
                <w:szCs w:val="20"/>
              </w:rPr>
              <w:t>First Day Absence Procedures Flowchart</w:t>
            </w:r>
            <w:r w:rsidRPr="00B4611F" w:rsidR="00B4611F">
              <w:rPr>
                <w:noProof/>
                <w:webHidden/>
                <w:sz w:val="20"/>
                <w:szCs w:val="20"/>
              </w:rPr>
              <w:tab/>
            </w:r>
            <w:r w:rsidRPr="00B4611F" w:rsidR="00B4611F">
              <w:rPr>
                <w:noProof/>
                <w:webHidden/>
                <w:sz w:val="20"/>
                <w:szCs w:val="20"/>
              </w:rPr>
              <w:fldChar w:fldCharType="begin"/>
            </w:r>
            <w:r w:rsidRPr="00B4611F" w:rsidR="00B4611F">
              <w:rPr>
                <w:noProof/>
                <w:webHidden/>
                <w:sz w:val="20"/>
                <w:szCs w:val="20"/>
              </w:rPr>
              <w:instrText xml:space="preserve"> PAGEREF _Toc142301590 \h </w:instrText>
            </w:r>
            <w:r w:rsidRPr="00B4611F" w:rsidR="00B4611F">
              <w:rPr>
                <w:noProof/>
                <w:webHidden/>
                <w:sz w:val="20"/>
                <w:szCs w:val="20"/>
              </w:rPr>
            </w:r>
            <w:r w:rsidRPr="00B4611F" w:rsidR="00B4611F">
              <w:rPr>
                <w:noProof/>
                <w:webHidden/>
                <w:sz w:val="20"/>
                <w:szCs w:val="20"/>
              </w:rPr>
              <w:fldChar w:fldCharType="separate"/>
            </w:r>
            <w:r w:rsidRPr="00B4611F" w:rsidR="00B4611F">
              <w:rPr>
                <w:noProof/>
                <w:webHidden/>
                <w:sz w:val="20"/>
                <w:szCs w:val="20"/>
              </w:rPr>
              <w:t>4</w:t>
            </w:r>
            <w:r w:rsidRPr="00B4611F" w:rsidR="00B4611F">
              <w:rPr>
                <w:noProof/>
                <w:webHidden/>
                <w:sz w:val="20"/>
                <w:szCs w:val="20"/>
              </w:rPr>
              <w:fldChar w:fldCharType="end"/>
            </w:r>
          </w:hyperlink>
        </w:p>
        <w:p w:rsidRPr="00B4611F" w:rsidR="00B4611F" w:rsidP="00B4611F" w:rsidRDefault="00DB0A21" w14:paraId="57554C92" w14:textId="2D2D7CED">
          <w:pPr>
            <w:pStyle w:val="TOC1"/>
            <w:tabs>
              <w:tab w:val="left" w:pos="567"/>
              <w:tab w:val="right" w:leader="dot" w:pos="10456"/>
            </w:tabs>
            <w:rPr>
              <w:rFonts w:asciiTheme="minorHAnsi" w:hAnsiTheme="minorHAnsi" w:eastAsiaTheme="minorEastAsia"/>
              <w:noProof/>
              <w:sz w:val="20"/>
              <w:szCs w:val="20"/>
              <w:lang w:eastAsia="en-GB"/>
            </w:rPr>
          </w:pPr>
          <w:hyperlink w:history="1" w:anchor="_Toc142301591">
            <w:r w:rsidRPr="00B4611F" w:rsidR="00B4611F">
              <w:rPr>
                <w:rStyle w:val="Hyperlink"/>
                <w:noProof/>
                <w:sz w:val="20"/>
                <w:szCs w:val="20"/>
              </w:rPr>
              <w:t>5.</w:t>
            </w:r>
            <w:r w:rsidRPr="00B4611F" w:rsidR="00B4611F">
              <w:rPr>
                <w:rFonts w:asciiTheme="minorHAnsi" w:hAnsiTheme="minorHAnsi" w:eastAsiaTheme="minorEastAsia"/>
                <w:noProof/>
                <w:sz w:val="20"/>
                <w:szCs w:val="20"/>
                <w:lang w:eastAsia="en-GB"/>
              </w:rPr>
              <w:tab/>
            </w:r>
            <w:r w:rsidRPr="00B4611F" w:rsidR="00B4611F">
              <w:rPr>
                <w:rStyle w:val="Hyperlink"/>
                <w:noProof/>
                <w:sz w:val="20"/>
                <w:szCs w:val="20"/>
              </w:rPr>
              <w:t>Attendance Escalation Process</w:t>
            </w:r>
            <w:r w:rsidRPr="00B4611F" w:rsidR="00B4611F">
              <w:rPr>
                <w:noProof/>
                <w:webHidden/>
                <w:sz w:val="20"/>
                <w:szCs w:val="20"/>
              </w:rPr>
              <w:tab/>
            </w:r>
            <w:r w:rsidRPr="00B4611F" w:rsidR="00B4611F">
              <w:rPr>
                <w:noProof/>
                <w:webHidden/>
                <w:sz w:val="20"/>
                <w:szCs w:val="20"/>
              </w:rPr>
              <w:fldChar w:fldCharType="begin"/>
            </w:r>
            <w:r w:rsidRPr="00B4611F" w:rsidR="00B4611F">
              <w:rPr>
                <w:noProof/>
                <w:webHidden/>
                <w:sz w:val="20"/>
                <w:szCs w:val="20"/>
              </w:rPr>
              <w:instrText xml:space="preserve"> PAGEREF _Toc142301591 \h </w:instrText>
            </w:r>
            <w:r w:rsidRPr="00B4611F" w:rsidR="00B4611F">
              <w:rPr>
                <w:noProof/>
                <w:webHidden/>
                <w:sz w:val="20"/>
                <w:szCs w:val="20"/>
              </w:rPr>
            </w:r>
            <w:r w:rsidRPr="00B4611F" w:rsidR="00B4611F">
              <w:rPr>
                <w:noProof/>
                <w:webHidden/>
                <w:sz w:val="20"/>
                <w:szCs w:val="20"/>
              </w:rPr>
              <w:fldChar w:fldCharType="separate"/>
            </w:r>
            <w:r w:rsidRPr="00B4611F" w:rsidR="00B4611F">
              <w:rPr>
                <w:noProof/>
                <w:webHidden/>
                <w:sz w:val="20"/>
                <w:szCs w:val="20"/>
              </w:rPr>
              <w:t>5</w:t>
            </w:r>
            <w:r w:rsidRPr="00B4611F" w:rsidR="00B4611F">
              <w:rPr>
                <w:noProof/>
                <w:webHidden/>
                <w:sz w:val="20"/>
                <w:szCs w:val="20"/>
              </w:rPr>
              <w:fldChar w:fldCharType="end"/>
            </w:r>
          </w:hyperlink>
        </w:p>
        <w:p w:rsidRPr="00B4611F" w:rsidR="00B4611F" w:rsidP="00B4611F" w:rsidRDefault="00DB0A21" w14:paraId="7E675E38" w14:textId="6CCC6DD9">
          <w:pPr>
            <w:pStyle w:val="TOC1"/>
            <w:tabs>
              <w:tab w:val="left" w:pos="567"/>
              <w:tab w:val="right" w:leader="dot" w:pos="10456"/>
            </w:tabs>
            <w:rPr>
              <w:rFonts w:asciiTheme="minorHAnsi" w:hAnsiTheme="minorHAnsi" w:eastAsiaTheme="minorEastAsia"/>
              <w:noProof/>
              <w:sz w:val="20"/>
              <w:szCs w:val="20"/>
              <w:lang w:eastAsia="en-GB"/>
            </w:rPr>
          </w:pPr>
          <w:hyperlink w:history="1" w:anchor="_Toc142301592">
            <w:r w:rsidRPr="00B4611F" w:rsidR="00B4611F">
              <w:rPr>
                <w:rStyle w:val="Hyperlink"/>
                <w:noProof/>
                <w:sz w:val="20"/>
                <w:szCs w:val="20"/>
              </w:rPr>
              <w:t>6.</w:t>
            </w:r>
            <w:r w:rsidRPr="00B4611F" w:rsidR="00B4611F">
              <w:rPr>
                <w:rFonts w:asciiTheme="minorHAnsi" w:hAnsiTheme="minorHAnsi" w:eastAsiaTheme="minorEastAsia"/>
                <w:noProof/>
                <w:sz w:val="20"/>
                <w:szCs w:val="20"/>
                <w:lang w:eastAsia="en-GB"/>
              </w:rPr>
              <w:tab/>
            </w:r>
            <w:r w:rsidRPr="00B4611F" w:rsidR="00B4611F">
              <w:rPr>
                <w:rStyle w:val="Hyperlink"/>
                <w:noProof/>
                <w:sz w:val="20"/>
                <w:szCs w:val="20"/>
              </w:rPr>
              <w:t>Appendix 1: Holiday Warning Letter</w:t>
            </w:r>
            <w:r w:rsidRPr="00B4611F" w:rsidR="00B4611F">
              <w:rPr>
                <w:noProof/>
                <w:webHidden/>
                <w:sz w:val="20"/>
                <w:szCs w:val="20"/>
              </w:rPr>
              <w:tab/>
            </w:r>
            <w:r w:rsidRPr="00B4611F" w:rsidR="00B4611F">
              <w:rPr>
                <w:noProof/>
                <w:webHidden/>
                <w:sz w:val="20"/>
                <w:szCs w:val="20"/>
              </w:rPr>
              <w:fldChar w:fldCharType="begin"/>
            </w:r>
            <w:r w:rsidRPr="00B4611F" w:rsidR="00B4611F">
              <w:rPr>
                <w:noProof/>
                <w:webHidden/>
                <w:sz w:val="20"/>
                <w:szCs w:val="20"/>
              </w:rPr>
              <w:instrText xml:space="preserve"> PAGEREF _Toc142301592 \h </w:instrText>
            </w:r>
            <w:r w:rsidRPr="00B4611F" w:rsidR="00B4611F">
              <w:rPr>
                <w:noProof/>
                <w:webHidden/>
                <w:sz w:val="20"/>
                <w:szCs w:val="20"/>
              </w:rPr>
            </w:r>
            <w:r w:rsidRPr="00B4611F" w:rsidR="00B4611F">
              <w:rPr>
                <w:noProof/>
                <w:webHidden/>
                <w:sz w:val="20"/>
                <w:szCs w:val="20"/>
              </w:rPr>
              <w:fldChar w:fldCharType="separate"/>
            </w:r>
            <w:r w:rsidRPr="00B4611F" w:rsidR="00B4611F">
              <w:rPr>
                <w:noProof/>
                <w:webHidden/>
                <w:sz w:val="20"/>
                <w:szCs w:val="20"/>
              </w:rPr>
              <w:t>6</w:t>
            </w:r>
            <w:r w:rsidRPr="00B4611F" w:rsidR="00B4611F">
              <w:rPr>
                <w:noProof/>
                <w:webHidden/>
                <w:sz w:val="20"/>
                <w:szCs w:val="20"/>
              </w:rPr>
              <w:fldChar w:fldCharType="end"/>
            </w:r>
          </w:hyperlink>
        </w:p>
        <w:p w:rsidRPr="00B4611F" w:rsidR="00B4611F" w:rsidP="00B4611F" w:rsidRDefault="00DB0A21" w14:paraId="5E967ABC" w14:textId="6AC1AB91">
          <w:pPr>
            <w:pStyle w:val="TOC1"/>
            <w:tabs>
              <w:tab w:val="left" w:pos="567"/>
              <w:tab w:val="right" w:leader="dot" w:pos="10456"/>
            </w:tabs>
            <w:rPr>
              <w:rFonts w:asciiTheme="minorHAnsi" w:hAnsiTheme="minorHAnsi" w:eastAsiaTheme="minorEastAsia"/>
              <w:noProof/>
              <w:sz w:val="20"/>
              <w:szCs w:val="20"/>
              <w:lang w:eastAsia="en-GB"/>
            </w:rPr>
          </w:pPr>
          <w:hyperlink w:history="1" w:anchor="_Toc142301593">
            <w:r w:rsidRPr="00B4611F" w:rsidR="00B4611F">
              <w:rPr>
                <w:rStyle w:val="Hyperlink"/>
                <w:noProof/>
                <w:sz w:val="20"/>
                <w:szCs w:val="20"/>
              </w:rPr>
              <w:t>7.</w:t>
            </w:r>
            <w:r w:rsidRPr="00B4611F" w:rsidR="00B4611F">
              <w:rPr>
                <w:rFonts w:asciiTheme="minorHAnsi" w:hAnsiTheme="minorHAnsi" w:eastAsiaTheme="minorEastAsia"/>
                <w:noProof/>
                <w:sz w:val="20"/>
                <w:szCs w:val="20"/>
                <w:lang w:eastAsia="en-GB"/>
              </w:rPr>
              <w:tab/>
            </w:r>
            <w:r w:rsidRPr="00B4611F" w:rsidR="00B4611F">
              <w:rPr>
                <w:rStyle w:val="Hyperlink"/>
                <w:noProof/>
                <w:sz w:val="20"/>
                <w:szCs w:val="20"/>
              </w:rPr>
              <w:t>Appendix 2: Late letter 1 – 5 occasions within one half term – sent by attendance officer</w:t>
            </w:r>
            <w:r w:rsidRPr="00B4611F" w:rsidR="00B4611F">
              <w:rPr>
                <w:noProof/>
                <w:webHidden/>
                <w:sz w:val="20"/>
                <w:szCs w:val="20"/>
              </w:rPr>
              <w:tab/>
            </w:r>
            <w:r w:rsidRPr="00B4611F" w:rsidR="00B4611F">
              <w:rPr>
                <w:noProof/>
                <w:webHidden/>
                <w:sz w:val="20"/>
                <w:szCs w:val="20"/>
              </w:rPr>
              <w:fldChar w:fldCharType="begin"/>
            </w:r>
            <w:r w:rsidRPr="00B4611F" w:rsidR="00B4611F">
              <w:rPr>
                <w:noProof/>
                <w:webHidden/>
                <w:sz w:val="20"/>
                <w:szCs w:val="20"/>
              </w:rPr>
              <w:instrText xml:space="preserve"> PAGEREF _Toc142301593 \h </w:instrText>
            </w:r>
            <w:r w:rsidRPr="00B4611F" w:rsidR="00B4611F">
              <w:rPr>
                <w:noProof/>
                <w:webHidden/>
                <w:sz w:val="20"/>
                <w:szCs w:val="20"/>
              </w:rPr>
            </w:r>
            <w:r w:rsidRPr="00B4611F" w:rsidR="00B4611F">
              <w:rPr>
                <w:noProof/>
                <w:webHidden/>
                <w:sz w:val="20"/>
                <w:szCs w:val="20"/>
              </w:rPr>
              <w:fldChar w:fldCharType="separate"/>
            </w:r>
            <w:r w:rsidRPr="00B4611F" w:rsidR="00B4611F">
              <w:rPr>
                <w:noProof/>
                <w:webHidden/>
                <w:sz w:val="20"/>
                <w:szCs w:val="20"/>
              </w:rPr>
              <w:t>7</w:t>
            </w:r>
            <w:r w:rsidRPr="00B4611F" w:rsidR="00B4611F">
              <w:rPr>
                <w:noProof/>
                <w:webHidden/>
                <w:sz w:val="20"/>
                <w:szCs w:val="20"/>
              </w:rPr>
              <w:fldChar w:fldCharType="end"/>
            </w:r>
          </w:hyperlink>
        </w:p>
        <w:p w:rsidRPr="00B4611F" w:rsidR="00B4611F" w:rsidP="00B4611F" w:rsidRDefault="00DB0A21" w14:paraId="4DEF69D2" w14:textId="3E6E35C3">
          <w:pPr>
            <w:pStyle w:val="TOC1"/>
            <w:tabs>
              <w:tab w:val="left" w:pos="567"/>
              <w:tab w:val="right" w:leader="dot" w:pos="10456"/>
            </w:tabs>
            <w:rPr>
              <w:rFonts w:asciiTheme="minorHAnsi" w:hAnsiTheme="minorHAnsi" w:eastAsiaTheme="minorEastAsia"/>
              <w:noProof/>
              <w:sz w:val="20"/>
              <w:szCs w:val="20"/>
              <w:lang w:eastAsia="en-GB"/>
            </w:rPr>
          </w:pPr>
          <w:hyperlink w:history="1" w:anchor="_Toc142301594">
            <w:r w:rsidRPr="00B4611F" w:rsidR="00B4611F">
              <w:rPr>
                <w:rStyle w:val="Hyperlink"/>
                <w:noProof/>
                <w:sz w:val="20"/>
                <w:szCs w:val="20"/>
              </w:rPr>
              <w:t>8.</w:t>
            </w:r>
            <w:r w:rsidRPr="00B4611F" w:rsidR="00B4611F">
              <w:rPr>
                <w:rFonts w:asciiTheme="minorHAnsi" w:hAnsiTheme="minorHAnsi" w:eastAsiaTheme="minorEastAsia"/>
                <w:noProof/>
                <w:sz w:val="20"/>
                <w:szCs w:val="20"/>
                <w:lang w:eastAsia="en-GB"/>
              </w:rPr>
              <w:tab/>
            </w:r>
            <w:r w:rsidRPr="00B4611F" w:rsidR="00B4611F">
              <w:rPr>
                <w:rStyle w:val="Hyperlink"/>
                <w:noProof/>
                <w:sz w:val="20"/>
                <w:szCs w:val="20"/>
              </w:rPr>
              <w:t>Appendix 3: Late letter 2 – 10 occasions within one half term – sent by attendance officer</w:t>
            </w:r>
            <w:r w:rsidRPr="00B4611F" w:rsidR="00B4611F">
              <w:rPr>
                <w:noProof/>
                <w:webHidden/>
                <w:sz w:val="20"/>
                <w:szCs w:val="20"/>
              </w:rPr>
              <w:tab/>
            </w:r>
            <w:r w:rsidRPr="00B4611F" w:rsidR="00B4611F">
              <w:rPr>
                <w:noProof/>
                <w:webHidden/>
                <w:sz w:val="20"/>
                <w:szCs w:val="20"/>
              </w:rPr>
              <w:fldChar w:fldCharType="begin"/>
            </w:r>
            <w:r w:rsidRPr="00B4611F" w:rsidR="00B4611F">
              <w:rPr>
                <w:noProof/>
                <w:webHidden/>
                <w:sz w:val="20"/>
                <w:szCs w:val="20"/>
              </w:rPr>
              <w:instrText xml:space="preserve"> PAGEREF _Toc142301594 \h </w:instrText>
            </w:r>
            <w:r w:rsidRPr="00B4611F" w:rsidR="00B4611F">
              <w:rPr>
                <w:noProof/>
                <w:webHidden/>
                <w:sz w:val="20"/>
                <w:szCs w:val="20"/>
              </w:rPr>
            </w:r>
            <w:r w:rsidRPr="00B4611F" w:rsidR="00B4611F">
              <w:rPr>
                <w:noProof/>
                <w:webHidden/>
                <w:sz w:val="20"/>
                <w:szCs w:val="20"/>
              </w:rPr>
              <w:fldChar w:fldCharType="separate"/>
            </w:r>
            <w:r w:rsidRPr="00B4611F" w:rsidR="00B4611F">
              <w:rPr>
                <w:noProof/>
                <w:webHidden/>
                <w:sz w:val="20"/>
                <w:szCs w:val="20"/>
              </w:rPr>
              <w:t>8</w:t>
            </w:r>
            <w:r w:rsidRPr="00B4611F" w:rsidR="00B4611F">
              <w:rPr>
                <w:noProof/>
                <w:webHidden/>
                <w:sz w:val="20"/>
                <w:szCs w:val="20"/>
              </w:rPr>
              <w:fldChar w:fldCharType="end"/>
            </w:r>
          </w:hyperlink>
        </w:p>
        <w:p w:rsidRPr="00B4611F" w:rsidR="00B4611F" w:rsidP="00B4611F" w:rsidRDefault="00DB0A21" w14:paraId="74BB69DD" w14:textId="70A18C9C">
          <w:pPr>
            <w:pStyle w:val="TOC1"/>
            <w:tabs>
              <w:tab w:val="left" w:pos="567"/>
              <w:tab w:val="right" w:leader="dot" w:pos="10456"/>
            </w:tabs>
            <w:rPr>
              <w:rFonts w:asciiTheme="minorHAnsi" w:hAnsiTheme="minorHAnsi" w:eastAsiaTheme="minorEastAsia"/>
              <w:noProof/>
              <w:sz w:val="20"/>
              <w:szCs w:val="20"/>
              <w:lang w:eastAsia="en-GB"/>
            </w:rPr>
          </w:pPr>
          <w:hyperlink w:history="1" w:anchor="_Toc142301595">
            <w:r w:rsidRPr="00B4611F" w:rsidR="00B4611F">
              <w:rPr>
                <w:rStyle w:val="Hyperlink"/>
                <w:noProof/>
                <w:sz w:val="20"/>
                <w:szCs w:val="20"/>
              </w:rPr>
              <w:t>9.</w:t>
            </w:r>
            <w:r w:rsidRPr="00B4611F" w:rsidR="00B4611F">
              <w:rPr>
                <w:rFonts w:asciiTheme="minorHAnsi" w:hAnsiTheme="minorHAnsi" w:eastAsiaTheme="minorEastAsia"/>
                <w:noProof/>
                <w:sz w:val="20"/>
                <w:szCs w:val="20"/>
                <w:lang w:eastAsia="en-GB"/>
              </w:rPr>
              <w:tab/>
            </w:r>
            <w:r w:rsidRPr="00B4611F" w:rsidR="00B4611F">
              <w:rPr>
                <w:rStyle w:val="Hyperlink"/>
                <w:noProof/>
                <w:sz w:val="20"/>
                <w:szCs w:val="20"/>
              </w:rPr>
              <w:t>Appendix 4: Late letter 3 – 15+ occasions within one half term – sent by attendance officer</w:t>
            </w:r>
            <w:r w:rsidRPr="00B4611F" w:rsidR="00B4611F">
              <w:rPr>
                <w:noProof/>
                <w:webHidden/>
                <w:sz w:val="20"/>
                <w:szCs w:val="20"/>
              </w:rPr>
              <w:tab/>
            </w:r>
            <w:r w:rsidRPr="00B4611F" w:rsidR="00B4611F">
              <w:rPr>
                <w:noProof/>
                <w:webHidden/>
                <w:sz w:val="20"/>
                <w:szCs w:val="20"/>
              </w:rPr>
              <w:fldChar w:fldCharType="begin"/>
            </w:r>
            <w:r w:rsidRPr="00B4611F" w:rsidR="00B4611F">
              <w:rPr>
                <w:noProof/>
                <w:webHidden/>
                <w:sz w:val="20"/>
                <w:szCs w:val="20"/>
              </w:rPr>
              <w:instrText xml:space="preserve"> PAGEREF _Toc142301595 \h </w:instrText>
            </w:r>
            <w:r w:rsidRPr="00B4611F" w:rsidR="00B4611F">
              <w:rPr>
                <w:noProof/>
                <w:webHidden/>
                <w:sz w:val="20"/>
                <w:szCs w:val="20"/>
              </w:rPr>
            </w:r>
            <w:r w:rsidRPr="00B4611F" w:rsidR="00B4611F">
              <w:rPr>
                <w:noProof/>
                <w:webHidden/>
                <w:sz w:val="20"/>
                <w:szCs w:val="20"/>
              </w:rPr>
              <w:fldChar w:fldCharType="separate"/>
            </w:r>
            <w:r w:rsidRPr="00B4611F" w:rsidR="00B4611F">
              <w:rPr>
                <w:noProof/>
                <w:webHidden/>
                <w:sz w:val="20"/>
                <w:szCs w:val="20"/>
              </w:rPr>
              <w:t>9</w:t>
            </w:r>
            <w:r w:rsidRPr="00B4611F" w:rsidR="00B4611F">
              <w:rPr>
                <w:noProof/>
                <w:webHidden/>
                <w:sz w:val="20"/>
                <w:szCs w:val="20"/>
              </w:rPr>
              <w:fldChar w:fldCharType="end"/>
            </w:r>
          </w:hyperlink>
        </w:p>
        <w:p w:rsidRPr="00B4611F" w:rsidR="00B4611F" w:rsidP="00B4611F" w:rsidRDefault="00DB0A21" w14:paraId="54D9358D" w14:textId="1FBF9255">
          <w:pPr>
            <w:pStyle w:val="TOC1"/>
            <w:tabs>
              <w:tab w:val="left" w:pos="567"/>
              <w:tab w:val="left" w:pos="660"/>
              <w:tab w:val="right" w:leader="dot" w:pos="10456"/>
            </w:tabs>
            <w:rPr>
              <w:rFonts w:asciiTheme="minorHAnsi" w:hAnsiTheme="minorHAnsi" w:eastAsiaTheme="minorEastAsia"/>
              <w:noProof/>
              <w:sz w:val="20"/>
              <w:szCs w:val="20"/>
              <w:lang w:eastAsia="en-GB"/>
            </w:rPr>
          </w:pPr>
          <w:hyperlink w:history="1" w:anchor="_Toc142301596">
            <w:r w:rsidRPr="00B4611F" w:rsidR="00B4611F">
              <w:rPr>
                <w:rStyle w:val="Hyperlink"/>
                <w:noProof/>
                <w:sz w:val="20"/>
                <w:szCs w:val="20"/>
              </w:rPr>
              <w:t>10.</w:t>
            </w:r>
            <w:r w:rsidRPr="00B4611F" w:rsidR="00B4611F">
              <w:rPr>
                <w:rFonts w:asciiTheme="minorHAnsi" w:hAnsiTheme="minorHAnsi" w:eastAsiaTheme="minorEastAsia"/>
                <w:noProof/>
                <w:sz w:val="20"/>
                <w:szCs w:val="20"/>
                <w:lang w:eastAsia="en-GB"/>
              </w:rPr>
              <w:tab/>
            </w:r>
            <w:r w:rsidRPr="00B4611F" w:rsidR="00B4611F">
              <w:rPr>
                <w:rStyle w:val="Hyperlink"/>
                <w:noProof/>
                <w:sz w:val="20"/>
                <w:szCs w:val="20"/>
              </w:rPr>
              <w:t>Appendix 5; Late Process Flowchart</w:t>
            </w:r>
            <w:r w:rsidRPr="00B4611F" w:rsidR="00B4611F">
              <w:rPr>
                <w:noProof/>
                <w:webHidden/>
                <w:sz w:val="20"/>
                <w:szCs w:val="20"/>
              </w:rPr>
              <w:tab/>
            </w:r>
            <w:r w:rsidRPr="00B4611F" w:rsidR="00B4611F">
              <w:rPr>
                <w:noProof/>
                <w:webHidden/>
                <w:sz w:val="20"/>
                <w:szCs w:val="20"/>
              </w:rPr>
              <w:fldChar w:fldCharType="begin"/>
            </w:r>
            <w:r w:rsidRPr="00B4611F" w:rsidR="00B4611F">
              <w:rPr>
                <w:noProof/>
                <w:webHidden/>
                <w:sz w:val="20"/>
                <w:szCs w:val="20"/>
              </w:rPr>
              <w:instrText xml:space="preserve"> PAGEREF _Toc142301596 \h </w:instrText>
            </w:r>
            <w:r w:rsidRPr="00B4611F" w:rsidR="00B4611F">
              <w:rPr>
                <w:noProof/>
                <w:webHidden/>
                <w:sz w:val="20"/>
                <w:szCs w:val="20"/>
              </w:rPr>
            </w:r>
            <w:r w:rsidRPr="00B4611F" w:rsidR="00B4611F">
              <w:rPr>
                <w:noProof/>
                <w:webHidden/>
                <w:sz w:val="20"/>
                <w:szCs w:val="20"/>
              </w:rPr>
              <w:fldChar w:fldCharType="separate"/>
            </w:r>
            <w:r w:rsidRPr="00B4611F" w:rsidR="00B4611F">
              <w:rPr>
                <w:noProof/>
                <w:webHidden/>
                <w:sz w:val="20"/>
                <w:szCs w:val="20"/>
              </w:rPr>
              <w:t>10</w:t>
            </w:r>
            <w:r w:rsidRPr="00B4611F" w:rsidR="00B4611F">
              <w:rPr>
                <w:noProof/>
                <w:webHidden/>
                <w:sz w:val="20"/>
                <w:szCs w:val="20"/>
              </w:rPr>
              <w:fldChar w:fldCharType="end"/>
            </w:r>
          </w:hyperlink>
        </w:p>
        <w:p w:rsidRPr="00B4611F" w:rsidR="00B4611F" w:rsidP="00B4611F" w:rsidRDefault="00DB0A21" w14:paraId="2BE83C37" w14:textId="4A0A7DCC">
          <w:pPr>
            <w:pStyle w:val="TOC1"/>
            <w:tabs>
              <w:tab w:val="left" w:pos="567"/>
              <w:tab w:val="left" w:pos="660"/>
              <w:tab w:val="right" w:leader="dot" w:pos="10456"/>
            </w:tabs>
            <w:rPr>
              <w:rFonts w:asciiTheme="minorHAnsi" w:hAnsiTheme="minorHAnsi" w:eastAsiaTheme="minorEastAsia"/>
              <w:noProof/>
              <w:sz w:val="20"/>
              <w:szCs w:val="20"/>
              <w:lang w:eastAsia="en-GB"/>
            </w:rPr>
          </w:pPr>
          <w:hyperlink w:history="1" w:anchor="_Toc142301597">
            <w:r w:rsidRPr="00B4611F" w:rsidR="00B4611F">
              <w:rPr>
                <w:rStyle w:val="Hyperlink"/>
                <w:noProof/>
                <w:sz w:val="20"/>
                <w:szCs w:val="20"/>
              </w:rPr>
              <w:t>11.</w:t>
            </w:r>
            <w:r w:rsidRPr="00B4611F" w:rsidR="00B4611F">
              <w:rPr>
                <w:rFonts w:asciiTheme="minorHAnsi" w:hAnsiTheme="minorHAnsi" w:eastAsiaTheme="minorEastAsia"/>
                <w:noProof/>
                <w:sz w:val="20"/>
                <w:szCs w:val="20"/>
                <w:lang w:eastAsia="en-GB"/>
              </w:rPr>
              <w:tab/>
            </w:r>
            <w:r w:rsidRPr="00B4611F" w:rsidR="00B4611F">
              <w:rPr>
                <w:rStyle w:val="Hyperlink"/>
                <w:noProof/>
                <w:sz w:val="20"/>
                <w:szCs w:val="20"/>
              </w:rPr>
              <w:t>Appendix 6: Letter 1 - 95% Attendance</w:t>
            </w:r>
            <w:r w:rsidRPr="00B4611F" w:rsidR="00B4611F">
              <w:rPr>
                <w:noProof/>
                <w:webHidden/>
                <w:sz w:val="20"/>
                <w:szCs w:val="20"/>
              </w:rPr>
              <w:tab/>
            </w:r>
            <w:r w:rsidRPr="00B4611F" w:rsidR="00B4611F">
              <w:rPr>
                <w:noProof/>
                <w:webHidden/>
                <w:sz w:val="20"/>
                <w:szCs w:val="20"/>
              </w:rPr>
              <w:fldChar w:fldCharType="begin"/>
            </w:r>
            <w:r w:rsidRPr="00B4611F" w:rsidR="00B4611F">
              <w:rPr>
                <w:noProof/>
                <w:webHidden/>
                <w:sz w:val="20"/>
                <w:szCs w:val="20"/>
              </w:rPr>
              <w:instrText xml:space="preserve"> PAGEREF _Toc142301597 \h </w:instrText>
            </w:r>
            <w:r w:rsidRPr="00B4611F" w:rsidR="00B4611F">
              <w:rPr>
                <w:noProof/>
                <w:webHidden/>
                <w:sz w:val="20"/>
                <w:szCs w:val="20"/>
              </w:rPr>
            </w:r>
            <w:r w:rsidRPr="00B4611F" w:rsidR="00B4611F">
              <w:rPr>
                <w:noProof/>
                <w:webHidden/>
                <w:sz w:val="20"/>
                <w:szCs w:val="20"/>
              </w:rPr>
              <w:fldChar w:fldCharType="separate"/>
            </w:r>
            <w:r w:rsidRPr="00B4611F" w:rsidR="00B4611F">
              <w:rPr>
                <w:noProof/>
                <w:webHidden/>
                <w:sz w:val="20"/>
                <w:szCs w:val="20"/>
              </w:rPr>
              <w:t>11</w:t>
            </w:r>
            <w:r w:rsidRPr="00B4611F" w:rsidR="00B4611F">
              <w:rPr>
                <w:noProof/>
                <w:webHidden/>
                <w:sz w:val="20"/>
                <w:szCs w:val="20"/>
              </w:rPr>
              <w:fldChar w:fldCharType="end"/>
            </w:r>
          </w:hyperlink>
        </w:p>
        <w:p w:rsidRPr="00B4611F" w:rsidR="00B4611F" w:rsidP="00B4611F" w:rsidRDefault="00DB0A21" w14:paraId="075AC33B" w14:textId="45064D5F">
          <w:pPr>
            <w:pStyle w:val="TOC1"/>
            <w:tabs>
              <w:tab w:val="left" w:pos="567"/>
              <w:tab w:val="left" w:pos="660"/>
              <w:tab w:val="right" w:leader="dot" w:pos="10456"/>
            </w:tabs>
            <w:rPr>
              <w:rFonts w:asciiTheme="minorHAnsi" w:hAnsiTheme="minorHAnsi" w:eastAsiaTheme="minorEastAsia"/>
              <w:noProof/>
              <w:sz w:val="20"/>
              <w:szCs w:val="20"/>
              <w:lang w:eastAsia="en-GB"/>
            </w:rPr>
          </w:pPr>
          <w:hyperlink w:history="1" w:anchor="_Toc142301598">
            <w:r w:rsidRPr="00B4611F" w:rsidR="00B4611F">
              <w:rPr>
                <w:rStyle w:val="Hyperlink"/>
                <w:noProof/>
                <w:sz w:val="20"/>
                <w:szCs w:val="20"/>
              </w:rPr>
              <w:t>12.</w:t>
            </w:r>
            <w:r w:rsidRPr="00B4611F" w:rsidR="00B4611F">
              <w:rPr>
                <w:rFonts w:asciiTheme="minorHAnsi" w:hAnsiTheme="minorHAnsi" w:eastAsiaTheme="minorEastAsia"/>
                <w:noProof/>
                <w:sz w:val="20"/>
                <w:szCs w:val="20"/>
                <w:lang w:eastAsia="en-GB"/>
              </w:rPr>
              <w:tab/>
            </w:r>
            <w:r w:rsidRPr="00B4611F" w:rsidR="00B4611F">
              <w:rPr>
                <w:rStyle w:val="Hyperlink"/>
                <w:noProof/>
                <w:sz w:val="20"/>
                <w:szCs w:val="20"/>
              </w:rPr>
              <w:t>Appendix 7: Letter 2 – 90% attendance</w:t>
            </w:r>
            <w:r w:rsidRPr="00B4611F" w:rsidR="00B4611F">
              <w:rPr>
                <w:noProof/>
                <w:webHidden/>
                <w:sz w:val="20"/>
                <w:szCs w:val="20"/>
              </w:rPr>
              <w:tab/>
            </w:r>
            <w:r w:rsidRPr="00B4611F" w:rsidR="00B4611F">
              <w:rPr>
                <w:noProof/>
                <w:webHidden/>
                <w:sz w:val="20"/>
                <w:szCs w:val="20"/>
              </w:rPr>
              <w:fldChar w:fldCharType="begin"/>
            </w:r>
            <w:r w:rsidRPr="00B4611F" w:rsidR="00B4611F">
              <w:rPr>
                <w:noProof/>
                <w:webHidden/>
                <w:sz w:val="20"/>
                <w:szCs w:val="20"/>
              </w:rPr>
              <w:instrText xml:space="preserve"> PAGEREF _Toc142301598 \h </w:instrText>
            </w:r>
            <w:r w:rsidRPr="00B4611F" w:rsidR="00B4611F">
              <w:rPr>
                <w:noProof/>
                <w:webHidden/>
                <w:sz w:val="20"/>
                <w:szCs w:val="20"/>
              </w:rPr>
            </w:r>
            <w:r w:rsidRPr="00B4611F" w:rsidR="00B4611F">
              <w:rPr>
                <w:noProof/>
                <w:webHidden/>
                <w:sz w:val="20"/>
                <w:szCs w:val="20"/>
              </w:rPr>
              <w:fldChar w:fldCharType="separate"/>
            </w:r>
            <w:r w:rsidRPr="00B4611F" w:rsidR="00B4611F">
              <w:rPr>
                <w:noProof/>
                <w:webHidden/>
                <w:sz w:val="20"/>
                <w:szCs w:val="20"/>
              </w:rPr>
              <w:t>12</w:t>
            </w:r>
            <w:r w:rsidRPr="00B4611F" w:rsidR="00B4611F">
              <w:rPr>
                <w:noProof/>
                <w:webHidden/>
                <w:sz w:val="20"/>
                <w:szCs w:val="20"/>
              </w:rPr>
              <w:fldChar w:fldCharType="end"/>
            </w:r>
          </w:hyperlink>
        </w:p>
        <w:p w:rsidRPr="00B4611F" w:rsidR="00B4611F" w:rsidP="00B4611F" w:rsidRDefault="00DB0A21" w14:paraId="40005938" w14:textId="7DF594A6">
          <w:pPr>
            <w:pStyle w:val="TOC1"/>
            <w:tabs>
              <w:tab w:val="left" w:pos="567"/>
              <w:tab w:val="left" w:pos="660"/>
              <w:tab w:val="right" w:leader="dot" w:pos="10456"/>
            </w:tabs>
            <w:rPr>
              <w:rFonts w:asciiTheme="minorHAnsi" w:hAnsiTheme="minorHAnsi" w:eastAsiaTheme="minorEastAsia"/>
              <w:noProof/>
              <w:sz w:val="20"/>
              <w:szCs w:val="20"/>
              <w:lang w:eastAsia="en-GB"/>
            </w:rPr>
          </w:pPr>
          <w:hyperlink w:history="1" w:anchor="_Toc142301599">
            <w:r w:rsidRPr="00B4611F" w:rsidR="00B4611F">
              <w:rPr>
                <w:rStyle w:val="Hyperlink"/>
                <w:noProof/>
                <w:sz w:val="20"/>
                <w:szCs w:val="20"/>
              </w:rPr>
              <w:t>13.</w:t>
            </w:r>
            <w:r w:rsidRPr="00B4611F" w:rsidR="00B4611F">
              <w:rPr>
                <w:rFonts w:asciiTheme="minorHAnsi" w:hAnsiTheme="minorHAnsi" w:eastAsiaTheme="minorEastAsia"/>
                <w:noProof/>
                <w:sz w:val="20"/>
                <w:szCs w:val="20"/>
                <w:lang w:eastAsia="en-GB"/>
              </w:rPr>
              <w:tab/>
            </w:r>
            <w:r w:rsidRPr="00B4611F" w:rsidR="00B4611F">
              <w:rPr>
                <w:rStyle w:val="Hyperlink"/>
                <w:noProof/>
                <w:sz w:val="20"/>
                <w:szCs w:val="20"/>
              </w:rPr>
              <w:t>Appendix 8: Letter 3 – No engagement from parents to date (sent by tutor)</w:t>
            </w:r>
            <w:r w:rsidRPr="00B4611F" w:rsidR="00B4611F">
              <w:rPr>
                <w:noProof/>
                <w:webHidden/>
                <w:sz w:val="20"/>
                <w:szCs w:val="20"/>
              </w:rPr>
              <w:tab/>
            </w:r>
            <w:r w:rsidRPr="00B4611F" w:rsidR="00B4611F">
              <w:rPr>
                <w:noProof/>
                <w:webHidden/>
                <w:sz w:val="20"/>
                <w:szCs w:val="20"/>
              </w:rPr>
              <w:fldChar w:fldCharType="begin"/>
            </w:r>
            <w:r w:rsidRPr="00B4611F" w:rsidR="00B4611F">
              <w:rPr>
                <w:noProof/>
                <w:webHidden/>
                <w:sz w:val="20"/>
                <w:szCs w:val="20"/>
              </w:rPr>
              <w:instrText xml:space="preserve"> PAGEREF _Toc142301599 \h </w:instrText>
            </w:r>
            <w:r w:rsidRPr="00B4611F" w:rsidR="00B4611F">
              <w:rPr>
                <w:noProof/>
                <w:webHidden/>
                <w:sz w:val="20"/>
                <w:szCs w:val="20"/>
              </w:rPr>
            </w:r>
            <w:r w:rsidRPr="00B4611F" w:rsidR="00B4611F">
              <w:rPr>
                <w:noProof/>
                <w:webHidden/>
                <w:sz w:val="20"/>
                <w:szCs w:val="20"/>
              </w:rPr>
              <w:fldChar w:fldCharType="separate"/>
            </w:r>
            <w:r w:rsidRPr="00B4611F" w:rsidR="00B4611F">
              <w:rPr>
                <w:noProof/>
                <w:webHidden/>
                <w:sz w:val="20"/>
                <w:szCs w:val="20"/>
              </w:rPr>
              <w:t>13</w:t>
            </w:r>
            <w:r w:rsidRPr="00B4611F" w:rsidR="00B4611F">
              <w:rPr>
                <w:noProof/>
                <w:webHidden/>
                <w:sz w:val="20"/>
                <w:szCs w:val="20"/>
              </w:rPr>
              <w:fldChar w:fldCharType="end"/>
            </w:r>
          </w:hyperlink>
        </w:p>
        <w:p w:rsidRPr="00B4611F" w:rsidR="00B4611F" w:rsidP="00B4611F" w:rsidRDefault="00DB0A21" w14:paraId="686B8851" w14:textId="2CF15451">
          <w:pPr>
            <w:pStyle w:val="TOC1"/>
            <w:tabs>
              <w:tab w:val="left" w:pos="567"/>
              <w:tab w:val="left" w:pos="660"/>
              <w:tab w:val="right" w:leader="dot" w:pos="10456"/>
            </w:tabs>
            <w:rPr>
              <w:rFonts w:asciiTheme="minorHAnsi" w:hAnsiTheme="minorHAnsi" w:eastAsiaTheme="minorEastAsia"/>
              <w:noProof/>
              <w:sz w:val="20"/>
              <w:szCs w:val="20"/>
              <w:lang w:eastAsia="en-GB"/>
            </w:rPr>
          </w:pPr>
          <w:hyperlink w:history="1" w:anchor="_Toc142301600">
            <w:r w:rsidRPr="00B4611F" w:rsidR="00B4611F">
              <w:rPr>
                <w:rStyle w:val="Hyperlink"/>
                <w:noProof/>
                <w:sz w:val="20"/>
                <w:szCs w:val="20"/>
              </w:rPr>
              <w:t>14.</w:t>
            </w:r>
            <w:r w:rsidRPr="00B4611F" w:rsidR="00B4611F">
              <w:rPr>
                <w:rFonts w:asciiTheme="minorHAnsi" w:hAnsiTheme="minorHAnsi" w:eastAsiaTheme="minorEastAsia"/>
                <w:noProof/>
                <w:sz w:val="20"/>
                <w:szCs w:val="20"/>
                <w:lang w:eastAsia="en-GB"/>
              </w:rPr>
              <w:tab/>
            </w:r>
            <w:r w:rsidRPr="00B4611F" w:rsidR="00B4611F">
              <w:rPr>
                <w:rStyle w:val="Hyperlink"/>
                <w:noProof/>
                <w:sz w:val="20"/>
                <w:szCs w:val="20"/>
              </w:rPr>
              <w:t>Appendix 9: Letter 4 – Final invite to support meeting</w:t>
            </w:r>
            <w:r w:rsidRPr="00B4611F" w:rsidR="00B4611F">
              <w:rPr>
                <w:noProof/>
                <w:webHidden/>
                <w:sz w:val="20"/>
                <w:szCs w:val="20"/>
              </w:rPr>
              <w:tab/>
            </w:r>
            <w:r w:rsidRPr="00B4611F" w:rsidR="00B4611F">
              <w:rPr>
                <w:noProof/>
                <w:webHidden/>
                <w:sz w:val="20"/>
                <w:szCs w:val="20"/>
              </w:rPr>
              <w:fldChar w:fldCharType="begin"/>
            </w:r>
            <w:r w:rsidRPr="00B4611F" w:rsidR="00B4611F">
              <w:rPr>
                <w:noProof/>
                <w:webHidden/>
                <w:sz w:val="20"/>
                <w:szCs w:val="20"/>
              </w:rPr>
              <w:instrText xml:space="preserve"> PAGEREF _Toc142301600 \h </w:instrText>
            </w:r>
            <w:r w:rsidRPr="00B4611F" w:rsidR="00B4611F">
              <w:rPr>
                <w:noProof/>
                <w:webHidden/>
                <w:sz w:val="20"/>
                <w:szCs w:val="20"/>
              </w:rPr>
            </w:r>
            <w:r w:rsidRPr="00B4611F" w:rsidR="00B4611F">
              <w:rPr>
                <w:noProof/>
                <w:webHidden/>
                <w:sz w:val="20"/>
                <w:szCs w:val="20"/>
              </w:rPr>
              <w:fldChar w:fldCharType="separate"/>
            </w:r>
            <w:r w:rsidRPr="00B4611F" w:rsidR="00B4611F">
              <w:rPr>
                <w:noProof/>
                <w:webHidden/>
                <w:sz w:val="20"/>
                <w:szCs w:val="20"/>
              </w:rPr>
              <w:t>14</w:t>
            </w:r>
            <w:r w:rsidRPr="00B4611F" w:rsidR="00B4611F">
              <w:rPr>
                <w:noProof/>
                <w:webHidden/>
                <w:sz w:val="20"/>
                <w:szCs w:val="20"/>
              </w:rPr>
              <w:fldChar w:fldCharType="end"/>
            </w:r>
          </w:hyperlink>
        </w:p>
        <w:p w:rsidRPr="00B4611F" w:rsidR="00B4611F" w:rsidP="00B4611F" w:rsidRDefault="00DB0A21" w14:paraId="00597681" w14:textId="1DBC33B9">
          <w:pPr>
            <w:pStyle w:val="TOC1"/>
            <w:tabs>
              <w:tab w:val="left" w:pos="567"/>
              <w:tab w:val="left" w:pos="660"/>
              <w:tab w:val="right" w:leader="dot" w:pos="10456"/>
            </w:tabs>
            <w:rPr>
              <w:rFonts w:asciiTheme="minorHAnsi" w:hAnsiTheme="minorHAnsi" w:eastAsiaTheme="minorEastAsia"/>
              <w:noProof/>
              <w:sz w:val="20"/>
              <w:szCs w:val="20"/>
              <w:lang w:eastAsia="en-GB"/>
            </w:rPr>
          </w:pPr>
          <w:hyperlink w:history="1" w:anchor="_Toc142301601">
            <w:r w:rsidRPr="00B4611F" w:rsidR="00B4611F">
              <w:rPr>
                <w:rStyle w:val="Hyperlink"/>
                <w:noProof/>
                <w:sz w:val="20"/>
                <w:szCs w:val="20"/>
              </w:rPr>
              <w:t>15.</w:t>
            </w:r>
            <w:r w:rsidRPr="00B4611F" w:rsidR="00B4611F">
              <w:rPr>
                <w:rFonts w:asciiTheme="minorHAnsi" w:hAnsiTheme="minorHAnsi" w:eastAsiaTheme="minorEastAsia"/>
                <w:noProof/>
                <w:sz w:val="20"/>
                <w:szCs w:val="20"/>
                <w:lang w:eastAsia="en-GB"/>
              </w:rPr>
              <w:tab/>
            </w:r>
            <w:r w:rsidRPr="00B4611F" w:rsidR="00B4611F">
              <w:rPr>
                <w:rStyle w:val="Hyperlink"/>
                <w:noProof/>
                <w:sz w:val="20"/>
                <w:szCs w:val="20"/>
              </w:rPr>
              <w:t>Appendix 10: Letter 5 – Support meeting and plan</w:t>
            </w:r>
            <w:r w:rsidRPr="00B4611F" w:rsidR="00B4611F">
              <w:rPr>
                <w:noProof/>
                <w:webHidden/>
                <w:sz w:val="20"/>
                <w:szCs w:val="20"/>
              </w:rPr>
              <w:tab/>
            </w:r>
            <w:r w:rsidRPr="00B4611F" w:rsidR="00B4611F">
              <w:rPr>
                <w:noProof/>
                <w:webHidden/>
                <w:sz w:val="20"/>
                <w:szCs w:val="20"/>
              </w:rPr>
              <w:fldChar w:fldCharType="begin"/>
            </w:r>
            <w:r w:rsidRPr="00B4611F" w:rsidR="00B4611F">
              <w:rPr>
                <w:noProof/>
                <w:webHidden/>
                <w:sz w:val="20"/>
                <w:szCs w:val="20"/>
              </w:rPr>
              <w:instrText xml:space="preserve"> PAGEREF _Toc142301601 \h </w:instrText>
            </w:r>
            <w:r w:rsidRPr="00B4611F" w:rsidR="00B4611F">
              <w:rPr>
                <w:noProof/>
                <w:webHidden/>
                <w:sz w:val="20"/>
                <w:szCs w:val="20"/>
              </w:rPr>
            </w:r>
            <w:r w:rsidRPr="00B4611F" w:rsidR="00B4611F">
              <w:rPr>
                <w:noProof/>
                <w:webHidden/>
                <w:sz w:val="20"/>
                <w:szCs w:val="20"/>
              </w:rPr>
              <w:fldChar w:fldCharType="separate"/>
            </w:r>
            <w:r w:rsidRPr="00B4611F" w:rsidR="00B4611F">
              <w:rPr>
                <w:noProof/>
                <w:webHidden/>
                <w:sz w:val="20"/>
                <w:szCs w:val="20"/>
              </w:rPr>
              <w:t>15</w:t>
            </w:r>
            <w:r w:rsidRPr="00B4611F" w:rsidR="00B4611F">
              <w:rPr>
                <w:noProof/>
                <w:webHidden/>
                <w:sz w:val="20"/>
                <w:szCs w:val="20"/>
              </w:rPr>
              <w:fldChar w:fldCharType="end"/>
            </w:r>
          </w:hyperlink>
        </w:p>
        <w:p w:rsidRPr="00B4611F" w:rsidR="00B4611F" w:rsidP="00B4611F" w:rsidRDefault="00DB0A21" w14:paraId="0323D5A2" w14:textId="2DB8DD93">
          <w:pPr>
            <w:pStyle w:val="TOC1"/>
            <w:tabs>
              <w:tab w:val="left" w:pos="567"/>
              <w:tab w:val="left" w:pos="660"/>
              <w:tab w:val="right" w:leader="dot" w:pos="10456"/>
            </w:tabs>
            <w:rPr>
              <w:rFonts w:asciiTheme="minorHAnsi" w:hAnsiTheme="minorHAnsi" w:eastAsiaTheme="minorEastAsia"/>
              <w:noProof/>
              <w:sz w:val="20"/>
              <w:szCs w:val="20"/>
              <w:lang w:eastAsia="en-GB"/>
            </w:rPr>
          </w:pPr>
          <w:hyperlink w:history="1" w:anchor="_Toc142301602">
            <w:r w:rsidRPr="00B4611F" w:rsidR="00B4611F">
              <w:rPr>
                <w:rStyle w:val="Hyperlink"/>
                <w:rFonts w:eastAsia="Times New Roman" w:cs="Segoe UI"/>
                <w:noProof/>
                <w:kern w:val="0"/>
                <w:sz w:val="20"/>
                <w:szCs w:val="20"/>
                <w:lang w:eastAsia="en-GB"/>
                <w14:ligatures w14:val="none"/>
              </w:rPr>
              <w:t>16.</w:t>
            </w:r>
            <w:r w:rsidRPr="00B4611F" w:rsidR="00B4611F">
              <w:rPr>
                <w:rFonts w:asciiTheme="minorHAnsi" w:hAnsiTheme="minorHAnsi" w:eastAsiaTheme="minorEastAsia"/>
                <w:noProof/>
                <w:sz w:val="20"/>
                <w:szCs w:val="20"/>
                <w:lang w:eastAsia="en-GB"/>
              </w:rPr>
              <w:tab/>
            </w:r>
            <w:r w:rsidRPr="00B4611F" w:rsidR="00B4611F">
              <w:rPr>
                <w:rStyle w:val="Hyperlink"/>
                <w:noProof/>
                <w:sz w:val="20"/>
                <w:szCs w:val="20"/>
              </w:rPr>
              <w:t>Appendix 11: Letter 6 – Attendance Support meeting review – Improvement made</w:t>
            </w:r>
            <w:r w:rsidRPr="00B4611F" w:rsidR="00B4611F">
              <w:rPr>
                <w:noProof/>
                <w:webHidden/>
                <w:sz w:val="20"/>
                <w:szCs w:val="20"/>
              </w:rPr>
              <w:tab/>
            </w:r>
            <w:r w:rsidRPr="00B4611F" w:rsidR="00B4611F">
              <w:rPr>
                <w:noProof/>
                <w:webHidden/>
                <w:sz w:val="20"/>
                <w:szCs w:val="20"/>
              </w:rPr>
              <w:fldChar w:fldCharType="begin"/>
            </w:r>
            <w:r w:rsidRPr="00B4611F" w:rsidR="00B4611F">
              <w:rPr>
                <w:noProof/>
                <w:webHidden/>
                <w:sz w:val="20"/>
                <w:szCs w:val="20"/>
              </w:rPr>
              <w:instrText xml:space="preserve"> PAGEREF _Toc142301602 \h </w:instrText>
            </w:r>
            <w:r w:rsidRPr="00B4611F" w:rsidR="00B4611F">
              <w:rPr>
                <w:noProof/>
                <w:webHidden/>
                <w:sz w:val="20"/>
                <w:szCs w:val="20"/>
              </w:rPr>
            </w:r>
            <w:r w:rsidRPr="00B4611F" w:rsidR="00B4611F">
              <w:rPr>
                <w:noProof/>
                <w:webHidden/>
                <w:sz w:val="20"/>
                <w:szCs w:val="20"/>
              </w:rPr>
              <w:fldChar w:fldCharType="separate"/>
            </w:r>
            <w:r w:rsidRPr="00B4611F" w:rsidR="00B4611F">
              <w:rPr>
                <w:noProof/>
                <w:webHidden/>
                <w:sz w:val="20"/>
                <w:szCs w:val="20"/>
              </w:rPr>
              <w:t>16</w:t>
            </w:r>
            <w:r w:rsidRPr="00B4611F" w:rsidR="00B4611F">
              <w:rPr>
                <w:noProof/>
                <w:webHidden/>
                <w:sz w:val="20"/>
                <w:szCs w:val="20"/>
              </w:rPr>
              <w:fldChar w:fldCharType="end"/>
            </w:r>
          </w:hyperlink>
        </w:p>
        <w:p w:rsidRPr="00B4611F" w:rsidR="00B4611F" w:rsidP="00B4611F" w:rsidRDefault="00DB0A21" w14:paraId="10C7661F" w14:textId="78894EFD">
          <w:pPr>
            <w:pStyle w:val="TOC1"/>
            <w:tabs>
              <w:tab w:val="left" w:pos="567"/>
              <w:tab w:val="left" w:pos="660"/>
              <w:tab w:val="right" w:leader="dot" w:pos="10456"/>
            </w:tabs>
            <w:ind w:left="567" w:hanging="567"/>
            <w:rPr>
              <w:rFonts w:asciiTheme="minorHAnsi" w:hAnsiTheme="minorHAnsi" w:eastAsiaTheme="minorEastAsia"/>
              <w:noProof/>
              <w:sz w:val="20"/>
              <w:szCs w:val="20"/>
              <w:lang w:eastAsia="en-GB"/>
            </w:rPr>
          </w:pPr>
          <w:hyperlink w:history="1" w:anchor="_Toc142301603">
            <w:r w:rsidRPr="00B4611F" w:rsidR="00B4611F">
              <w:rPr>
                <w:rStyle w:val="Hyperlink"/>
                <w:rFonts w:eastAsia="Times New Roman" w:cs="Segoe UI"/>
                <w:noProof/>
                <w:kern w:val="0"/>
                <w:sz w:val="20"/>
                <w:szCs w:val="20"/>
                <w:lang w:eastAsia="en-GB"/>
                <w14:ligatures w14:val="none"/>
              </w:rPr>
              <w:t>17.</w:t>
            </w:r>
            <w:r w:rsidRPr="00B4611F" w:rsidR="00B4611F">
              <w:rPr>
                <w:rFonts w:asciiTheme="minorHAnsi" w:hAnsiTheme="minorHAnsi" w:eastAsiaTheme="minorEastAsia"/>
                <w:noProof/>
                <w:sz w:val="20"/>
                <w:szCs w:val="20"/>
                <w:lang w:eastAsia="en-GB"/>
              </w:rPr>
              <w:tab/>
            </w:r>
            <w:r w:rsidRPr="00B4611F" w:rsidR="00B4611F">
              <w:rPr>
                <w:rStyle w:val="Hyperlink"/>
                <w:noProof/>
                <w:sz w:val="20"/>
                <w:szCs w:val="20"/>
              </w:rPr>
              <w:t>Appendix 12: Letter 7 – Attendance Support meeting review actions – Target not met – no improvement</w:t>
            </w:r>
            <w:r w:rsidRPr="00B4611F" w:rsidR="00B4611F">
              <w:rPr>
                <w:noProof/>
                <w:webHidden/>
                <w:sz w:val="20"/>
                <w:szCs w:val="20"/>
              </w:rPr>
              <w:tab/>
            </w:r>
            <w:r w:rsidRPr="00B4611F" w:rsidR="00B4611F">
              <w:rPr>
                <w:noProof/>
                <w:webHidden/>
                <w:sz w:val="20"/>
                <w:szCs w:val="20"/>
              </w:rPr>
              <w:fldChar w:fldCharType="begin"/>
            </w:r>
            <w:r w:rsidRPr="00B4611F" w:rsidR="00B4611F">
              <w:rPr>
                <w:noProof/>
                <w:webHidden/>
                <w:sz w:val="20"/>
                <w:szCs w:val="20"/>
              </w:rPr>
              <w:instrText xml:space="preserve"> PAGEREF _Toc142301603 \h </w:instrText>
            </w:r>
            <w:r w:rsidRPr="00B4611F" w:rsidR="00B4611F">
              <w:rPr>
                <w:noProof/>
                <w:webHidden/>
                <w:sz w:val="20"/>
                <w:szCs w:val="20"/>
              </w:rPr>
            </w:r>
            <w:r w:rsidRPr="00B4611F" w:rsidR="00B4611F">
              <w:rPr>
                <w:noProof/>
                <w:webHidden/>
                <w:sz w:val="20"/>
                <w:szCs w:val="20"/>
              </w:rPr>
              <w:fldChar w:fldCharType="separate"/>
            </w:r>
            <w:r w:rsidRPr="00B4611F" w:rsidR="00B4611F">
              <w:rPr>
                <w:noProof/>
                <w:webHidden/>
                <w:sz w:val="20"/>
                <w:szCs w:val="20"/>
              </w:rPr>
              <w:t>17</w:t>
            </w:r>
            <w:r w:rsidRPr="00B4611F" w:rsidR="00B4611F">
              <w:rPr>
                <w:noProof/>
                <w:webHidden/>
                <w:sz w:val="20"/>
                <w:szCs w:val="20"/>
              </w:rPr>
              <w:fldChar w:fldCharType="end"/>
            </w:r>
          </w:hyperlink>
        </w:p>
        <w:p w:rsidRPr="00B4611F" w:rsidR="00B4611F" w:rsidP="00B4611F" w:rsidRDefault="00DB0A21" w14:paraId="4CA572F0" w14:textId="63C946CA">
          <w:pPr>
            <w:pStyle w:val="TOC1"/>
            <w:tabs>
              <w:tab w:val="left" w:pos="567"/>
              <w:tab w:val="left" w:pos="660"/>
              <w:tab w:val="right" w:leader="dot" w:pos="10456"/>
            </w:tabs>
            <w:rPr>
              <w:rFonts w:asciiTheme="minorHAnsi" w:hAnsiTheme="minorHAnsi" w:eastAsiaTheme="minorEastAsia"/>
              <w:noProof/>
              <w:sz w:val="20"/>
              <w:szCs w:val="20"/>
              <w:lang w:eastAsia="en-GB"/>
            </w:rPr>
          </w:pPr>
          <w:hyperlink w:history="1" w:anchor="_Toc142301604">
            <w:r w:rsidRPr="00B4611F" w:rsidR="00B4611F">
              <w:rPr>
                <w:rStyle w:val="Hyperlink"/>
                <w:rFonts w:eastAsia="Times New Roman" w:cs="Segoe UI"/>
                <w:noProof/>
                <w:kern w:val="0"/>
                <w:sz w:val="20"/>
                <w:szCs w:val="20"/>
                <w:lang w:eastAsia="en-GB"/>
                <w14:ligatures w14:val="none"/>
              </w:rPr>
              <w:t>18.</w:t>
            </w:r>
            <w:r w:rsidRPr="00B4611F" w:rsidR="00B4611F">
              <w:rPr>
                <w:rFonts w:asciiTheme="minorHAnsi" w:hAnsiTheme="minorHAnsi" w:eastAsiaTheme="minorEastAsia"/>
                <w:noProof/>
                <w:sz w:val="20"/>
                <w:szCs w:val="20"/>
                <w:lang w:eastAsia="en-GB"/>
              </w:rPr>
              <w:tab/>
            </w:r>
            <w:r w:rsidRPr="00B4611F" w:rsidR="00B4611F">
              <w:rPr>
                <w:rStyle w:val="Hyperlink"/>
                <w:noProof/>
                <w:sz w:val="20"/>
                <w:szCs w:val="20"/>
              </w:rPr>
              <w:t>Appendix 13: Letter 8 – No improvement despite support plans and/or no engagement from parent</w:t>
            </w:r>
            <w:r w:rsidRPr="00B4611F" w:rsidR="00B4611F">
              <w:rPr>
                <w:noProof/>
                <w:webHidden/>
                <w:sz w:val="20"/>
                <w:szCs w:val="20"/>
              </w:rPr>
              <w:tab/>
            </w:r>
            <w:r w:rsidRPr="00B4611F" w:rsidR="00B4611F">
              <w:rPr>
                <w:noProof/>
                <w:webHidden/>
                <w:sz w:val="20"/>
                <w:szCs w:val="20"/>
              </w:rPr>
              <w:fldChar w:fldCharType="begin"/>
            </w:r>
            <w:r w:rsidRPr="00B4611F" w:rsidR="00B4611F">
              <w:rPr>
                <w:noProof/>
                <w:webHidden/>
                <w:sz w:val="20"/>
                <w:szCs w:val="20"/>
              </w:rPr>
              <w:instrText xml:space="preserve"> PAGEREF _Toc142301604 \h </w:instrText>
            </w:r>
            <w:r w:rsidRPr="00B4611F" w:rsidR="00B4611F">
              <w:rPr>
                <w:noProof/>
                <w:webHidden/>
                <w:sz w:val="20"/>
                <w:szCs w:val="20"/>
              </w:rPr>
            </w:r>
            <w:r w:rsidRPr="00B4611F" w:rsidR="00B4611F">
              <w:rPr>
                <w:noProof/>
                <w:webHidden/>
                <w:sz w:val="20"/>
                <w:szCs w:val="20"/>
              </w:rPr>
              <w:fldChar w:fldCharType="separate"/>
            </w:r>
            <w:r w:rsidRPr="00B4611F" w:rsidR="00B4611F">
              <w:rPr>
                <w:noProof/>
                <w:webHidden/>
                <w:sz w:val="20"/>
                <w:szCs w:val="20"/>
              </w:rPr>
              <w:t>18</w:t>
            </w:r>
            <w:r w:rsidRPr="00B4611F" w:rsidR="00B4611F">
              <w:rPr>
                <w:noProof/>
                <w:webHidden/>
                <w:sz w:val="20"/>
                <w:szCs w:val="20"/>
              </w:rPr>
              <w:fldChar w:fldCharType="end"/>
            </w:r>
          </w:hyperlink>
        </w:p>
        <w:p w:rsidR="00B4611F" w:rsidP="00B4611F" w:rsidRDefault="00B4611F" w14:paraId="272BB447" w14:textId="02374A47">
          <w:pPr>
            <w:tabs>
              <w:tab w:val="left" w:pos="567"/>
            </w:tabs>
          </w:pPr>
          <w:r w:rsidRPr="00B4611F">
            <w:rPr>
              <w:b/>
              <w:bCs/>
              <w:noProof/>
              <w:sz w:val="20"/>
              <w:szCs w:val="20"/>
            </w:rPr>
            <w:fldChar w:fldCharType="end"/>
          </w:r>
        </w:p>
      </w:sdtContent>
    </w:sdt>
    <w:p w:rsidRPr="00475857" w:rsidR="00B4611F" w:rsidP="000473EF" w:rsidRDefault="00B4611F" w14:paraId="33C97587" w14:textId="77777777">
      <w:pPr>
        <w:autoSpaceDE w:val="0"/>
        <w:autoSpaceDN w:val="0"/>
        <w:adjustRightInd w:val="0"/>
        <w:rPr>
          <w:rFonts w:cs="Lexend-Bold"/>
          <w:b/>
          <w:bCs/>
          <w:color w:val="000000"/>
          <w:kern w:val="0"/>
        </w:rPr>
      </w:pPr>
    </w:p>
    <w:p w:rsidRPr="00475857" w:rsidR="006348A8" w:rsidP="000473EF" w:rsidRDefault="006348A8" w14:paraId="30ED2CF1" w14:textId="77777777">
      <w:r w:rsidRPr="00475857">
        <w:t>This policy has been written with consideration given to working practices. By adopting this policy, a reduction in workload has been facilitated by reducing the need for individual academies to interpret the policy locally.</w:t>
      </w:r>
    </w:p>
    <w:p w:rsidRPr="00475857" w:rsidR="006348A8" w:rsidP="000473EF" w:rsidRDefault="006348A8" w14:paraId="15E1EAEE" w14:textId="77777777">
      <w:pPr>
        <w:autoSpaceDE w:val="0"/>
        <w:autoSpaceDN w:val="0"/>
        <w:adjustRightInd w:val="0"/>
        <w:rPr>
          <w:rFonts w:cstheme="minorHAnsi"/>
          <w:color w:val="000000"/>
          <w:kern w:val="0"/>
        </w:rPr>
      </w:pPr>
    </w:p>
    <w:p w:rsidRPr="00475857" w:rsidR="006348A8" w:rsidP="000473EF" w:rsidRDefault="006348A8" w14:paraId="5EEAB213" w14:textId="7F36DA66">
      <w:pPr>
        <w:autoSpaceDE w:val="0"/>
        <w:autoSpaceDN w:val="0"/>
        <w:adjustRightInd w:val="0"/>
        <w:rPr>
          <w:rFonts w:cstheme="minorHAnsi"/>
          <w:color w:val="000000"/>
          <w:kern w:val="0"/>
        </w:rPr>
      </w:pPr>
      <w:r w:rsidRPr="00475857">
        <w:rPr>
          <w:rFonts w:cstheme="minorHAnsi"/>
          <w:color w:val="000000"/>
          <w:kern w:val="0"/>
        </w:rPr>
        <w:t xml:space="preserve">This appendix draws from and must be read in conjunction with the </w:t>
      </w:r>
      <w:hyperlink w:history="1" r:id="rId11">
        <w:r w:rsidRPr="00DC3B04">
          <w:rPr>
            <w:rStyle w:val="Hyperlink"/>
            <w:rFonts w:cstheme="minorHAnsi"/>
            <w:kern w:val="0"/>
          </w:rPr>
          <w:t>Trust Attendance Policy</w:t>
        </w:r>
      </w:hyperlink>
      <w:r w:rsidRPr="00475857">
        <w:rPr>
          <w:rFonts w:cstheme="minorHAnsi"/>
          <w:color w:val="000000"/>
          <w:kern w:val="0"/>
        </w:rPr>
        <w:t xml:space="preserve">, </w:t>
      </w:r>
      <w:hyperlink w:history="1" r:id="rId12">
        <w:r w:rsidRPr="00321DC3">
          <w:rPr>
            <w:rStyle w:val="Hyperlink"/>
            <w:rFonts w:cstheme="minorHAnsi"/>
            <w:kern w:val="0"/>
          </w:rPr>
          <w:t>DFE</w:t>
        </w:r>
        <w:r w:rsidRPr="00321DC3" w:rsidR="00372864">
          <w:rPr>
            <w:rStyle w:val="Hyperlink"/>
            <w:rFonts w:cstheme="minorHAnsi"/>
            <w:kern w:val="0"/>
          </w:rPr>
          <w:t xml:space="preserve"> </w:t>
        </w:r>
        <w:r w:rsidRPr="00321DC3">
          <w:rPr>
            <w:rStyle w:val="Hyperlink"/>
            <w:rFonts w:cstheme="minorHAnsi"/>
            <w:kern w:val="0"/>
          </w:rPr>
          <w:t>Guidance working together to improve school attendance</w:t>
        </w:r>
      </w:hyperlink>
      <w:r w:rsidRPr="00475857">
        <w:rPr>
          <w:rFonts w:cstheme="minorHAnsi"/>
          <w:color w:val="000000"/>
          <w:kern w:val="0"/>
        </w:rPr>
        <w:t xml:space="preserve"> and </w:t>
      </w:r>
      <w:hyperlink w:history="1" r:id="rId13">
        <w:r w:rsidRPr="00321DC3">
          <w:rPr>
            <w:rStyle w:val="Hyperlink"/>
            <w:rFonts w:cstheme="minorHAnsi"/>
            <w:kern w:val="0"/>
          </w:rPr>
          <w:t>Summary table of responsibilities for</w:t>
        </w:r>
        <w:r w:rsidRPr="00321DC3" w:rsidR="00372864">
          <w:rPr>
            <w:rStyle w:val="Hyperlink"/>
            <w:rFonts w:cstheme="minorHAnsi"/>
            <w:kern w:val="0"/>
          </w:rPr>
          <w:t xml:space="preserve"> </w:t>
        </w:r>
        <w:r w:rsidRPr="00321DC3">
          <w:rPr>
            <w:rStyle w:val="Hyperlink"/>
            <w:rFonts w:cstheme="minorHAnsi"/>
            <w:kern w:val="0"/>
          </w:rPr>
          <w:t>school attendance</w:t>
        </w:r>
      </w:hyperlink>
      <w:r w:rsidRPr="00475857">
        <w:rPr>
          <w:rFonts w:cstheme="minorHAnsi"/>
          <w:color w:val="000000"/>
          <w:kern w:val="0"/>
        </w:rPr>
        <w:t>.</w:t>
      </w:r>
    </w:p>
    <w:p w:rsidRPr="00475857" w:rsidR="006348A8" w:rsidP="000473EF" w:rsidRDefault="006348A8" w14:paraId="6CBE5CE4" w14:textId="77777777">
      <w:pPr>
        <w:autoSpaceDE w:val="0"/>
        <w:autoSpaceDN w:val="0"/>
        <w:adjustRightInd w:val="0"/>
        <w:rPr>
          <w:rFonts w:cstheme="minorHAnsi"/>
          <w:color w:val="000000"/>
          <w:kern w:val="0"/>
        </w:rPr>
      </w:pPr>
    </w:p>
    <w:p w:rsidRPr="00475857" w:rsidR="006348A8" w:rsidP="000473EF" w:rsidRDefault="006348A8" w14:paraId="5DFE766F" w14:textId="77777777">
      <w:pPr>
        <w:autoSpaceDE w:val="0"/>
        <w:autoSpaceDN w:val="0"/>
        <w:adjustRightInd w:val="0"/>
        <w:rPr>
          <w:rFonts w:cstheme="minorHAnsi"/>
          <w:color w:val="000000"/>
          <w:kern w:val="0"/>
        </w:rPr>
      </w:pPr>
      <w:r w:rsidRPr="00475857">
        <w:rPr>
          <w:rFonts w:cstheme="minorHAnsi"/>
          <w:color w:val="000000"/>
          <w:kern w:val="0"/>
        </w:rPr>
        <w:t xml:space="preserve">Attendance is everyone’s business, and everyone involved with the care of children is equally responsible for ensuring children’s attendance. This means schools, LAs, social care, NHS workers and community partners all have a responsibility to see every child in school every day, and to wrap support around that child. All partners should make children’s attendance a top priority. Every child should be in school every day, supported and ready to learn. Every child has the right </w:t>
      </w:r>
      <w:r w:rsidRPr="00475857">
        <w:rPr>
          <w:rFonts w:cstheme="minorHAnsi"/>
          <w:color w:val="000000"/>
          <w:kern w:val="0"/>
        </w:rPr>
        <w:lastRenderedPageBreak/>
        <w:t xml:space="preserve">to a fantastic education (Dame Rachel de Souza, Children’s commissioner for England). We encourage and assist all pupils to achieve excellent levels of attendance and punctuality so that they </w:t>
      </w:r>
      <w:proofErr w:type="gramStart"/>
      <w:r w:rsidRPr="00475857">
        <w:rPr>
          <w:rFonts w:cstheme="minorHAnsi"/>
          <w:color w:val="000000"/>
          <w:kern w:val="0"/>
        </w:rPr>
        <w:t>are able to</w:t>
      </w:r>
      <w:proofErr w:type="gramEnd"/>
      <w:r w:rsidRPr="00475857">
        <w:rPr>
          <w:rFonts w:cstheme="minorHAnsi"/>
          <w:color w:val="000000"/>
          <w:kern w:val="0"/>
        </w:rPr>
        <w:t xml:space="preserve"> access the curriculum and take full advantage of the opportunities available to them.</w:t>
      </w:r>
    </w:p>
    <w:p w:rsidRPr="00475857" w:rsidR="006348A8" w:rsidP="000473EF" w:rsidRDefault="006348A8" w14:paraId="061277D7" w14:textId="77777777">
      <w:pPr>
        <w:autoSpaceDE w:val="0"/>
        <w:autoSpaceDN w:val="0"/>
        <w:adjustRightInd w:val="0"/>
        <w:rPr>
          <w:rFonts w:cstheme="minorHAnsi"/>
          <w:color w:val="000000"/>
          <w:kern w:val="0"/>
        </w:rPr>
      </w:pPr>
    </w:p>
    <w:p w:rsidRPr="00475857" w:rsidR="006348A8" w:rsidP="000473EF" w:rsidRDefault="006348A8" w14:paraId="0D8C1BB8" w14:textId="6111FFB8">
      <w:pPr>
        <w:pStyle w:val="Heading1"/>
      </w:pPr>
      <w:bookmarkStart w:name="_Toc142301499" w:id="0"/>
      <w:bookmarkStart w:name="_Toc142301587" w:id="1"/>
      <w:r w:rsidRPr="00475857">
        <w:t>Contact details</w:t>
      </w:r>
      <w:bookmarkEnd w:id="0"/>
      <w:bookmarkEnd w:id="1"/>
    </w:p>
    <w:p w:rsidRPr="00475857" w:rsidR="006348A8" w:rsidP="000473EF" w:rsidRDefault="006348A8" w14:paraId="5310268D" w14:textId="77777777">
      <w:pPr>
        <w:autoSpaceDE w:val="0"/>
        <w:autoSpaceDN w:val="0"/>
        <w:adjustRightInd w:val="0"/>
        <w:rPr>
          <w:rFonts w:cstheme="minorHAnsi"/>
          <w:b/>
          <w:bCs/>
          <w:color w:val="69A295"/>
          <w:kern w:val="0"/>
        </w:rPr>
      </w:pPr>
    </w:p>
    <w:p w:rsidRPr="00475857" w:rsidR="006348A8" w:rsidP="000473EF" w:rsidRDefault="006348A8" w14:paraId="2DA3DEB8" w14:textId="30905978">
      <w:pPr>
        <w:autoSpaceDE w:val="0"/>
        <w:autoSpaceDN w:val="0"/>
        <w:adjustRightInd w:val="0"/>
        <w:rPr>
          <w:rFonts w:cstheme="minorHAnsi"/>
          <w:color w:val="000000"/>
          <w:kern w:val="0"/>
        </w:rPr>
      </w:pPr>
      <w:r w:rsidRPr="00475857">
        <w:rPr>
          <w:rFonts w:cstheme="minorHAnsi"/>
          <w:color w:val="000000"/>
          <w:kern w:val="0"/>
        </w:rPr>
        <w:t>1.1 The name and contact details of the senior leader responsible for the strategic approach to</w:t>
      </w:r>
      <w:r w:rsidRPr="00475857" w:rsidR="00F81A9D">
        <w:rPr>
          <w:rFonts w:cstheme="minorHAnsi"/>
          <w:color w:val="000000"/>
          <w:kern w:val="0"/>
        </w:rPr>
        <w:t xml:space="preserve"> </w:t>
      </w:r>
      <w:r w:rsidRPr="00475857">
        <w:rPr>
          <w:rFonts w:cstheme="minorHAnsi"/>
          <w:color w:val="000000"/>
          <w:kern w:val="0"/>
        </w:rPr>
        <w:t xml:space="preserve">attendance is </w:t>
      </w:r>
      <w:r w:rsidR="004C1030">
        <w:rPr>
          <w:rFonts w:cstheme="minorHAnsi"/>
          <w:color w:val="000000"/>
          <w:kern w:val="0"/>
        </w:rPr>
        <w:t>Mr. Daniel White</w:t>
      </w:r>
    </w:p>
    <w:p w:rsidRPr="00475857" w:rsidR="006348A8" w:rsidP="000473EF" w:rsidRDefault="006348A8" w14:paraId="02A3F71D" w14:textId="77777777">
      <w:pPr>
        <w:autoSpaceDE w:val="0"/>
        <w:autoSpaceDN w:val="0"/>
        <w:adjustRightInd w:val="0"/>
        <w:rPr>
          <w:rFonts w:cstheme="minorHAnsi"/>
          <w:color w:val="000000"/>
          <w:kern w:val="0"/>
        </w:rPr>
      </w:pPr>
    </w:p>
    <w:p w:rsidRPr="00475857" w:rsidR="006348A8" w:rsidP="000473EF" w:rsidRDefault="006348A8" w14:paraId="674BC4D6" w14:textId="39779F8C">
      <w:pPr>
        <w:autoSpaceDE w:val="0"/>
        <w:autoSpaceDN w:val="0"/>
        <w:adjustRightInd w:val="0"/>
        <w:rPr>
          <w:rFonts w:cstheme="minorHAnsi"/>
          <w:color w:val="000000"/>
          <w:kern w:val="0"/>
        </w:rPr>
      </w:pPr>
      <w:r w:rsidRPr="00475857">
        <w:rPr>
          <w:rFonts w:cstheme="minorHAnsi"/>
          <w:color w:val="000000"/>
          <w:kern w:val="0"/>
        </w:rPr>
        <w:t>1.2 The name and contact details of school staff who pupils and parents should contact about attendance</w:t>
      </w:r>
      <w:r w:rsidRPr="00475857" w:rsidR="00F81A9D">
        <w:rPr>
          <w:rFonts w:cstheme="minorHAnsi"/>
          <w:color w:val="000000"/>
          <w:kern w:val="0"/>
        </w:rPr>
        <w:t xml:space="preserve"> </w:t>
      </w:r>
      <w:r w:rsidRPr="00475857">
        <w:rPr>
          <w:rFonts w:cstheme="minorHAnsi"/>
          <w:color w:val="000000"/>
          <w:kern w:val="0"/>
        </w:rPr>
        <w:t xml:space="preserve">on a </w:t>
      </w:r>
      <w:proofErr w:type="gramStart"/>
      <w:r w:rsidRPr="00475857">
        <w:rPr>
          <w:rFonts w:cstheme="minorHAnsi"/>
          <w:color w:val="000000"/>
          <w:kern w:val="0"/>
        </w:rPr>
        <w:t>day to day</w:t>
      </w:r>
      <w:proofErr w:type="gramEnd"/>
      <w:r w:rsidRPr="00475857">
        <w:rPr>
          <w:rFonts w:cstheme="minorHAnsi"/>
          <w:color w:val="000000"/>
          <w:kern w:val="0"/>
        </w:rPr>
        <w:t xml:space="preserve"> basis is </w:t>
      </w:r>
      <w:r w:rsidR="004C1030">
        <w:rPr>
          <w:rFonts w:cstheme="minorHAnsi"/>
          <w:color w:val="000000"/>
          <w:kern w:val="0"/>
        </w:rPr>
        <w:t>Mrs Abigail Campbell</w:t>
      </w:r>
    </w:p>
    <w:p w:rsidRPr="00475857" w:rsidR="006348A8" w:rsidP="000473EF" w:rsidRDefault="006348A8" w14:paraId="60CB3383" w14:textId="77777777">
      <w:pPr>
        <w:autoSpaceDE w:val="0"/>
        <w:autoSpaceDN w:val="0"/>
        <w:adjustRightInd w:val="0"/>
        <w:rPr>
          <w:rFonts w:cstheme="minorHAnsi"/>
          <w:color w:val="000000"/>
          <w:kern w:val="0"/>
        </w:rPr>
      </w:pPr>
    </w:p>
    <w:p w:rsidRPr="00475857" w:rsidR="006348A8" w:rsidP="000473EF" w:rsidRDefault="006348A8" w14:paraId="6E841D67" w14:textId="2CDE487E">
      <w:pPr>
        <w:autoSpaceDE w:val="0"/>
        <w:autoSpaceDN w:val="0"/>
        <w:adjustRightInd w:val="0"/>
        <w:rPr>
          <w:rFonts w:cstheme="minorHAnsi"/>
          <w:color w:val="000000"/>
          <w:kern w:val="0"/>
        </w:rPr>
      </w:pPr>
      <w:r w:rsidRPr="00475857">
        <w:rPr>
          <w:rFonts w:cstheme="minorHAnsi"/>
          <w:color w:val="000000"/>
          <w:kern w:val="0"/>
        </w:rPr>
        <w:t>1.3 The name and contact details of school staff who pupils and parents should contact for more detailed</w:t>
      </w:r>
      <w:r w:rsidRPr="00475857" w:rsidR="00F81A9D">
        <w:rPr>
          <w:rFonts w:cstheme="minorHAnsi"/>
          <w:color w:val="000000"/>
          <w:kern w:val="0"/>
        </w:rPr>
        <w:t xml:space="preserve"> s</w:t>
      </w:r>
      <w:r w:rsidRPr="00475857">
        <w:rPr>
          <w:rFonts w:cstheme="minorHAnsi"/>
          <w:color w:val="000000"/>
          <w:kern w:val="0"/>
        </w:rPr>
        <w:t>upport with attendance is</w:t>
      </w:r>
      <w:r w:rsidRPr="00475857" w:rsidR="00057BC0">
        <w:rPr>
          <w:rFonts w:cstheme="minorHAnsi"/>
          <w:color w:val="000000"/>
          <w:kern w:val="0"/>
        </w:rPr>
        <w:t>:</w:t>
      </w:r>
    </w:p>
    <w:p w:rsidRPr="00475857" w:rsidR="006348A8" w:rsidP="000473EF" w:rsidRDefault="006348A8" w14:paraId="5D68D913" w14:textId="77777777">
      <w:pPr>
        <w:autoSpaceDE w:val="0"/>
        <w:autoSpaceDN w:val="0"/>
        <w:adjustRightInd w:val="0"/>
        <w:rPr>
          <w:rFonts w:cstheme="minorHAnsi"/>
          <w:color w:val="000000"/>
          <w:kern w:val="0"/>
        </w:rPr>
      </w:pPr>
    </w:p>
    <w:p w:rsidR="006348A8" w:rsidP="325C289F" w:rsidRDefault="006348A8" w14:textId="6DD14D62" w14:paraId="046ED5E7">
      <w:pPr>
        <w:autoSpaceDE w:val="0"/>
        <w:autoSpaceDN w:val="0"/>
        <w:adjustRightInd w:val="0"/>
        <w:rPr>
          <w:rFonts w:cs="Calibri" w:cstheme="minorAscii"/>
          <w:color w:val="000000"/>
        </w:rPr>
      </w:pPr>
      <w:r w:rsidRPr="325C289F" w:rsidR="001E72DB">
        <w:rPr>
          <w:rFonts w:cs="Calibri" w:cstheme="minorAscii"/>
          <w:color w:val="000000"/>
          <w:kern w:val="0"/>
        </w:rPr>
        <w:t>Mr. Daniel White – Associate Vice Principal</w:t>
      </w:r>
      <w:r w:rsidRPr="325C289F" w:rsidR="002568C2">
        <w:rPr>
          <w:rFonts w:cs="Calibri" w:cstheme="minorAscii"/>
          <w:color w:val="000000"/>
          <w:kern w:val="0"/>
        </w:rPr>
        <w:t xml:space="preserve"> – </w:t>
      </w:r>
      <w:hyperlink w:history="1" r:id="Rfccaa55335b14e4c">
        <w:r w:rsidRPr="325C289F" w:rsidR="002568C2">
          <w:rPr>
            <w:rStyle w:val="Hyperlink"/>
            <w:rFonts w:cs="Calibri" w:cstheme="minorAscii"/>
            <w:kern w:val="0"/>
          </w:rPr>
          <w:t>dwhite@dmatschools.org.uk</w:t>
        </w:r>
      </w:hyperlink>
    </w:p>
    <w:p w:rsidR="325C289F" w:rsidP="325C289F" w:rsidRDefault="325C289F" w14:paraId="09CA2744" w14:textId="4C477FFF">
      <w:pPr>
        <w:pStyle w:val="Normal"/>
        <w:rPr>
          <w:rFonts w:cs="Calibri" w:cstheme="minorAscii"/>
        </w:rPr>
      </w:pPr>
    </w:p>
    <w:p w:rsidRPr="00475857" w:rsidR="006348A8" w:rsidP="000473EF" w:rsidRDefault="006348A8" w14:paraId="2899D3AE" w14:textId="77777777">
      <w:pPr>
        <w:autoSpaceDE w:val="0"/>
        <w:autoSpaceDN w:val="0"/>
        <w:adjustRightInd w:val="0"/>
        <w:rPr>
          <w:rFonts w:cstheme="minorHAnsi"/>
          <w:color w:val="000000"/>
          <w:kern w:val="0"/>
        </w:rPr>
      </w:pPr>
    </w:p>
    <w:p w:rsidRPr="00475857" w:rsidR="006348A8" w:rsidP="000473EF" w:rsidRDefault="006348A8" w14:paraId="305A8717" w14:textId="43039926">
      <w:pPr>
        <w:pStyle w:val="Heading1"/>
      </w:pPr>
      <w:bookmarkStart w:name="_Toc142301500" w:id="2"/>
      <w:bookmarkStart w:name="_Toc142301588" w:id="3"/>
      <w:r w:rsidRPr="00475857">
        <w:t>Managing Attendance:</w:t>
      </w:r>
      <w:bookmarkEnd w:id="2"/>
      <w:bookmarkEnd w:id="3"/>
      <w:r w:rsidRPr="00475857">
        <w:t xml:space="preserve"> </w:t>
      </w:r>
    </w:p>
    <w:p w:rsidRPr="00475857" w:rsidR="00D46F9A" w:rsidP="000473EF" w:rsidRDefault="00D46F9A" w14:paraId="1BFD3EC5" w14:textId="77777777">
      <w:pPr>
        <w:autoSpaceDE w:val="0"/>
        <w:autoSpaceDN w:val="0"/>
        <w:adjustRightInd w:val="0"/>
        <w:rPr>
          <w:rFonts w:cstheme="minorHAnsi"/>
          <w:b/>
          <w:bCs/>
          <w:color w:val="69A295"/>
          <w:kern w:val="0"/>
        </w:rPr>
      </w:pPr>
    </w:p>
    <w:p w:rsidRPr="00475857" w:rsidR="006348A8" w:rsidP="000473EF" w:rsidRDefault="006348A8" w14:paraId="5D5DD4FF" w14:textId="1F81057A">
      <w:pPr>
        <w:autoSpaceDE w:val="0"/>
        <w:autoSpaceDN w:val="0"/>
        <w:adjustRightInd w:val="0"/>
        <w:rPr>
          <w:rFonts w:cstheme="minorHAnsi"/>
          <w:color w:val="000000"/>
          <w:kern w:val="0"/>
        </w:rPr>
      </w:pPr>
      <w:r w:rsidRPr="00475857">
        <w:rPr>
          <w:rFonts w:cstheme="minorHAnsi"/>
          <w:color w:val="000000"/>
          <w:kern w:val="0"/>
        </w:rPr>
        <w:t xml:space="preserve">2.1 The start of the school day is </w:t>
      </w:r>
      <w:r w:rsidR="00813E55">
        <w:rPr>
          <w:rFonts w:cstheme="minorHAnsi"/>
          <w:color w:val="000000"/>
          <w:kern w:val="0"/>
        </w:rPr>
        <w:t>8.35am.</w:t>
      </w:r>
      <w:r w:rsidRPr="00475857">
        <w:rPr>
          <w:rFonts w:cstheme="minorHAnsi"/>
          <w:color w:val="000000"/>
          <w:kern w:val="0"/>
        </w:rPr>
        <w:t xml:space="preserve"> Pupils are expected to arrive at the school site at </w:t>
      </w:r>
      <w:r w:rsidR="00813E55">
        <w:rPr>
          <w:rFonts w:cstheme="minorHAnsi"/>
          <w:color w:val="000000"/>
          <w:kern w:val="0"/>
        </w:rPr>
        <w:t>8.30am</w:t>
      </w:r>
      <w:r w:rsidRPr="00475857">
        <w:rPr>
          <w:rFonts w:cstheme="minorHAnsi"/>
          <w:color w:val="000000"/>
          <w:kern w:val="0"/>
        </w:rPr>
        <w:t xml:space="preserve"> </w:t>
      </w:r>
      <w:proofErr w:type="gramStart"/>
      <w:r w:rsidRPr="00475857">
        <w:rPr>
          <w:rFonts w:cstheme="minorHAnsi"/>
          <w:color w:val="000000"/>
          <w:kern w:val="0"/>
        </w:rPr>
        <w:t>The</w:t>
      </w:r>
      <w:proofErr w:type="gramEnd"/>
      <w:r w:rsidRPr="00475857">
        <w:rPr>
          <w:rFonts w:cstheme="minorHAnsi"/>
          <w:color w:val="000000"/>
          <w:kern w:val="0"/>
        </w:rPr>
        <w:t xml:space="preserve"> register opens at </w:t>
      </w:r>
      <w:r w:rsidR="00813E55">
        <w:rPr>
          <w:rFonts w:cstheme="minorHAnsi"/>
          <w:color w:val="000000"/>
          <w:kern w:val="0"/>
        </w:rPr>
        <w:t>8.40am</w:t>
      </w:r>
      <w:r w:rsidRPr="00475857">
        <w:rPr>
          <w:rFonts w:cstheme="minorHAnsi"/>
          <w:color w:val="000000"/>
          <w:kern w:val="0"/>
        </w:rPr>
        <w:t xml:space="preserve"> and closes at </w:t>
      </w:r>
      <w:r w:rsidR="00D6342B">
        <w:rPr>
          <w:rFonts w:cstheme="minorHAnsi"/>
          <w:color w:val="000000"/>
          <w:kern w:val="0"/>
        </w:rPr>
        <w:t>9.</w:t>
      </w:r>
      <w:r w:rsidR="00C52438">
        <w:rPr>
          <w:rFonts w:cstheme="minorHAnsi"/>
          <w:color w:val="000000"/>
          <w:kern w:val="0"/>
        </w:rPr>
        <w:t>10</w:t>
      </w:r>
      <w:r w:rsidR="00D6342B">
        <w:rPr>
          <w:rFonts w:cstheme="minorHAnsi"/>
          <w:color w:val="000000"/>
          <w:kern w:val="0"/>
        </w:rPr>
        <w:t>am.</w:t>
      </w:r>
      <w:r w:rsidRPr="00475857">
        <w:rPr>
          <w:rFonts w:cstheme="minorHAnsi"/>
          <w:color w:val="000000"/>
          <w:kern w:val="0"/>
        </w:rPr>
        <w:t xml:space="preserve"> Pupils arriving after registration opens but before registration closes are deemed as late ‘before registration closes’. Pupils</w:t>
      </w:r>
      <w:r w:rsidRPr="00475857" w:rsidR="00AF5754">
        <w:rPr>
          <w:rFonts w:cstheme="minorHAnsi"/>
          <w:color w:val="000000"/>
          <w:kern w:val="0"/>
        </w:rPr>
        <w:t xml:space="preserve"> </w:t>
      </w:r>
      <w:r w:rsidRPr="00475857">
        <w:rPr>
          <w:rFonts w:cstheme="minorHAnsi"/>
          <w:color w:val="000000"/>
          <w:kern w:val="0"/>
        </w:rPr>
        <w:t>arriving after registration closes are considered ‘late after registration has closed’. They will lose their</w:t>
      </w:r>
      <w:r w:rsidRPr="00475857" w:rsidR="00AF5754">
        <w:rPr>
          <w:rFonts w:cstheme="minorHAnsi"/>
          <w:color w:val="000000"/>
          <w:kern w:val="0"/>
        </w:rPr>
        <w:t xml:space="preserve"> </w:t>
      </w:r>
      <w:r w:rsidRPr="00475857">
        <w:rPr>
          <w:rFonts w:cstheme="minorHAnsi"/>
          <w:color w:val="000000"/>
          <w:kern w:val="0"/>
        </w:rPr>
        <w:t>mark for the whole session and the absence is recorded as ‘unauthorised’. The school day ends at</w:t>
      </w:r>
      <w:r w:rsidRPr="00475857" w:rsidR="00AF5754">
        <w:rPr>
          <w:rFonts w:cstheme="minorHAnsi"/>
          <w:color w:val="000000"/>
          <w:kern w:val="0"/>
        </w:rPr>
        <w:t xml:space="preserve"> </w:t>
      </w:r>
      <w:r w:rsidR="00936867">
        <w:rPr>
          <w:rFonts w:cstheme="minorHAnsi"/>
          <w:color w:val="000000"/>
          <w:kern w:val="0"/>
        </w:rPr>
        <w:t>3.10pm</w:t>
      </w:r>
      <w:r w:rsidRPr="00475857" w:rsidR="00AF5754">
        <w:rPr>
          <w:rFonts w:cstheme="minorHAnsi"/>
          <w:color w:val="000000"/>
          <w:kern w:val="0"/>
        </w:rPr>
        <w:t xml:space="preserve"> Afternoon register is taken at </w:t>
      </w:r>
      <w:r w:rsidR="00936867">
        <w:rPr>
          <w:rFonts w:cstheme="minorHAnsi"/>
          <w:color w:val="000000"/>
          <w:kern w:val="0"/>
        </w:rPr>
        <w:t>2.10</w:t>
      </w:r>
      <w:r w:rsidRPr="00475857" w:rsidR="00AF5754">
        <w:rPr>
          <w:rFonts w:cstheme="minorHAnsi"/>
          <w:color w:val="000000"/>
          <w:kern w:val="0"/>
        </w:rPr>
        <w:t xml:space="preserve">pm, after the </w:t>
      </w:r>
      <w:r w:rsidR="005F282E">
        <w:rPr>
          <w:rFonts w:cstheme="minorHAnsi"/>
          <w:color w:val="000000"/>
          <w:kern w:val="0"/>
        </w:rPr>
        <w:t>‘</w:t>
      </w:r>
      <w:r w:rsidRPr="00475857" w:rsidR="00AF5754">
        <w:rPr>
          <w:rFonts w:cstheme="minorHAnsi"/>
          <w:color w:val="000000"/>
          <w:kern w:val="0"/>
        </w:rPr>
        <w:t>break</w:t>
      </w:r>
      <w:r w:rsidR="005F282E">
        <w:rPr>
          <w:rFonts w:cstheme="minorHAnsi"/>
          <w:color w:val="000000"/>
          <w:kern w:val="0"/>
        </w:rPr>
        <w:t xml:space="preserve"> 2’</w:t>
      </w:r>
      <w:r w:rsidRPr="00475857" w:rsidR="00AF5754">
        <w:rPr>
          <w:rFonts w:cstheme="minorHAnsi"/>
          <w:color w:val="000000"/>
          <w:kern w:val="0"/>
        </w:rPr>
        <w:t>.</w:t>
      </w:r>
    </w:p>
    <w:p w:rsidRPr="00475857" w:rsidR="00AF5754" w:rsidP="000473EF" w:rsidRDefault="00AF5754" w14:paraId="73C114C6" w14:textId="77777777">
      <w:pPr>
        <w:autoSpaceDE w:val="0"/>
        <w:autoSpaceDN w:val="0"/>
        <w:adjustRightInd w:val="0"/>
        <w:rPr>
          <w:rFonts w:cstheme="minorHAnsi"/>
          <w:color w:val="000000"/>
          <w:kern w:val="0"/>
        </w:rPr>
      </w:pPr>
    </w:p>
    <w:p w:rsidR="00F56249" w:rsidP="000473EF" w:rsidRDefault="006348A8" w14:paraId="1D56136C" w14:textId="53595BAA">
      <w:pPr>
        <w:autoSpaceDE w:val="0"/>
        <w:autoSpaceDN w:val="0"/>
        <w:adjustRightInd w:val="0"/>
        <w:rPr>
          <w:rFonts w:cstheme="minorHAnsi"/>
          <w:color w:val="1155CD"/>
          <w:kern w:val="0"/>
        </w:rPr>
      </w:pPr>
      <w:r w:rsidRPr="00475857">
        <w:rPr>
          <w:rFonts w:cstheme="minorHAnsi"/>
          <w:color w:val="000000"/>
          <w:kern w:val="0"/>
        </w:rPr>
        <w:t xml:space="preserve">2.2 Parents are expected to inform the school by </w:t>
      </w:r>
      <w:r w:rsidR="00E24E88">
        <w:rPr>
          <w:rFonts w:cstheme="minorHAnsi"/>
          <w:color w:val="000000"/>
          <w:kern w:val="0"/>
        </w:rPr>
        <w:t>7.45</w:t>
      </w:r>
      <w:r w:rsidRPr="00475857">
        <w:rPr>
          <w:rFonts w:cstheme="minorHAnsi"/>
          <w:color w:val="000000"/>
          <w:kern w:val="0"/>
        </w:rPr>
        <w:t xml:space="preserve">am if their child is absent by calling </w:t>
      </w:r>
      <w:r w:rsidR="00F56249">
        <w:rPr>
          <w:rFonts w:cstheme="minorHAnsi"/>
          <w:color w:val="000000"/>
          <w:kern w:val="0"/>
        </w:rPr>
        <w:t>01837</w:t>
      </w:r>
      <w:r w:rsidRPr="00475857" w:rsidR="00AF5754">
        <w:rPr>
          <w:rFonts w:cstheme="minorHAnsi"/>
          <w:color w:val="000000"/>
          <w:kern w:val="0"/>
        </w:rPr>
        <w:t xml:space="preserve"> </w:t>
      </w:r>
      <w:r w:rsidR="00AA2FC3">
        <w:rPr>
          <w:rFonts w:cstheme="minorHAnsi"/>
          <w:color w:val="000000"/>
          <w:kern w:val="0"/>
        </w:rPr>
        <w:t>650</w:t>
      </w:r>
      <w:r w:rsidR="00E24E88">
        <w:rPr>
          <w:rFonts w:cstheme="minorHAnsi"/>
          <w:color w:val="000000"/>
          <w:kern w:val="0"/>
        </w:rPr>
        <w:t xml:space="preserve">911, </w:t>
      </w:r>
      <w:r w:rsidRPr="00475857">
        <w:rPr>
          <w:rFonts w:cstheme="minorHAnsi"/>
          <w:color w:val="000000"/>
          <w:kern w:val="0"/>
        </w:rPr>
        <w:t xml:space="preserve">or by emailing </w:t>
      </w:r>
      <w:hyperlink w:history="1" r:id="rId16">
        <w:r w:rsidRPr="00C75281" w:rsidR="00F56249">
          <w:rPr>
            <w:rStyle w:val="Hyperlink"/>
            <w:rFonts w:cstheme="minorHAnsi"/>
            <w:kern w:val="0"/>
          </w:rPr>
          <w:t>attendance@okehamptoncollege.org.uk</w:t>
        </w:r>
      </w:hyperlink>
    </w:p>
    <w:p w:rsidRPr="00475857" w:rsidR="006348A8" w:rsidP="000473EF" w:rsidRDefault="006348A8" w14:paraId="26AB5A61" w14:textId="73EB1A1F">
      <w:pPr>
        <w:autoSpaceDE w:val="0"/>
        <w:autoSpaceDN w:val="0"/>
        <w:adjustRightInd w:val="0"/>
        <w:rPr>
          <w:rFonts w:cstheme="minorHAnsi"/>
          <w:color w:val="000000"/>
          <w:kern w:val="0"/>
        </w:rPr>
      </w:pPr>
      <w:r w:rsidRPr="00475857">
        <w:rPr>
          <w:rFonts w:cstheme="minorHAnsi"/>
          <w:color w:val="1155CD"/>
          <w:kern w:val="0"/>
        </w:rPr>
        <w:t xml:space="preserve"> </w:t>
      </w:r>
      <w:r w:rsidRPr="00475857">
        <w:rPr>
          <w:rFonts w:cstheme="minorHAnsi"/>
          <w:color w:val="000000"/>
          <w:kern w:val="0"/>
        </w:rPr>
        <w:t>- giving the reason</w:t>
      </w:r>
      <w:r w:rsidRPr="00475857" w:rsidR="00AF5754">
        <w:rPr>
          <w:rFonts w:cstheme="minorHAnsi"/>
          <w:color w:val="000000"/>
          <w:kern w:val="0"/>
        </w:rPr>
        <w:t xml:space="preserve"> </w:t>
      </w:r>
      <w:r w:rsidRPr="00475857">
        <w:rPr>
          <w:rFonts w:cstheme="minorHAnsi"/>
          <w:color w:val="000000"/>
          <w:kern w:val="0"/>
        </w:rPr>
        <w:t>for absence.</w:t>
      </w:r>
    </w:p>
    <w:p w:rsidRPr="00475857" w:rsidR="00AF5754" w:rsidP="000473EF" w:rsidRDefault="00AF5754" w14:paraId="16B6F28A" w14:textId="77777777">
      <w:pPr>
        <w:autoSpaceDE w:val="0"/>
        <w:autoSpaceDN w:val="0"/>
        <w:adjustRightInd w:val="0"/>
        <w:rPr>
          <w:rFonts w:cstheme="minorHAnsi"/>
          <w:color w:val="000000"/>
          <w:kern w:val="0"/>
        </w:rPr>
      </w:pPr>
    </w:p>
    <w:p w:rsidRPr="00475857" w:rsidR="009B4B3A" w:rsidP="000473EF" w:rsidRDefault="009B4B3A" w14:paraId="69021082" w14:textId="77777777">
      <w:pPr>
        <w:autoSpaceDE w:val="0"/>
        <w:autoSpaceDN w:val="0"/>
        <w:adjustRightInd w:val="0"/>
        <w:rPr>
          <w:rFonts w:cstheme="minorHAnsi"/>
          <w:color w:val="000000"/>
          <w:kern w:val="0"/>
        </w:rPr>
      </w:pPr>
    </w:p>
    <w:p w:rsidRPr="00475857" w:rsidR="009B4B3A" w:rsidP="000473EF" w:rsidRDefault="009B4B3A" w14:paraId="2454CA99" w14:textId="27E62A11">
      <w:pPr>
        <w:pStyle w:val="Heading1"/>
      </w:pPr>
      <w:bookmarkStart w:name="_Toc142301501" w:id="4"/>
      <w:bookmarkStart w:name="_Toc142301589" w:id="5"/>
      <w:r w:rsidRPr="00475857">
        <w:t>How the school is promoting and incentivising good attendance</w:t>
      </w:r>
      <w:bookmarkEnd w:id="4"/>
      <w:bookmarkEnd w:id="5"/>
    </w:p>
    <w:p w:rsidR="009B4B3A" w:rsidP="325C289F" w:rsidRDefault="009B4B3A" w14:paraId="63ED1FE7" w14:textId="77777777" w14:noSpellErr="1">
      <w:pPr>
        <w:autoSpaceDE w:val="0"/>
        <w:autoSpaceDN w:val="0"/>
        <w:adjustRightInd w:val="0"/>
        <w:rPr>
          <w:rFonts w:cs="Calibri" w:cstheme="minorAscii"/>
          <w:b w:val="1"/>
          <w:bCs w:val="1"/>
          <w:color w:val="69A295"/>
          <w:kern w:val="0"/>
        </w:rPr>
      </w:pPr>
    </w:p>
    <w:p w:rsidR="00EA7677" w:rsidP="325C289F" w:rsidRDefault="00EA7677" w14:paraId="47ECDC2F" w14:textId="03FE6BDF">
      <w:pPr>
        <w:shd w:val="clear" w:color="auto" w:fill="FFFFFF" w:themeFill="background1"/>
        <w:autoSpaceDE w:val="0"/>
        <w:autoSpaceDN w:val="0"/>
        <w:adjustRightInd w:val="0"/>
        <w:spacing w:before="0" w:beforeAutospacing="off" w:after="0" w:afterAutospacing="off"/>
        <w:rPr>
          <w:rFonts w:ascii="Century Gothic" w:hAnsi="Century Gothic" w:eastAsia="Century Gothic" w:cs="Century Gothic"/>
          <w:b w:val="0"/>
          <w:bCs w:val="0"/>
          <w:i w:val="1"/>
          <w:iCs w:val="1"/>
          <w:caps w:val="0"/>
          <w:smallCaps w:val="0"/>
          <w:noProof w:val="0"/>
          <w:color w:val="000000"/>
          <w:sz w:val="22"/>
          <w:szCs w:val="22"/>
          <w:lang w:val="en-GB"/>
        </w:rPr>
      </w:pPr>
      <w:r w:rsidRPr="325C289F" w:rsidR="5F4F8DD6">
        <w:rPr>
          <w:rFonts w:ascii="Century Gothic" w:hAnsi="Century Gothic" w:eastAsia="Century Gothic" w:cs="Century Gothic"/>
          <w:b w:val="0"/>
          <w:bCs w:val="0"/>
          <w:i w:val="0"/>
          <w:iCs w:val="0"/>
          <w:caps w:val="0"/>
          <w:smallCaps w:val="0"/>
          <w:noProof w:val="0"/>
          <w:color w:val="000000"/>
          <w:sz w:val="22"/>
          <w:szCs w:val="22"/>
          <w:lang w:val="en-GB"/>
        </w:rPr>
        <w:t xml:space="preserve">We strive to work with our pupils and families to ensure that every child </w:t>
      </w:r>
      <w:r w:rsidRPr="325C289F" w:rsidR="5F4F8DD6">
        <w:rPr>
          <w:rFonts w:ascii="Century Gothic" w:hAnsi="Century Gothic" w:eastAsia="Century Gothic" w:cs="Century Gothic"/>
          <w:b w:val="0"/>
          <w:bCs w:val="0"/>
          <w:i w:val="0"/>
          <w:iCs w:val="0"/>
          <w:caps w:val="0"/>
          <w:smallCaps w:val="0"/>
          <w:noProof w:val="0"/>
          <w:color w:val="000000"/>
          <w:sz w:val="22"/>
          <w:szCs w:val="22"/>
          <w:lang w:val="en-GB"/>
        </w:rPr>
        <w:t>attends</w:t>
      </w:r>
      <w:r w:rsidRPr="325C289F" w:rsidR="5F4F8DD6">
        <w:rPr>
          <w:rFonts w:ascii="Century Gothic" w:hAnsi="Century Gothic" w:eastAsia="Century Gothic" w:cs="Century Gothic"/>
          <w:b w:val="0"/>
          <w:bCs w:val="0"/>
          <w:i w:val="0"/>
          <w:iCs w:val="0"/>
          <w:caps w:val="0"/>
          <w:smallCaps w:val="0"/>
          <w:noProof w:val="0"/>
          <w:color w:val="000000"/>
          <w:sz w:val="22"/>
          <w:szCs w:val="22"/>
          <w:lang w:val="en-GB"/>
        </w:rPr>
        <w:t xml:space="preserve"> school as much as possible. </w:t>
      </w:r>
      <w:r w:rsidRPr="325C289F" w:rsidR="5F4F8DD6">
        <w:rPr>
          <w:rFonts w:ascii="Century Gothic" w:hAnsi="Century Gothic" w:eastAsia="Century Gothic" w:cs="Century Gothic"/>
          <w:b w:val="0"/>
          <w:bCs w:val="0"/>
          <w:i w:val="1"/>
          <w:iCs w:val="1"/>
          <w:caps w:val="0"/>
          <w:smallCaps w:val="0"/>
          <w:noProof w:val="0"/>
          <w:color w:val="000000"/>
          <w:sz w:val="22"/>
          <w:szCs w:val="22"/>
          <w:lang w:val="en-GB"/>
        </w:rPr>
        <w:t>This is essential for pupils to get the most out of their school experience, including their attainment, wellbeing, and wider life chances. (DFE, 2022)</w:t>
      </w:r>
    </w:p>
    <w:p w:rsidR="00EA7677" w:rsidP="325C289F" w:rsidRDefault="00EA7677" w14:paraId="6A8983DF" w14:textId="35C66639">
      <w:pPr>
        <w:shd w:val="clear" w:color="auto" w:fill="FFFFFF" w:themeFill="background1"/>
        <w:autoSpaceDE w:val="0"/>
        <w:autoSpaceDN w:val="0"/>
        <w:adjustRightInd w:val="0"/>
        <w:spacing w:before="0" w:beforeAutospacing="off" w:after="0" w:afterAutospacing="off"/>
      </w:pPr>
    </w:p>
    <w:p w:rsidR="00EA7677" w:rsidP="325C289F" w:rsidRDefault="00EA7677" w14:paraId="2593545F" w14:textId="64587B2C">
      <w:pPr>
        <w:autoSpaceDE w:val="0"/>
        <w:autoSpaceDN w:val="0"/>
        <w:adjustRightInd w:val="0"/>
        <w:spacing w:before="0" w:beforeAutospacing="off" w:after="0" w:afterAutospacing="off"/>
        <w:rPr>
          <w:rFonts w:ascii="Century Gothic" w:hAnsi="Century Gothic" w:eastAsia="Century Gothic" w:cs="Century Gothic"/>
          <w:b w:val="0"/>
          <w:bCs w:val="0"/>
          <w:i w:val="0"/>
          <w:iCs w:val="0"/>
          <w:caps w:val="0"/>
          <w:smallCaps w:val="0"/>
          <w:noProof w:val="0"/>
          <w:color w:val="000000"/>
          <w:sz w:val="22"/>
          <w:szCs w:val="22"/>
          <w:lang w:val="en-GB"/>
        </w:rPr>
      </w:pPr>
      <w:r w:rsidRPr="325C289F" w:rsidR="5F4F8DD6">
        <w:rPr>
          <w:rFonts w:ascii="Century Gothic" w:hAnsi="Century Gothic" w:eastAsia="Century Gothic" w:cs="Century Gothic"/>
          <w:b w:val="0"/>
          <w:bCs w:val="0"/>
          <w:i w:val="0"/>
          <w:iCs w:val="0"/>
          <w:caps w:val="0"/>
          <w:smallCaps w:val="0"/>
          <w:noProof w:val="0"/>
          <w:color w:val="000000"/>
          <w:sz w:val="22"/>
          <w:szCs w:val="22"/>
          <w:lang w:val="en-GB"/>
        </w:rPr>
        <w:t>At Okehampton College we celebrate and reward good attendance. Your child's tutor regularly checks your child's attendance and will award achievement points to pupils maintaining good attendance (97% and above), and to those pupils that have improving attendance.</w:t>
      </w:r>
    </w:p>
    <w:p w:rsidR="00EA7677" w:rsidP="325C289F" w:rsidRDefault="00EA7677" w14:paraId="6D8082B0" w14:textId="0C6EDE0D">
      <w:pPr>
        <w:autoSpaceDE w:val="0"/>
        <w:autoSpaceDN w:val="0"/>
        <w:adjustRightInd w:val="0"/>
        <w:spacing w:before="0" w:beforeAutospacing="off" w:after="0" w:afterAutospacing="off"/>
      </w:pPr>
    </w:p>
    <w:p w:rsidR="00EA7677" w:rsidP="325C289F" w:rsidRDefault="00EA7677" w14:paraId="6DDA4744" w14:textId="6E600D2A">
      <w:pPr>
        <w:autoSpaceDE w:val="0"/>
        <w:autoSpaceDN w:val="0"/>
        <w:adjustRightInd w:val="0"/>
        <w:spacing w:before="0" w:beforeAutospacing="off" w:after="0" w:afterAutospacing="off"/>
        <w:rPr>
          <w:rFonts w:ascii="Century Gothic" w:hAnsi="Century Gothic" w:eastAsia="Century Gothic" w:cs="Century Gothic"/>
          <w:b w:val="0"/>
          <w:bCs w:val="0"/>
          <w:i w:val="0"/>
          <w:iCs w:val="0"/>
          <w:caps w:val="0"/>
          <w:smallCaps w:val="0"/>
          <w:noProof w:val="0"/>
          <w:color w:val="000000"/>
          <w:sz w:val="22"/>
          <w:szCs w:val="22"/>
          <w:lang w:val="en-GB"/>
        </w:rPr>
      </w:pPr>
      <w:r w:rsidRPr="325C289F" w:rsidR="5F4F8DD6">
        <w:rPr>
          <w:rFonts w:ascii="Century Gothic" w:hAnsi="Century Gothic" w:eastAsia="Century Gothic" w:cs="Century Gothic"/>
          <w:b w:val="0"/>
          <w:bCs w:val="0"/>
          <w:i w:val="0"/>
          <w:iCs w:val="0"/>
          <w:caps w:val="0"/>
          <w:smallCaps w:val="0"/>
          <w:noProof w:val="0"/>
          <w:color w:val="000000"/>
          <w:sz w:val="22"/>
          <w:szCs w:val="22"/>
          <w:lang w:val="en-GB"/>
        </w:rPr>
        <w:t>At the end of each half term we celebrate those pupils that have 100% attendance for that half term period. We repeat this at the end of each of the three terms and at the end of the academic year. This is through our Year group celebration assemblies.</w:t>
      </w:r>
    </w:p>
    <w:p w:rsidR="00EA7677" w:rsidP="325C289F" w:rsidRDefault="00EA7677" w14:paraId="7C32BBE7" w14:textId="02901E1F">
      <w:pPr>
        <w:shd w:val="clear" w:color="auto" w:fill="FFFFFF" w:themeFill="background1"/>
        <w:autoSpaceDE w:val="0"/>
        <w:autoSpaceDN w:val="0"/>
        <w:adjustRightInd w:val="0"/>
        <w:spacing w:before="0" w:beforeAutospacing="off" w:after="0" w:afterAutospacing="off"/>
      </w:pPr>
    </w:p>
    <w:p w:rsidR="00EA7677" w:rsidP="325C289F" w:rsidRDefault="00EA7677" w14:paraId="13414D41" w14:textId="22FCB40C">
      <w:pPr>
        <w:autoSpaceDE w:val="0"/>
        <w:autoSpaceDN w:val="0"/>
        <w:adjustRightInd w:val="0"/>
        <w:spacing w:before="0" w:beforeAutospacing="off" w:after="0" w:afterAutospacing="off"/>
        <w:rPr>
          <w:rFonts w:ascii="Century Gothic" w:hAnsi="Century Gothic" w:eastAsia="Century Gothic" w:cs="Century Gothic"/>
          <w:b w:val="0"/>
          <w:bCs w:val="0"/>
          <w:i w:val="0"/>
          <w:iCs w:val="0"/>
          <w:caps w:val="0"/>
          <w:smallCaps w:val="0"/>
          <w:noProof w:val="0"/>
          <w:color w:val="000000"/>
          <w:sz w:val="22"/>
          <w:szCs w:val="22"/>
          <w:lang w:val="en-GB"/>
        </w:rPr>
      </w:pPr>
      <w:r w:rsidRPr="325C289F" w:rsidR="5F4F8DD6">
        <w:rPr>
          <w:rFonts w:ascii="Century Gothic" w:hAnsi="Century Gothic" w:eastAsia="Century Gothic" w:cs="Century Gothic"/>
          <w:b w:val="0"/>
          <w:bCs w:val="0"/>
          <w:i w:val="0"/>
          <w:iCs w:val="0"/>
          <w:caps w:val="0"/>
          <w:smallCaps w:val="0"/>
          <w:noProof w:val="0"/>
          <w:color w:val="000000"/>
          <w:sz w:val="22"/>
          <w:szCs w:val="22"/>
          <w:lang w:val="en-GB"/>
        </w:rPr>
        <w:t xml:space="preserve">We are committed to developing positive, open, and effective communication between home and school. In order to do this, we will regularly be communicating with families about their child’s attendance in several ways, including; </w:t>
      </w:r>
      <w:r>
        <w:br/>
      </w:r>
    </w:p>
    <w:p w:rsidR="00EA7677" w:rsidP="325C289F" w:rsidRDefault="00EA7677" w14:paraId="211B2D2D" w14:textId="2B71BFFD">
      <w:pPr>
        <w:pStyle w:val="ListParagraph"/>
        <w:numPr>
          <w:ilvl w:val="0"/>
          <w:numId w:val="10"/>
        </w:numPr>
        <w:autoSpaceDE w:val="0"/>
        <w:autoSpaceDN w:val="0"/>
        <w:adjustRightInd w:val="0"/>
        <w:spacing w:before="0" w:beforeAutospacing="off" w:after="0" w:afterAutospacing="off"/>
        <w:rPr>
          <w:rFonts w:ascii="Century Gothic" w:hAnsi="Century Gothic" w:eastAsia="Century Gothic" w:cs="Century Gothic"/>
          <w:b w:val="0"/>
          <w:bCs w:val="0"/>
          <w:i w:val="0"/>
          <w:iCs w:val="0"/>
          <w:caps w:val="0"/>
          <w:smallCaps w:val="0"/>
          <w:noProof w:val="0"/>
          <w:color w:val="000000"/>
          <w:sz w:val="22"/>
          <w:szCs w:val="22"/>
          <w:lang w:val="en-GB"/>
        </w:rPr>
      </w:pPr>
      <w:r w:rsidRPr="325C289F" w:rsidR="5F4F8DD6">
        <w:rPr>
          <w:rFonts w:ascii="Century Gothic" w:hAnsi="Century Gothic" w:eastAsia="Century Gothic" w:cs="Century Gothic"/>
          <w:b w:val="0"/>
          <w:bCs w:val="0"/>
          <w:i w:val="0"/>
          <w:iCs w:val="0"/>
          <w:caps w:val="0"/>
          <w:smallCaps w:val="0"/>
          <w:noProof w:val="0"/>
          <w:color w:val="000000"/>
          <w:sz w:val="22"/>
          <w:szCs w:val="22"/>
          <w:lang w:val="en-GB"/>
        </w:rPr>
        <w:t xml:space="preserve">Regular attendance focus on newsletters to share important information and updates. </w:t>
      </w:r>
    </w:p>
    <w:p w:rsidR="00EA7677" w:rsidP="325C289F" w:rsidRDefault="00EA7677" w14:paraId="3225313D" w14:textId="572576A0">
      <w:pPr>
        <w:pStyle w:val="ListParagraph"/>
        <w:numPr>
          <w:ilvl w:val="0"/>
          <w:numId w:val="10"/>
        </w:numPr>
        <w:autoSpaceDE w:val="0"/>
        <w:autoSpaceDN w:val="0"/>
        <w:adjustRightInd w:val="0"/>
        <w:spacing w:before="0" w:beforeAutospacing="off" w:after="0" w:afterAutospacing="off"/>
        <w:rPr>
          <w:rFonts w:ascii="Century Gothic" w:hAnsi="Century Gothic" w:eastAsia="Century Gothic" w:cs="Century Gothic"/>
          <w:b w:val="0"/>
          <w:bCs w:val="0"/>
          <w:i w:val="0"/>
          <w:iCs w:val="0"/>
          <w:caps w:val="0"/>
          <w:smallCaps w:val="0"/>
          <w:noProof w:val="0"/>
          <w:color w:val="000000"/>
          <w:sz w:val="22"/>
          <w:szCs w:val="22"/>
          <w:lang w:val="en-GB"/>
        </w:rPr>
      </w:pPr>
      <w:r w:rsidRPr="325C289F" w:rsidR="5F4F8DD6">
        <w:rPr>
          <w:rFonts w:ascii="Century Gothic" w:hAnsi="Century Gothic" w:eastAsia="Century Gothic" w:cs="Century Gothic"/>
          <w:b w:val="0"/>
          <w:bCs w:val="0"/>
          <w:i w:val="0"/>
          <w:iCs w:val="0"/>
          <w:caps w:val="0"/>
          <w:smallCaps w:val="0"/>
          <w:noProof w:val="0"/>
          <w:color w:val="000000"/>
          <w:sz w:val="22"/>
          <w:szCs w:val="22"/>
          <w:lang w:val="en-GB"/>
        </w:rPr>
        <w:t xml:space="preserve">Every parent/carer will be informed about their child’s attendance by email, twice each half term. We would really appreciate your support in talking to your child about their attendance and celebrating with them when they have consistently been in school every day, or when they have tried really hard to improve their attendance. </w:t>
      </w:r>
      <w:r>
        <w:br/>
      </w:r>
    </w:p>
    <w:p w:rsidR="00EA7677" w:rsidP="325C289F" w:rsidRDefault="00EA7677" w14:paraId="64855E1D" w14:textId="1393F477">
      <w:pPr>
        <w:pStyle w:val="ListParagraph"/>
        <w:numPr>
          <w:ilvl w:val="0"/>
          <w:numId w:val="10"/>
        </w:numPr>
        <w:autoSpaceDE w:val="0"/>
        <w:autoSpaceDN w:val="0"/>
        <w:adjustRightInd w:val="0"/>
        <w:spacing w:before="0" w:beforeAutospacing="off" w:after="0" w:afterAutospacing="off"/>
        <w:rPr>
          <w:rFonts w:ascii="Century Gothic" w:hAnsi="Century Gothic" w:eastAsia="Century Gothic" w:cs="Century Gothic"/>
          <w:b w:val="0"/>
          <w:bCs w:val="0"/>
          <w:i w:val="0"/>
          <w:iCs w:val="0"/>
          <w:caps w:val="0"/>
          <w:smallCaps w:val="0"/>
          <w:noProof w:val="0"/>
          <w:color w:val="000000"/>
          <w:sz w:val="22"/>
          <w:szCs w:val="22"/>
          <w:lang w:val="en-GB"/>
        </w:rPr>
      </w:pPr>
      <w:r w:rsidRPr="325C289F" w:rsidR="5F4F8DD6">
        <w:rPr>
          <w:rFonts w:ascii="Century Gothic" w:hAnsi="Century Gothic" w:eastAsia="Century Gothic" w:cs="Century Gothic"/>
          <w:b w:val="0"/>
          <w:bCs w:val="0"/>
          <w:i w:val="0"/>
          <w:iCs w:val="0"/>
          <w:caps w:val="0"/>
          <w:smallCaps w:val="0"/>
          <w:noProof w:val="0"/>
          <w:color w:val="000000"/>
          <w:sz w:val="22"/>
          <w:szCs w:val="22"/>
          <w:lang w:val="en-GB"/>
        </w:rPr>
        <w:t xml:space="preserve">Your child’s tutor will contact families to ensure everything is OK and offer support following any unauthorised absence. This includes longer term absence or after 3 incidents of absence within a 4-week period. </w:t>
      </w:r>
    </w:p>
    <w:p w:rsidR="00EA7677" w:rsidP="325C289F" w:rsidRDefault="00EA7677" w14:paraId="0C0E78DC" w14:textId="559E5212">
      <w:pPr>
        <w:pStyle w:val="ListParagraph"/>
        <w:numPr>
          <w:ilvl w:val="0"/>
          <w:numId w:val="10"/>
        </w:numPr>
        <w:autoSpaceDE w:val="0"/>
        <w:autoSpaceDN w:val="0"/>
        <w:adjustRightInd w:val="0"/>
        <w:spacing w:before="0" w:beforeAutospacing="off" w:after="0" w:afterAutospacing="off"/>
        <w:rPr>
          <w:rFonts w:ascii="Century Gothic" w:hAnsi="Century Gothic" w:eastAsia="Century Gothic" w:cs="Century Gothic"/>
          <w:b w:val="0"/>
          <w:bCs w:val="0"/>
          <w:i w:val="0"/>
          <w:iCs w:val="0"/>
          <w:caps w:val="0"/>
          <w:smallCaps w:val="0"/>
          <w:noProof w:val="0"/>
          <w:color w:val="000000"/>
          <w:sz w:val="22"/>
          <w:szCs w:val="22"/>
          <w:lang w:val="en-GB"/>
        </w:rPr>
      </w:pPr>
    </w:p>
    <w:p w:rsidR="00EA7677" w:rsidP="325C289F" w:rsidRDefault="00EA7677" w14:paraId="369DA4CE" w14:textId="7CAA0417">
      <w:pPr>
        <w:pStyle w:val="ListParagraph"/>
        <w:numPr>
          <w:ilvl w:val="0"/>
          <w:numId w:val="10"/>
        </w:numPr>
        <w:autoSpaceDE w:val="0"/>
        <w:autoSpaceDN w:val="0"/>
        <w:adjustRightInd w:val="0"/>
        <w:spacing w:before="0" w:beforeAutospacing="off" w:after="0" w:afterAutospacing="off"/>
        <w:rPr>
          <w:rFonts w:ascii="Century Gothic" w:hAnsi="Century Gothic" w:eastAsia="Century Gothic" w:cs="Century Gothic"/>
          <w:b w:val="0"/>
          <w:bCs w:val="0"/>
          <w:i w:val="0"/>
          <w:iCs w:val="0"/>
          <w:caps w:val="0"/>
          <w:smallCaps w:val="0"/>
          <w:noProof w:val="0"/>
          <w:color w:val="000000"/>
          <w:sz w:val="22"/>
          <w:szCs w:val="22"/>
          <w:lang w:val="en-GB"/>
        </w:rPr>
      </w:pPr>
      <w:r w:rsidRPr="325C289F" w:rsidR="5F4F8DD6">
        <w:rPr>
          <w:rFonts w:ascii="Century Gothic" w:hAnsi="Century Gothic" w:eastAsia="Century Gothic" w:cs="Century Gothic"/>
          <w:b w:val="0"/>
          <w:bCs w:val="0"/>
          <w:i w:val="0"/>
          <w:iCs w:val="0"/>
          <w:caps w:val="0"/>
          <w:smallCaps w:val="0"/>
          <w:noProof w:val="0"/>
          <w:color w:val="000000"/>
          <w:sz w:val="22"/>
          <w:szCs w:val="22"/>
          <w:lang w:val="en-GB"/>
        </w:rPr>
        <w:t xml:space="preserve">In line with our policy, parents/carers will receive letters regarding their child’s attendance should it fall beneath 95%. Where attendance is below 90% and either the family or school has identified areas that need additional support, an attendance meeting will be arranged. In partnership with the school and family, personalised and achievable targets for pupils will be developed, based on their individual needs and circumstances. </w:t>
      </w:r>
      <w:r>
        <w:br/>
      </w:r>
    </w:p>
    <w:p w:rsidR="00EA7677" w:rsidP="325C289F" w:rsidRDefault="00EA7677" w14:paraId="1AFC41FE" w14:textId="277171EB">
      <w:pPr>
        <w:pStyle w:val="ListParagraph"/>
        <w:numPr>
          <w:ilvl w:val="0"/>
          <w:numId w:val="10"/>
        </w:numPr>
        <w:autoSpaceDE w:val="0"/>
        <w:autoSpaceDN w:val="0"/>
        <w:adjustRightInd w:val="0"/>
        <w:spacing w:before="0" w:beforeAutospacing="off" w:after="0" w:afterAutospacing="off"/>
        <w:rPr>
          <w:rFonts w:ascii="Century Gothic" w:hAnsi="Century Gothic" w:eastAsia="Century Gothic" w:cs="Century Gothic"/>
          <w:b w:val="0"/>
          <w:bCs w:val="0"/>
          <w:i w:val="0"/>
          <w:iCs w:val="0"/>
          <w:caps w:val="0"/>
          <w:smallCaps w:val="0"/>
          <w:noProof w:val="0"/>
          <w:color w:val="000000"/>
          <w:kern w:val="0"/>
          <w:sz w:val="22"/>
          <w:szCs w:val="22"/>
          <w:lang w:val="en-GB"/>
        </w:rPr>
      </w:pPr>
      <w:r w:rsidRPr="325C289F" w:rsidR="5F4F8DD6">
        <w:rPr>
          <w:rFonts w:ascii="Century Gothic" w:hAnsi="Century Gothic" w:eastAsia="Century Gothic" w:cs="Century Gothic"/>
          <w:b w:val="0"/>
          <w:bCs w:val="0"/>
          <w:i w:val="0"/>
          <w:iCs w:val="0"/>
          <w:caps w:val="0"/>
          <w:smallCaps w:val="0"/>
          <w:noProof w:val="0"/>
          <w:color w:val="000000"/>
          <w:sz w:val="22"/>
          <w:szCs w:val="22"/>
          <w:lang w:val="en-GB"/>
        </w:rPr>
        <w:t xml:space="preserve">Parents/Carers will be informed twice a year about the process for requesting absence during term time and the processes involved should an absence not be considered an exceptional circumstance. </w:t>
      </w:r>
      <w:r>
        <w:br/>
      </w:r>
    </w:p>
    <w:p w:rsidRPr="00475857" w:rsidR="004D4EFC" w:rsidP="000473EF" w:rsidRDefault="004D4EFC" w14:paraId="03834D90" w14:textId="77777777">
      <w:pPr>
        <w:autoSpaceDE w:val="0"/>
        <w:autoSpaceDN w:val="0"/>
        <w:adjustRightInd w:val="0"/>
        <w:rPr>
          <w:rFonts w:cstheme="minorHAnsi"/>
          <w:kern w:val="0"/>
        </w:rPr>
      </w:pPr>
    </w:p>
    <w:p w:rsidRPr="00475857" w:rsidR="004D4EFC" w:rsidP="000473EF" w:rsidRDefault="004D4EFC" w14:paraId="5F432DFB" w14:textId="77777777">
      <w:pPr>
        <w:autoSpaceDE w:val="0"/>
        <w:autoSpaceDN w:val="0"/>
        <w:adjustRightInd w:val="0"/>
        <w:rPr>
          <w:rFonts w:cstheme="minorHAnsi"/>
          <w:kern w:val="0"/>
        </w:rPr>
      </w:pPr>
    </w:p>
    <w:p w:rsidRPr="00475857" w:rsidR="009B4B3A" w:rsidP="000473EF" w:rsidRDefault="009B4B3A" w14:paraId="50E1AFD1" w14:textId="77777777">
      <w:pPr>
        <w:autoSpaceDE w:val="0"/>
        <w:autoSpaceDN w:val="0"/>
        <w:adjustRightInd w:val="0"/>
        <w:rPr>
          <w:rFonts w:cstheme="minorHAnsi"/>
          <w:kern w:val="0"/>
        </w:rPr>
      </w:pPr>
    </w:p>
    <w:p w:rsidRPr="00475857" w:rsidR="009B4B3A" w:rsidP="000473EF" w:rsidRDefault="009B4B3A" w14:paraId="3A81456B" w14:textId="77777777">
      <w:pPr>
        <w:autoSpaceDE w:val="0"/>
        <w:autoSpaceDN w:val="0"/>
        <w:adjustRightInd w:val="0"/>
        <w:rPr>
          <w:rFonts w:cstheme="minorHAnsi"/>
          <w:kern w:val="0"/>
        </w:rPr>
      </w:pPr>
    </w:p>
    <w:p w:rsidRPr="00475857" w:rsidR="009B4B3A" w:rsidP="000473EF" w:rsidRDefault="009B4B3A" w14:paraId="15B140AD" w14:textId="77777777">
      <w:pPr>
        <w:autoSpaceDE w:val="0"/>
        <w:autoSpaceDN w:val="0"/>
        <w:adjustRightInd w:val="0"/>
        <w:rPr>
          <w:rFonts w:cstheme="minorHAnsi"/>
          <w:kern w:val="0"/>
        </w:rPr>
      </w:pPr>
    </w:p>
    <w:p w:rsidRPr="00475857" w:rsidR="009B4B3A" w:rsidP="000473EF" w:rsidRDefault="009B4B3A" w14:paraId="59101907" w14:textId="77777777">
      <w:pPr>
        <w:autoSpaceDE w:val="0"/>
        <w:autoSpaceDN w:val="0"/>
        <w:adjustRightInd w:val="0"/>
        <w:rPr>
          <w:rFonts w:cstheme="minorHAnsi"/>
          <w:kern w:val="0"/>
        </w:rPr>
      </w:pPr>
    </w:p>
    <w:p w:rsidR="00757C95" w:rsidP="000473EF" w:rsidRDefault="00757C95" w14:paraId="4DD89A5E" w14:textId="77777777">
      <w:pPr>
        <w:autoSpaceDE w:val="0"/>
        <w:autoSpaceDN w:val="0"/>
        <w:adjustRightInd w:val="0"/>
        <w:rPr>
          <w:rFonts w:cstheme="minorHAnsi"/>
          <w:kern w:val="0"/>
        </w:rPr>
        <w:sectPr w:rsidR="00757C95" w:rsidSect="00757C95">
          <w:headerReference w:type="default" r:id="rId17"/>
          <w:footerReference w:type="default" r:id="rId18"/>
          <w:pgSz w:w="11906" w:h="16838" w:orient="portrait"/>
          <w:pgMar w:top="720" w:right="720" w:bottom="720" w:left="720" w:header="709" w:footer="709" w:gutter="0"/>
          <w:cols w:space="708"/>
          <w:docGrid w:linePitch="360"/>
        </w:sectPr>
      </w:pPr>
    </w:p>
    <w:p w:rsidRPr="00475857" w:rsidR="00F81A9D" w:rsidP="000473EF" w:rsidRDefault="00EE3232" w14:paraId="6698ED8D" w14:textId="75ACD463">
      <w:pPr>
        <w:pStyle w:val="Heading1"/>
      </w:pPr>
      <w:bookmarkStart w:name="_Toc142301502" w:id="6"/>
      <w:bookmarkStart w:name="_Toc142301590" w:id="7"/>
      <w:r>
        <w:lastRenderedPageBreak/>
        <w:t>First Day Absence Procedures Flowchart</w:t>
      </w:r>
      <w:bookmarkEnd w:id="6"/>
      <w:bookmarkEnd w:id="7"/>
      <w:r>
        <w:t xml:space="preserve"> </w:t>
      </w:r>
    </w:p>
    <w:p w:rsidR="00EE3232" w:rsidP="000473EF" w:rsidRDefault="00EE3232" w14:paraId="58CF633C" w14:textId="77777777">
      <w:pPr>
        <w:rPr>
          <w:b/>
          <w:bCs/>
          <w:sz w:val="36"/>
          <w:szCs w:val="36"/>
        </w:rPr>
      </w:pPr>
      <w:r>
        <w:rPr>
          <w:b/>
          <w:bCs/>
          <w:noProof/>
          <w:sz w:val="36"/>
          <w:szCs w:val="36"/>
        </w:rPr>
        <mc:AlternateContent>
          <mc:Choice Requires="wps">
            <w:drawing>
              <wp:anchor distT="0" distB="0" distL="114300" distR="114300" simplePos="0" relativeHeight="251659264" behindDoc="0" locked="0" layoutInCell="1" allowOverlap="1" wp14:anchorId="746FF871" wp14:editId="069AED8E">
                <wp:simplePos x="0" y="0"/>
                <wp:positionH relativeFrom="column">
                  <wp:posOffset>2659380</wp:posOffset>
                </wp:positionH>
                <wp:positionV relativeFrom="paragraph">
                  <wp:posOffset>8890</wp:posOffset>
                </wp:positionV>
                <wp:extent cx="4420926" cy="401934"/>
                <wp:effectExtent l="0" t="0" r="17780" b="17780"/>
                <wp:wrapNone/>
                <wp:docPr id="1113471286" name="Rectangle: Rounded Corners 3"/>
                <wp:cNvGraphicFramePr/>
                <a:graphic xmlns:a="http://schemas.openxmlformats.org/drawingml/2006/main">
                  <a:graphicData uri="http://schemas.microsoft.com/office/word/2010/wordprocessingShape">
                    <wps:wsp>
                      <wps:cNvSpPr/>
                      <wps:spPr>
                        <a:xfrm>
                          <a:off x="0" y="0"/>
                          <a:ext cx="4420926" cy="401934"/>
                        </a:xfrm>
                        <a:prstGeom prst="roundRect">
                          <a:avLst/>
                        </a:prstGeom>
                        <a:solidFill>
                          <a:srgbClr val="4472C4"/>
                        </a:solidFill>
                        <a:ln w="12700" cap="flat" cmpd="sng" algn="ctr">
                          <a:solidFill>
                            <a:srgbClr val="4472C4">
                              <a:shade val="50000"/>
                            </a:srgbClr>
                          </a:solidFill>
                          <a:prstDash val="solid"/>
                          <a:miter lim="800000"/>
                        </a:ln>
                        <a:effectLst/>
                      </wps:spPr>
                      <wps:txbx>
                        <w:txbxContent>
                          <w:p w:rsidRPr="00EE3232" w:rsidR="00EE3232" w:rsidP="00EE3232" w:rsidRDefault="00EE3232" w14:paraId="5421B545" w14:textId="77777777">
                            <w:pPr>
                              <w:jc w:val="center"/>
                            </w:pPr>
                            <w:r w:rsidRPr="00EE3232">
                              <w:t xml:space="preserve">No reason for absence provided by </w:t>
                            </w:r>
                            <w:proofErr w:type="gramStart"/>
                            <w:r w:rsidRPr="00EE3232">
                              <w:t>parent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style="position:absolute;margin-left:209.4pt;margin-top:.7pt;width:348.1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strokecolor="#2f528f" strokeweight="1pt" arcsize="10923f" w14:anchorId="746FF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KbwIAAPwEAAAOAAAAZHJzL2Uyb0RvYy54bWysVEtv2zAMvg/YfxB0X+147iuoUwQpOgwo&#10;2mDt0DMjS7EAvSYpsbtfP0p2+lpPw3yQSZEixY8fdXE5aEX23AdpTUNnRyUl3DDbSrNt6M+H6y9n&#10;lIQIpgVlDW/oEw/0cvH500Xv5ryynVUt9wSDmDDvXUO7GN28KALruIZwZB03aBTWa4io+m3Reugx&#10;ulZFVZYnRW9967xlPATcvRqNdJHjC8FZvBMi8EhUQ/FuMa8+r5u0FosLmG89uE6y6RrwD7fQIA0m&#10;fQ51BRHIzsu/QmnJvA1WxCNmdWGFkIznGrCaWfmumvsOHM+1IDjBPcMU/l9Ydru/d2uPMPQuzAOK&#10;qYpBeJ3+eD8yZLCensHiQyQMN+u6Ks+rE0oY2upydv61TmgWL6edD/Ebt5okoaHe7kz7AzuSgYL9&#10;TYij/8EvZQxWyfZaKpUVv92slCd7wO7V9Wm1OqR446YM6ZF71WmJHWaALBIKIoratQ0NZksJqC3S&#10;k0Wfc785HT5IkpN30PIx9XGJ31Tc5J4LfRMnVXEFoRuPZNPILi0jUlxJ3dCzFOgQSZmUhmeSTli8&#10;9CBJcdgMU2M2tn1ae+LtSODg2LXEfDcQ4ho8MhYrxymMd7gIZREOO0mUdNb//mg/+SOR0EpJjxOA&#10;UP3ageeUqO8GKXY+q+s0Mlmpj08rVPxry+a1xez0ymKbZjjvjmUx+Ud1EIW3+hGHdZmyogkMw9xj&#10;UyZlFcfJxHFnfLnMbjgmDuKNuXcsBU+QJaQfhkfwbmJWRE7e2sO0wPwdt0bfdNLY5S5aITPxEsQj&#10;rtjMpOCI5bZOz0Ga4dd69np5tBZ/AAAA//8DAFBLAwQUAAYACAAAACEAfN9B3eAAAAAJAQAADwAA&#10;AGRycy9kb3ducmV2LnhtbEyPXUvDQBBF3wX/wzKCb3azGtsSsykqiIhQtIrg2zY7+cDsbMxu09Rf&#10;7/RJH4cz3HtuvppcJ0YcQutJg5olIJBKb1uqNby/PVwsQYRoyJrOE2o4YIBVcXqSm8z6Pb3iuIm1&#10;4BAKmdHQxNhnUoayQWfCzPdIzCo/OBP5HGppB7PncNfJyySZS2da4obG9HjfYPm12TkNV4vnw+e4&#10;Vv7n5e7xu3z6qNqmrrQ+P5tub0BEnOLfMxz1WR0Kdtr6HdkgOg2pWrJ6ZJCCOHKlrnncVsM8XYAs&#10;cvl/QfELAAD//wMAUEsBAi0AFAAGAAgAAAAhALaDOJL+AAAA4QEAABMAAAAAAAAAAAAAAAAAAAAA&#10;AFtDb250ZW50X1R5cGVzXS54bWxQSwECLQAUAAYACAAAACEAOP0h/9YAAACUAQAACwAAAAAAAAAA&#10;AAAAAAAvAQAAX3JlbHMvLnJlbHNQSwECLQAUAAYACAAAACEA0S/ySm8CAAD8BAAADgAAAAAAAAAA&#10;AAAAAAAuAgAAZHJzL2Uyb0RvYy54bWxQSwECLQAUAAYACAAAACEAfN9B3eAAAAAJAQAADwAAAAAA&#10;AAAAAAAAAADJBAAAZHJzL2Rvd25yZXYueG1sUEsFBgAAAAAEAAQA8wAAANYFAAAAAA==&#10;">
                <v:stroke joinstyle="miter"/>
                <v:textbox>
                  <w:txbxContent>
                    <w:p w:rsidRPr="00EE3232" w:rsidR="00EE3232" w:rsidP="00EE3232" w:rsidRDefault="00EE3232" w14:paraId="5421B545" w14:textId="77777777">
                      <w:pPr>
                        <w:jc w:val="center"/>
                      </w:pPr>
                      <w:r w:rsidRPr="00EE3232">
                        <w:t xml:space="preserve">No reason for absence provided by </w:t>
                      </w:r>
                      <w:proofErr w:type="gramStart"/>
                      <w:r w:rsidRPr="00EE3232">
                        <w:t>parent</w:t>
                      </w:r>
                      <w:proofErr w:type="gramEnd"/>
                    </w:p>
                  </w:txbxContent>
                </v:textbox>
              </v:roundrect>
            </w:pict>
          </mc:Fallback>
        </mc:AlternateContent>
      </w:r>
    </w:p>
    <w:p w:rsidR="00EE3232" w:rsidP="000473EF" w:rsidRDefault="005E645F" w14:paraId="271EDC0D" w14:textId="5364D8D7">
      <w:pPr>
        <w:rPr>
          <w:sz w:val="24"/>
          <w:szCs w:val="24"/>
        </w:rPr>
      </w:pPr>
      <w:r>
        <w:rPr>
          <w:noProof/>
          <w:sz w:val="24"/>
          <w:szCs w:val="24"/>
        </w:rPr>
        <mc:AlternateContent>
          <mc:Choice Requires="wps">
            <w:drawing>
              <wp:anchor distT="0" distB="0" distL="114300" distR="114300" simplePos="0" relativeHeight="251658239" behindDoc="0" locked="0" layoutInCell="1" allowOverlap="1" wp14:anchorId="5EDF7FAE" wp14:editId="493C7FA7">
                <wp:simplePos x="0" y="0"/>
                <wp:positionH relativeFrom="column">
                  <wp:posOffset>4829175</wp:posOffset>
                </wp:positionH>
                <wp:positionV relativeFrom="paragraph">
                  <wp:posOffset>58420</wp:posOffset>
                </wp:positionV>
                <wp:extent cx="0" cy="257175"/>
                <wp:effectExtent l="95250" t="0" r="57150" b="47625"/>
                <wp:wrapNone/>
                <wp:docPr id="982686247" name="Straight Arrow Connector 2"/>
                <wp:cNvGraphicFramePr/>
                <a:graphic xmlns:a="http://schemas.openxmlformats.org/drawingml/2006/main">
                  <a:graphicData uri="http://schemas.microsoft.com/office/word/2010/wordprocessingShape">
                    <wps:wsp>
                      <wps:cNvCnPr/>
                      <wps:spPr>
                        <a:xfrm>
                          <a:off x="0" y="0"/>
                          <a:ext cx="0" cy="257175"/>
                        </a:xfrm>
                        <a:prstGeom prst="straightConnector1">
                          <a:avLst/>
                        </a:prstGeom>
                        <a:ln w="381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type id="_x0000_t32" coordsize="21600,21600" o:oned="t" filled="f" o:spt="32" path="m,l21600,21600e" w14:anchorId="78A58F9F">
                <v:path fillok="f" arrowok="t" o:connecttype="none"/>
                <o:lock v:ext="edit" shapetype="t"/>
              </v:shapetype>
              <v:shape id="Straight Arrow Connector 2" style="position:absolute;margin-left:380.25pt;margin-top:4.6pt;width:0;height:20.25pt;z-index:251658239;visibility:visible;mso-wrap-style:square;mso-wrap-distance-left:9pt;mso-wrap-distance-top:0;mso-wrap-distance-right:9pt;mso-wrap-distance-bottom:0;mso-position-horizontal:absolute;mso-position-horizontal-relative:text;mso-position-vertical:absolute;mso-position-vertical-relative:text" o:spid="_x0000_s1026" strokecolor="#0070c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J2QEAAAgEAAAOAAAAZHJzL2Uyb0RvYy54bWysU8GO0zAQvSPxD5bvNEnR0lXVdA9dlguC&#10;FSwf4DrjxJJjW+Ohaf4e20lTFsSB1V6c2J43896b8e7u3Bt2Agza2ZpXq5IzsNI12rY1//H08O6W&#10;s0DCNsI4CzUfIfC7/ds3u8FvYe06ZxpAFpPYsB18zTsivy2KIDvoRVg5DzZeKoe9oLjFtmhQDDF7&#10;b4p1WX4oBoeNRychhHh6P13yfc6vFEj6qlQAYqbmkRvlFfN6TGux34lti8J3Ws40xAtY9ELbWHRJ&#10;dS9IsJ+o/0rVa4kuOEUr6frCKaUlZA1RTVX+oeZ7JzxkLdGc4BebwuullV9OB/uI0YbBh23wj5hU&#10;nBX26Rv5sXM2a1zMgjMxOR3KeLq+2VSbm+RjccV5DPQJXM/ST80DodBtRwdnbeyIwyp7JU6fA03A&#10;CyAVNZYNNX9/W5VlDgvO6OZBG5MuA7bHg0F2Eqmh5aY85B7G2s/CSGjz0TaMRh+HjlAL2xqYWRob&#10;yV7l5j8aDUzFv4FiuokCJ5J5EmEpKaQES9WSKUYnmIr0FuBMO43wv4BzfIJCntL/AS+IXNlZWsC9&#10;tg4n055Xp/OFspriLw5MupMFR9eMeRCyNXHcckfnp5Hm+fd9hl8f8P4XAAAA//8DAFBLAwQUAAYA&#10;CAAAACEAuHH+XN0AAAAIAQAADwAAAGRycy9kb3ducmV2LnhtbEyPMU/DMBSEdyT+g/WQWBB1KNDS&#10;kJeqQqIDQyXSLGxu/OpExM+R7bTh32PEAOPpTnffFevJ9uJEPnSOEe5mGQjixumODUK9f719AhGi&#10;Yq16x4TwRQHW5eVFoXLtzvxOpyoakUo45AqhjXHIpQxNS1aFmRuIk3d03qqYpDdSe3VO5baX8yxb&#10;SKs6TgutGuilpeazGi3CbvDGbz+ON2Pd7If6vtq88dYgXl9Nm2cQkab4F4Yf/IQOZWI6uJF1ED3C&#10;cpE9pijCag4i+b/6gPCwWoIsC/n/QPkNAAD//wMAUEsBAi0AFAAGAAgAAAAhALaDOJL+AAAA4QEA&#10;ABMAAAAAAAAAAAAAAAAAAAAAAFtDb250ZW50X1R5cGVzXS54bWxQSwECLQAUAAYACAAAACEAOP0h&#10;/9YAAACUAQAACwAAAAAAAAAAAAAAAAAvAQAAX3JlbHMvLnJlbHNQSwECLQAUAAYACAAAACEAd/mR&#10;CdkBAAAIBAAADgAAAAAAAAAAAAAAAAAuAgAAZHJzL2Uyb0RvYy54bWxQSwECLQAUAAYACAAAACEA&#10;uHH+XN0AAAAIAQAADwAAAAAAAAAAAAAAAAAzBAAAZHJzL2Rvd25yZXYueG1sUEsFBgAAAAAEAAQA&#10;8wAAAD0FAAAAAA==&#10;">
                <v:stroke joinstyle="miter" endarrow="block"/>
              </v:shape>
            </w:pict>
          </mc:Fallback>
        </mc:AlternateContent>
      </w:r>
    </w:p>
    <w:p w:rsidR="00EE3232" w:rsidP="000473EF" w:rsidRDefault="005E645F" w14:paraId="65EC9DBC" w14:textId="252135A0">
      <w:pPr>
        <w:rPr>
          <w:sz w:val="24"/>
          <w:szCs w:val="24"/>
        </w:rPr>
      </w:pPr>
      <w:r w:rsidRPr="007722A3">
        <w:rPr>
          <w:b/>
          <w:bCs/>
          <w:noProof/>
          <w:sz w:val="16"/>
          <w:szCs w:val="16"/>
        </w:rPr>
        <mc:AlternateContent>
          <mc:Choice Requires="wps">
            <w:drawing>
              <wp:anchor distT="0" distB="0" distL="114300" distR="114300" simplePos="0" relativeHeight="251662336" behindDoc="0" locked="0" layoutInCell="1" allowOverlap="1" wp14:anchorId="009826A6" wp14:editId="4977895B">
                <wp:simplePos x="0" y="0"/>
                <wp:positionH relativeFrom="margin">
                  <wp:posOffset>2674620</wp:posOffset>
                </wp:positionH>
                <wp:positionV relativeFrom="paragraph">
                  <wp:posOffset>125730</wp:posOffset>
                </wp:positionV>
                <wp:extent cx="4436745" cy="571500"/>
                <wp:effectExtent l="0" t="0" r="20955" b="19050"/>
                <wp:wrapNone/>
                <wp:docPr id="984344449" name="Rectangle: Rounded Corners 3"/>
                <wp:cNvGraphicFramePr/>
                <a:graphic xmlns:a="http://schemas.openxmlformats.org/drawingml/2006/main">
                  <a:graphicData uri="http://schemas.microsoft.com/office/word/2010/wordprocessingShape">
                    <wps:wsp>
                      <wps:cNvSpPr/>
                      <wps:spPr>
                        <a:xfrm>
                          <a:off x="0" y="0"/>
                          <a:ext cx="4436745" cy="571500"/>
                        </a:xfrm>
                        <a:prstGeom prst="roundRect">
                          <a:avLst/>
                        </a:prstGeom>
                        <a:solidFill>
                          <a:srgbClr val="4472C4"/>
                        </a:solidFill>
                        <a:ln w="12700" cap="flat" cmpd="sng" algn="ctr">
                          <a:solidFill>
                            <a:srgbClr val="4472C4">
                              <a:shade val="50000"/>
                            </a:srgbClr>
                          </a:solidFill>
                          <a:prstDash val="solid"/>
                          <a:miter lim="800000"/>
                        </a:ln>
                        <a:effectLst/>
                      </wps:spPr>
                      <wps:txbx>
                        <w:txbxContent>
                          <w:p w:rsidRPr="00EE3232" w:rsidR="00EE3232" w:rsidP="00EE3232" w:rsidRDefault="00EE3232" w14:paraId="2C33F295" w14:textId="77777777">
                            <w:pPr>
                              <w:jc w:val="center"/>
                              <w:rPr>
                                <w:color w:val="FFFFFF" w:themeColor="background1"/>
                              </w:rPr>
                            </w:pPr>
                            <w:r w:rsidRPr="00EE3232">
                              <w:rPr>
                                <w:color w:val="FFFFFF" w:themeColor="background1"/>
                              </w:rPr>
                              <w:t>Attendance officer to make initial contact and obtain reason for absence (Use suggested Script to direct conversation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210.6pt;margin-top:9.9pt;width:349.3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4472c4" strokecolor="#2f528f" strokeweight="1pt" arcsize="10923f" w14:anchorId="00982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mNcgIAAAMFAAAOAAAAZHJzL2Uyb0RvYy54bWysVEtv2zAMvg/YfxB0X51kTtMFdYogRYcB&#10;RRusHXpWZCkWoNcoJXb360fJTtLXadhFJkWKj48ffXnVGU32AoJytqLjsxElwnJXK7ut6K/Hmy8X&#10;lITIbM20s6KizyLQq8XnT5etn4uJa5yuBRAMYsO89RVtYvTzogi8EYaFM+eFRaN0YFhEFbZFDazF&#10;6EYXk9HovGgd1B4cFyHg7XVvpIscX0rB472UQUSiK4q1xXxCPjfpLBaXbL4F5hvFhzLYP1RhmLKY&#10;9BjqmkVGdqDehTKKgwtOxjPuTOGkVFzkHrCb8ehNNw8N8yL3guAEf4Qp/L+w/G7/4NeAMLQ+zAOK&#10;qYtOgklfrI90GaznI1iii4TjZVl+PZ+VU0o42qaz8XSU0SxOrz2E+F04Q5JQUXA7W//EiWSg2P42&#10;REyL/ge/lDE4reobpXVWYLtZaSB7htMry9lkVaaB4ZNXbtqSFrk3mWEFhDNkkdQsomh8XdFgt5Qw&#10;vUV68gg596vX4YMkOXnDatGnxtaOzQ3u76tIXVyz0PRPcoqeXUZFpLhWpqIXKdABJm1TGpFJOmBx&#10;mkGSYrfpiMIWxilQutm4+nkNBFzP4+D5jcK0tyzENQMkLgKAyxjv8ZDaISpukChpHPz56D75I5/Q&#10;SkmLi4CI/d4xEJToHxaZ9m1clmlzslJOZxNU4KVl89Jid2blcFpjXHvPs5j8oz6IEpx5wp1dpqxo&#10;YpZj7n42g7KK/YLi1nOxXGY33BbP4q198DwFT8glwB+7JwZ+IFhEat65w9Kw+RuK9b7ppXXLXXRS&#10;Zf6dcMWZJgU3LU93+CukVX6pZ6/Tv2vxFwAA//8DAFBLAwQUAAYACAAAACEAj/gWh+EAAAALAQAA&#10;DwAAAGRycy9kb3ducmV2LnhtbEyPT0vEMBDF74LfIYzgzU1TRW1tuqggIsKiqwjess30DzaT2mS7&#10;XT+9sye9zcx7vPm9Yjm7Xkw4hs6TBrVIQCBV3nbUaHh/ezi7BhGiIWt6T6hhjwGW5fFRYXLrd/SK&#10;0zo2gkMo5EZDG+OQSxmqFp0JCz8gsVb70ZnI69hIO5odh7tepklyKZ3piD+0ZsD7Fquv9dZpOL96&#10;3n9OK+V/Xu4ev6unj7prm1rr05P59gZExDn+meGAz+hQMtPGb8kG0Wu4SFXKVhYyrnAwKJVlIDY8&#10;JXySZSH/dyh/AQAA//8DAFBLAQItABQABgAIAAAAIQC2gziS/gAAAOEBAAATAAAAAAAAAAAAAAAA&#10;AAAAAABbQ29udGVudF9UeXBlc10ueG1sUEsBAi0AFAAGAAgAAAAhADj9If/WAAAAlAEAAAsAAAAA&#10;AAAAAAAAAAAALwEAAF9yZWxzLy5yZWxzUEsBAi0AFAAGAAgAAAAhAFu4iY1yAgAAAwUAAA4AAAAA&#10;AAAAAAAAAAAALgIAAGRycy9lMm9Eb2MueG1sUEsBAi0AFAAGAAgAAAAhAI/4FofhAAAACwEAAA8A&#10;AAAAAAAAAAAAAAAAzAQAAGRycy9kb3ducmV2LnhtbFBLBQYAAAAABAAEAPMAAADaBQAAAAA=&#10;">
                <v:stroke joinstyle="miter"/>
                <v:textbox>
                  <w:txbxContent>
                    <w:p w:rsidRPr="00EE3232" w:rsidR="00EE3232" w:rsidP="00EE3232" w:rsidRDefault="00EE3232" w14:paraId="2C33F295" w14:textId="77777777">
                      <w:pPr>
                        <w:jc w:val="center"/>
                        <w:rPr>
                          <w:color w:val="FFFFFF" w:themeColor="background1"/>
                        </w:rPr>
                      </w:pPr>
                      <w:r w:rsidRPr="00EE3232">
                        <w:rPr>
                          <w:color w:val="FFFFFF" w:themeColor="background1"/>
                        </w:rPr>
                        <w:t>Attendance officer to make initial contact and obtain reason for absence (Use suggested Script to direct conversation</w:t>
                      </w:r>
                    </w:p>
                  </w:txbxContent>
                </v:textbox>
                <w10:wrap anchorx="margin"/>
              </v:roundrect>
            </w:pict>
          </mc:Fallback>
        </mc:AlternateContent>
      </w:r>
      <w:r w:rsidR="00EE3232">
        <w:rPr>
          <w:b/>
          <w:bCs/>
          <w:noProof/>
          <w:sz w:val="16"/>
          <w:szCs w:val="16"/>
        </w:rPr>
        <mc:AlternateContent>
          <mc:Choice Requires="wps">
            <w:drawing>
              <wp:anchor distT="0" distB="0" distL="114300" distR="114300" simplePos="0" relativeHeight="251664384" behindDoc="0" locked="0" layoutInCell="1" allowOverlap="1" wp14:anchorId="67497D08" wp14:editId="254EBB3C">
                <wp:simplePos x="0" y="0"/>
                <wp:positionH relativeFrom="column">
                  <wp:posOffset>4551903</wp:posOffset>
                </wp:positionH>
                <wp:positionV relativeFrom="paragraph">
                  <wp:posOffset>203235</wp:posOffset>
                </wp:positionV>
                <wp:extent cx="467249" cy="160774"/>
                <wp:effectExtent l="0" t="0" r="66675" b="67945"/>
                <wp:wrapNone/>
                <wp:docPr id="733191937" name="Straight Arrow Connector 5"/>
                <wp:cNvGraphicFramePr/>
                <a:graphic xmlns:a="http://schemas.openxmlformats.org/drawingml/2006/main">
                  <a:graphicData uri="http://schemas.microsoft.com/office/word/2010/wordprocessingShape">
                    <wps:wsp>
                      <wps:cNvCnPr/>
                      <wps:spPr>
                        <a:xfrm>
                          <a:off x="0" y="0"/>
                          <a:ext cx="467249" cy="160774"/>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5" style="position:absolute;margin-left:358.4pt;margin-top:16pt;width:36.8pt;height:12.65pt;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rKyQEAAHMDAAAOAAAAZHJzL2Uyb0RvYy54bWysU02P0zAQvSPxHyzfadIS2iVquoeW5YJg&#10;pYUfMHXsxJK/NDZN++8ZO93uAjdEDs7Y43kz8+Z5e3+2hp0kRu1dx5eLmjPphO+1Gzr+4/vDuzvO&#10;YgLXg/FOdvwiI7/fvX2znUIrV370ppfICMTFdgodH1MKbVVFMUoLceGDdORUHi0k2uJQ9QgToVtT&#10;rep6XU0e+4BeyBjp9DA7+a7gKyVF+qZUlImZjlNtqaxY1mNeq90W2gEhjFpcy4B/qMKCdpT0BnWA&#10;BOwn6r+grBboo1dpIbytvFJayNIDdbOs/+jmaYQgSy9ETgw3muL/gxVfT3v3iETDFGIbwyPmLs4K&#10;bf5TfexcyLrcyJLnxAQdNuvNqvnImSDXcl1vNk0ms3oJDhjTZ+kty0bHY0LQw5j23jkai8dlIQxO&#10;X2KaA58DcmbnH7QxZTrGsanj6/cfaH4CSCPKQCLThp5Q3cAZmIHEJxIWxOiN7nN0xok4HPcG2QlI&#10;AE2zWe2fy/ztWk59gDjO94prlobVifRptO34XZ2/+TiBNp9cz9IlkKgTanCDkVcCjMuZZVHftbkX&#10;crN19P2lcF7lHU228HZVYZbO6z3Zr9/K7hcAAAD//wMAUEsDBBQABgAIAAAAIQDiBk6T4AAAAAkB&#10;AAAPAAAAZHJzL2Rvd25yZXYueG1sTI/BTsMwEETvSPyDtUhcELWbQkNDnKpC4cANCkLito2XOGq8&#10;jmK3DXw95gTH0Yxm3pTryfXiSGPoPGuYzxQI4sabjlsNb6+P13cgQkQ22HsmDV8UYF2dn5VYGH/i&#10;FzpuYytSCYcCNdgYh0LK0FhyGGZ+IE7epx8dxiTHVpoRT6nc9TJTaikddpwWLA70YKnZbw9OQ+D4&#10;oeq62Yzd07fNnq/2uHqvtb68mDb3ICJN8S8Mv/gJHarEtPMHNkH0GvL5MqFHDYssfUqBfKVuQOw0&#10;3OYLkFUp/z+ofgAAAP//AwBQSwECLQAUAAYACAAAACEAtoM4kv4AAADhAQAAEwAAAAAAAAAAAAAA&#10;AAAAAAAAW0NvbnRlbnRfVHlwZXNdLnhtbFBLAQItABQABgAIAAAAIQA4/SH/1gAAAJQBAAALAAAA&#10;AAAAAAAAAAAAAC8BAABfcmVscy8ucmVsc1BLAQItABQABgAIAAAAIQD7eFrKyQEAAHMDAAAOAAAA&#10;AAAAAAAAAAAAAC4CAABkcnMvZTJvRG9jLnhtbFBLAQItABQABgAIAAAAIQDiBk6T4AAAAAkBAAAP&#10;AAAAAAAAAAAAAAAAACMEAABkcnMvZG93bnJldi54bWxQSwUGAAAAAAQABADzAAAAMAUAAAAA&#10;" w14:anchorId="58BFD2D8">
                <v:stroke joinstyle="miter" endarrow="block"/>
              </v:shape>
            </w:pict>
          </mc:Fallback>
        </mc:AlternateContent>
      </w:r>
    </w:p>
    <w:p w:rsidR="00EE3232" w:rsidP="000473EF" w:rsidRDefault="005E645F" w14:paraId="416C2C49" w14:textId="00EE262C">
      <w:pPr>
        <w:rPr>
          <w:sz w:val="24"/>
          <w:szCs w:val="24"/>
        </w:rPr>
      </w:pPr>
      <w:r>
        <w:rPr>
          <w:b/>
          <w:bCs/>
          <w:noProof/>
          <w:sz w:val="16"/>
          <w:szCs w:val="16"/>
        </w:rPr>
        <mc:AlternateContent>
          <mc:Choice Requires="wps">
            <w:drawing>
              <wp:anchor distT="0" distB="0" distL="114300" distR="114300" simplePos="0" relativeHeight="251663360" behindDoc="0" locked="0" layoutInCell="1" allowOverlap="1" wp14:anchorId="2C001323" wp14:editId="3541160F">
                <wp:simplePos x="0" y="0"/>
                <wp:positionH relativeFrom="column">
                  <wp:posOffset>1714500</wp:posOffset>
                </wp:positionH>
                <wp:positionV relativeFrom="paragraph">
                  <wp:posOffset>178435</wp:posOffset>
                </wp:positionV>
                <wp:extent cx="1028700" cy="389890"/>
                <wp:effectExtent l="38100" t="19050" r="19050" b="67310"/>
                <wp:wrapNone/>
                <wp:docPr id="1911524431" name="Straight Arrow Connector 4"/>
                <wp:cNvGraphicFramePr/>
                <a:graphic xmlns:a="http://schemas.openxmlformats.org/drawingml/2006/main">
                  <a:graphicData uri="http://schemas.microsoft.com/office/word/2010/wordprocessingShape">
                    <wps:wsp>
                      <wps:cNvCnPr/>
                      <wps:spPr>
                        <a:xfrm flipH="1">
                          <a:off x="0" y="0"/>
                          <a:ext cx="1028700" cy="38989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4" style="position:absolute;margin-left:135pt;margin-top:14.05pt;width:81pt;height:30.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GE0QEAAH8DAAAOAAAAZHJzL2Uyb0RvYy54bWysU8tu2zAQvBfoPxC815Jdo1EEyznYSXso&#10;2gBJP2BNkRIBvrBkLPvvu6RcN2lvRXUgSC53Znd2tLk7WcOOEqP2ruPLRc2ZdML32g0d//H88KHh&#10;LCZwPRjvZMfPMvK77ft3mym0cuVHb3qJjEBcbKfQ8TGl0FZVFKO0EBc+SEdB5dFCoiMOVY8wEbo1&#10;1aquP1WTxz6gFzJGut3PQb4t+EpJkb4rFWVipuNUWyorlvWQ12q7gXZACKMWlzLgH6qwoB2RXqH2&#10;kIC9oP4LymqBPnqVFsLbyiulhSw9UDfL+o9unkYIsvRC4sRwlSn+P1jx7bhzj0gyTCG2MTxi7uKk&#10;0DJldPhCMy19UaXsVGQ7X2WTp8QEXS7rVXNTk7qCYh+b2+a26FrNOBkvYEyfpbcsbzoeE4IexrTz&#10;ztGEPM4ccPwaE1VCib8ScrLzD9qYMijj2JQploUNyC/KQCJiG3qCdQNnYAYyokhYyo7e6D6nZ6CI&#10;w2FnkB2BzLBe36x26zx/onvzLHPvIY7zuxKabWJ1Iq8abTve1PmbrxNoc+96ls6BDJ5QgxuMvCAb&#10;l5llceKlu99C593B9+eif5VPNOVS0MWR2Uavz7R//d9sfwIAAP//AwBQSwMEFAAGAAgAAAAhAK7P&#10;UbjdAAAACQEAAA8AAABkcnMvZG93bnJldi54bWxMj81OwzAQhO9IvIO1SFwQdRJ+moY4FUSCe1se&#10;YBtv40BsR7HThLdnOdHb7s5o9ptyu9henGkMnXcK0lUCglzjdedaBZ+H9/scRIjoNPbekYIfCrCt&#10;rq9KLLSf3Y7O+9gKDnGhQAUmxqGQMjSGLIaVH8ixdvKjxcjr2Eo94szhtpdZkjxLi53jDwYHqg01&#10;3/vJKnjLprneHdJp0xDVH/i1pHetUer2Znl9ARFpif9m+MNndKiY6egnp4PoFWTrhLtEHvIUBBse&#10;HzI+HBXkmyeQVSkvG1S/AAAA//8DAFBLAQItABQABgAIAAAAIQC2gziS/gAAAOEBAAATAAAAAAAA&#10;AAAAAAAAAAAAAABbQ29udGVudF9UeXBlc10ueG1sUEsBAi0AFAAGAAgAAAAhADj9If/WAAAAlAEA&#10;AAsAAAAAAAAAAAAAAAAALwEAAF9yZWxzLy5yZWxzUEsBAi0AFAAGAAgAAAAhAG9m4YTRAQAAfwMA&#10;AA4AAAAAAAAAAAAAAAAALgIAAGRycy9lMm9Eb2MueG1sUEsBAi0AFAAGAAgAAAAhAK7PUbjdAAAA&#10;CQEAAA8AAAAAAAAAAAAAAAAAKwQAAGRycy9kb3ducmV2LnhtbFBLBQYAAAAABAAEAPMAAAA1BQAA&#10;AAA=&#10;" w14:anchorId="5F083204">
                <v:stroke joinstyle="miter" endarrow="block"/>
              </v:shape>
            </w:pict>
          </mc:Fallback>
        </mc:AlternateContent>
      </w:r>
    </w:p>
    <w:p w:rsidR="00EE3232" w:rsidP="000473EF" w:rsidRDefault="005E645F" w14:paraId="6DEBB114" w14:textId="241C832A">
      <w:pPr>
        <w:rPr>
          <w:sz w:val="24"/>
          <w:szCs w:val="24"/>
        </w:rPr>
      </w:pPr>
      <w:r>
        <w:rPr>
          <w:noProof/>
          <w:sz w:val="24"/>
          <w:szCs w:val="24"/>
        </w:rPr>
        <mc:AlternateContent>
          <mc:Choice Requires="wps">
            <w:drawing>
              <wp:anchor distT="0" distB="0" distL="114300" distR="114300" simplePos="0" relativeHeight="251672576" behindDoc="0" locked="0" layoutInCell="1" allowOverlap="1" wp14:anchorId="44178F7C" wp14:editId="22A14DC9">
                <wp:simplePos x="0" y="0"/>
                <wp:positionH relativeFrom="column">
                  <wp:posOffset>7105649</wp:posOffset>
                </wp:positionH>
                <wp:positionV relativeFrom="paragraph">
                  <wp:posOffset>21589</wp:posOffset>
                </wp:positionV>
                <wp:extent cx="1228725" cy="466725"/>
                <wp:effectExtent l="19050" t="19050" r="28575" b="66675"/>
                <wp:wrapNone/>
                <wp:docPr id="2008858769" name="Straight Arrow Connector 10"/>
                <wp:cNvGraphicFramePr/>
                <a:graphic xmlns:a="http://schemas.openxmlformats.org/drawingml/2006/main">
                  <a:graphicData uri="http://schemas.microsoft.com/office/word/2010/wordprocessingShape">
                    <wps:wsp>
                      <wps:cNvCnPr/>
                      <wps:spPr>
                        <a:xfrm>
                          <a:off x="0" y="0"/>
                          <a:ext cx="1228725" cy="466725"/>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0" style="position:absolute;margin-left:559.5pt;margin-top:1.7pt;width:96.7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ulyQEAAHUDAAAOAAAAZHJzL2Uyb0RvYy54bWysU01v2zAMvQ/YfxB0X/zRLA2MOD0k6y7D&#10;VmDdD2Bk2RagL1BanPz7UbKXdtttqA8yJYqP5OPT7uFiNDtLDMrZllerkjNpheuUHVr+4/nxw5az&#10;EMF2oJ2VLb/KwB/279/tJt/I2o1OdxIZgdjQTL7lY4y+KYogRmkgrJyXlpy9QwORtjgUHcJE6EYX&#10;dVluislh59EJGQKdHmcn32f8vpcifuv7ICPTLafaYl4xr6e0FvsdNAOCH5VYyoD/qMKAspT0BnWE&#10;COwnqn+gjBLoguvjSjhTuL5XQuYeqJuq/Kub7yN4mXshcoK/0RTeDlZ8PR/sExINkw9N8E+Yurj0&#10;aNKf6mOXTNb1Rpa8RCbosKrr7X39kTNBvvVmk2yCKV6iPYb4WTrDktHyEBHUMMaDs5bm4rDKjMH5&#10;S4hz4O+AlNq6R6V1Ho+2bGr53bYqaYICSCW9hkim8R3B2oEz0APJT0TMkMFp1aXwBBRwOB00sjOQ&#10;BNbr+/qwXur841rKfYQwzveyaxaHUZEUqpVp+bZM33wcQelPtmPx6knWERXYQcsFWduUWWb9Ld29&#10;0Jusk+uumfUi7Wi2mbhFh0k8r/dkv34t+18AAAD//wMAUEsDBBQABgAIAAAAIQCevAJM4QAAAAoB&#10;AAAPAAAAZHJzL2Rvd25yZXYueG1sTI9PS8NAFMTvgt9heYI3u/mjrYl5KSKoB0FILaK3TfaZBLNv&#10;0+y2jd/e7UmPwwwzvynWsxnEgSbXW0aIFxEI4sbqnluE7dvj1S0I5xVrNVgmhB9ysC7PzwqVa3vk&#10;ig4b34pQwi5XCJ33Yy6lazoyyi3sSBy8LzsZ5YOcWqkndQzlZpBJFC2lUT2HhU6N9NBR873ZG4Td&#10;9mOu693n++vqKanSl+zZjlWKeHkx39+B8DT7vzCc8AM6lIGptnvWTgxBx3EWzniE9BrEKZDGyQ2I&#10;GmG1zECWhfx/ofwFAAD//wMAUEsBAi0AFAAGAAgAAAAhALaDOJL+AAAA4QEAABMAAAAAAAAAAAAA&#10;AAAAAAAAAFtDb250ZW50X1R5cGVzXS54bWxQSwECLQAUAAYACAAAACEAOP0h/9YAAACUAQAACwAA&#10;AAAAAAAAAAAAAAAvAQAAX3JlbHMvLnJlbHNQSwECLQAUAAYACAAAACEA0Nm7pckBAAB1AwAADgAA&#10;AAAAAAAAAAAAAAAuAgAAZHJzL2Uyb0RvYy54bWxQSwECLQAUAAYACAAAACEAnrwCTOEAAAAKAQAA&#10;DwAAAAAAAAAAAAAAAAAjBAAAZHJzL2Rvd25yZXYueG1sUEsFBgAAAAAEAAQA8wAAADEFAAAAAA==&#10;" w14:anchorId="2FC82E17">
                <v:stroke joinstyle="miter" endarrow="block"/>
              </v:shape>
            </w:pict>
          </mc:Fallback>
        </mc:AlternateContent>
      </w:r>
    </w:p>
    <w:p w:rsidR="00EE3232" w:rsidP="000473EF" w:rsidRDefault="00EE3232" w14:paraId="05F52DD3" w14:textId="662150D3">
      <w:pPr>
        <w:rPr>
          <w:sz w:val="24"/>
          <w:szCs w:val="24"/>
        </w:rPr>
      </w:pPr>
    </w:p>
    <w:p w:rsidR="00EE3232" w:rsidP="000473EF" w:rsidRDefault="005E645F" w14:paraId="29EBBE50" w14:textId="102EA8D4">
      <w:pPr>
        <w:rPr>
          <w:sz w:val="24"/>
          <w:szCs w:val="24"/>
        </w:rPr>
      </w:pPr>
      <w:r w:rsidRPr="007722A3">
        <w:rPr>
          <w:b/>
          <w:bCs/>
          <w:noProof/>
          <w:sz w:val="16"/>
          <w:szCs w:val="16"/>
        </w:rPr>
        <mc:AlternateContent>
          <mc:Choice Requires="wps">
            <w:drawing>
              <wp:anchor distT="0" distB="0" distL="114300" distR="114300" simplePos="0" relativeHeight="251661312" behindDoc="0" locked="0" layoutInCell="1" allowOverlap="1" wp14:anchorId="7DB54206" wp14:editId="3888AE21">
                <wp:simplePos x="0" y="0"/>
                <wp:positionH relativeFrom="margin">
                  <wp:posOffset>6282690</wp:posOffset>
                </wp:positionH>
                <wp:positionV relativeFrom="paragraph">
                  <wp:posOffset>177165</wp:posOffset>
                </wp:positionV>
                <wp:extent cx="3077210" cy="850265"/>
                <wp:effectExtent l="0" t="0" r="27940" b="26035"/>
                <wp:wrapNone/>
                <wp:docPr id="1907552842" name="Rectangle: Rounded Corners 3"/>
                <wp:cNvGraphicFramePr/>
                <a:graphic xmlns:a="http://schemas.openxmlformats.org/drawingml/2006/main">
                  <a:graphicData uri="http://schemas.microsoft.com/office/word/2010/wordprocessingShape">
                    <wps:wsp>
                      <wps:cNvSpPr/>
                      <wps:spPr>
                        <a:xfrm>
                          <a:off x="0" y="0"/>
                          <a:ext cx="3077210" cy="850265"/>
                        </a:xfrm>
                        <a:prstGeom prst="roundRect">
                          <a:avLst/>
                        </a:prstGeom>
                        <a:solidFill>
                          <a:srgbClr val="4472C4"/>
                        </a:solidFill>
                        <a:ln w="12700" cap="flat" cmpd="sng" algn="ctr">
                          <a:solidFill>
                            <a:srgbClr val="4472C4">
                              <a:shade val="50000"/>
                            </a:srgbClr>
                          </a:solidFill>
                          <a:prstDash val="solid"/>
                          <a:miter lim="800000"/>
                        </a:ln>
                        <a:effectLst/>
                      </wps:spPr>
                      <wps:txbx>
                        <w:txbxContent>
                          <w:p w:rsidRPr="00EE3232" w:rsidR="00EE3232" w:rsidP="00EE3232" w:rsidRDefault="00EE3232" w14:paraId="48C77D0C" w14:textId="77777777">
                            <w:pPr>
                              <w:jc w:val="center"/>
                              <w:rPr>
                                <w:color w:val="FFFFFF" w:themeColor="background1"/>
                              </w:rPr>
                            </w:pPr>
                            <w:r w:rsidRPr="00EE3232">
                              <w:rPr>
                                <w:color w:val="FFFFFF" w:themeColor="background1"/>
                              </w:rPr>
                              <w:t xml:space="preserve">No contact established - AO to contact all contacts on child’s </w:t>
                            </w:r>
                            <w:proofErr w:type="gramStart"/>
                            <w:r w:rsidRPr="00EE3232">
                              <w:rPr>
                                <w:color w:val="FFFFFF" w:themeColor="background1"/>
                              </w:rPr>
                              <w:t>record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494.7pt;margin-top:13.95pt;width:242.3pt;height:6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4472c4" strokecolor="#2f528f" strokeweight="1pt" arcsize="10923f" w14:anchorId="7DB5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4GcwIAAAMFAAAOAAAAZHJzL2Uyb0RvYy54bWysVEtv2zAMvg/YfxB0X+14SdMZcYogQYcB&#10;RVu0HXpmZDkWoNckJXb360fJTtN2PQ3LQSHFl/jxoxeXvZLkwJ0XRld0cpZTwjUztdC7iv58vPpy&#10;QYkPoGuQRvOKPnNPL5efPy06W/LCtEbW3BFMon3Z2Yq2IdgyyzxruQJ/ZizXaGyMUxBQdbusdtBh&#10;diWzIs/Ps8642jrDuPd4uxmMdJnyNw1n4bZpPA9EVhTfFtLp0rmNZ7ZcQLlzYFvBxmfAP7xCgdBY&#10;9CXVBgKQvRN/pVKCOeNNE86YUZlpGsF46gG7meTvunlowfLUC4Lj7QtM/v+lZTeHB3vnEIbO+tKj&#10;GLvoG6fiP76P9Ams5xeweB8Iw8uv+XxeTBBThraLWV6czyKa2SnaOh++c6NIFCrqzF7X9ziRBBQc&#10;rn0Y/I9+saI3UtRXQsqkuN12LR05AE5vOp0X6+lY4o2b1KRD7hXzPL4GkEWNhICisnVFvd5RAnKH&#10;9GTBpdpvov0HRVLxFmo+lJ7l+DtWHtxTo2/yxC424NshJJliCJRKBKS4FAphiomOmaSOVp5IOmJx&#10;mkGUQr/ticAWipgo3mxN/XzniDMDj71lVwLLXoMPd+CQuAgALmO4xaORBlExo0RJa9zvj+6jP/IJ&#10;rZR0uAiI2K89OE6J/KGRad8m02ncnKRMZ/MCFffasn1t0Xu1NjitCa69ZUmM/kEexcYZ9YQ7u4pV&#10;0QSaYe1hNqOyDsOC4tYzvlolN9wWC+FaP1gWk0fkIuCP/RM4OxIsIDVvzHFpoHxHscE3Rmqz2gfT&#10;iMS/E64406jgpqXpjl+FuMqv9eR1+nYt/wAAAP//AwBQSwMEFAAGAAgAAAAhALAh8hHjAAAACwEA&#10;AA8AAABkcnMvZG93bnJldi54bWxMj01LxDAQhu+C/yGM4M1Nu5bth00XFUREWHQVwVu2mTbFJqlN&#10;ttv11zt70tsM8/DO85br2fRswtF3zgqIFxEwtLVTnW0FvL89XGXAfJBWyd5ZFHBED+vq/KyUhXIH&#10;+4rTNrSMQqwvpAAdwlBw7muNRvqFG9DSrXGjkYHWseVqlAcKNz1fRtGKG9lZ+qDlgPca66/t3gi4&#10;Tp+Pn9Mmdj8vd4/f9dNH0+m2EeLyYr69ARZwDn8wnPRJHSpy2rm9VZ71AvIsTwgVsExzYCcgSRNq&#10;t6NpFWfAq5L/71D9AgAA//8DAFBLAQItABQABgAIAAAAIQC2gziS/gAAAOEBAAATAAAAAAAAAAAA&#10;AAAAAAAAAABbQ29udGVudF9UeXBlc10ueG1sUEsBAi0AFAAGAAgAAAAhADj9If/WAAAAlAEAAAsA&#10;AAAAAAAAAAAAAAAALwEAAF9yZWxzLy5yZWxzUEsBAi0AFAAGAAgAAAAhAB5NLgZzAgAAAwUAAA4A&#10;AAAAAAAAAAAAAAAALgIAAGRycy9lMm9Eb2MueG1sUEsBAi0AFAAGAAgAAAAhALAh8hHjAAAACwEA&#10;AA8AAAAAAAAAAAAAAAAAzQQAAGRycy9kb3ducmV2LnhtbFBLBQYAAAAABAAEAPMAAADdBQAAAAA=&#10;">
                <v:stroke joinstyle="miter"/>
                <v:textbox>
                  <w:txbxContent>
                    <w:p w:rsidRPr="00EE3232" w:rsidR="00EE3232" w:rsidP="00EE3232" w:rsidRDefault="00EE3232" w14:paraId="48C77D0C" w14:textId="77777777">
                      <w:pPr>
                        <w:jc w:val="center"/>
                        <w:rPr>
                          <w:color w:val="FFFFFF" w:themeColor="background1"/>
                        </w:rPr>
                      </w:pPr>
                      <w:r w:rsidRPr="00EE3232">
                        <w:rPr>
                          <w:color w:val="FFFFFF" w:themeColor="background1"/>
                        </w:rPr>
                        <w:t xml:space="preserve">No contact established - AO to contact all contacts on child’s </w:t>
                      </w:r>
                      <w:proofErr w:type="gramStart"/>
                      <w:r w:rsidRPr="00EE3232">
                        <w:rPr>
                          <w:color w:val="FFFFFF" w:themeColor="background1"/>
                        </w:rPr>
                        <w:t>record</w:t>
                      </w:r>
                      <w:proofErr w:type="gramEnd"/>
                    </w:p>
                  </w:txbxContent>
                </v:textbox>
                <w10:wrap anchorx="margin"/>
              </v:roundrect>
            </w:pict>
          </mc:Fallback>
        </mc:AlternateContent>
      </w:r>
      <w:r w:rsidRPr="007722A3">
        <w:rPr>
          <w:b/>
          <w:bCs/>
          <w:noProof/>
          <w:sz w:val="16"/>
          <w:szCs w:val="16"/>
        </w:rPr>
        <mc:AlternateContent>
          <mc:Choice Requires="wps">
            <w:drawing>
              <wp:anchor distT="0" distB="0" distL="114300" distR="114300" simplePos="0" relativeHeight="251660288" behindDoc="0" locked="0" layoutInCell="1" allowOverlap="1" wp14:anchorId="25AB4829" wp14:editId="387B9FDB">
                <wp:simplePos x="0" y="0"/>
                <wp:positionH relativeFrom="margin">
                  <wp:posOffset>247650</wp:posOffset>
                </wp:positionH>
                <wp:positionV relativeFrom="paragraph">
                  <wp:posOffset>60960</wp:posOffset>
                </wp:positionV>
                <wp:extent cx="3211830" cy="914400"/>
                <wp:effectExtent l="0" t="0" r="26670" b="19050"/>
                <wp:wrapNone/>
                <wp:docPr id="163155275" name="Rectangle: Rounded Corners 3"/>
                <wp:cNvGraphicFramePr/>
                <a:graphic xmlns:a="http://schemas.openxmlformats.org/drawingml/2006/main">
                  <a:graphicData uri="http://schemas.microsoft.com/office/word/2010/wordprocessingShape">
                    <wps:wsp>
                      <wps:cNvSpPr/>
                      <wps:spPr>
                        <a:xfrm>
                          <a:off x="0" y="0"/>
                          <a:ext cx="3211830" cy="914400"/>
                        </a:xfrm>
                        <a:prstGeom prst="roundRect">
                          <a:avLst/>
                        </a:prstGeom>
                        <a:solidFill>
                          <a:srgbClr val="4472C4"/>
                        </a:solidFill>
                        <a:ln w="12700" cap="flat" cmpd="sng" algn="ctr">
                          <a:solidFill>
                            <a:srgbClr val="4472C4">
                              <a:shade val="50000"/>
                            </a:srgbClr>
                          </a:solidFill>
                          <a:prstDash val="solid"/>
                          <a:miter lim="800000"/>
                        </a:ln>
                        <a:effectLst/>
                      </wps:spPr>
                      <wps:txbx>
                        <w:txbxContent>
                          <w:p w:rsidRPr="00EE3232" w:rsidR="00EE3232" w:rsidP="00EE3232" w:rsidRDefault="00EE3232" w14:paraId="5FEE01CA" w14:textId="77777777">
                            <w:pPr>
                              <w:jc w:val="center"/>
                              <w:rPr>
                                <w:color w:val="FFFFFF" w:themeColor="background1"/>
                              </w:rPr>
                            </w:pPr>
                            <w:r w:rsidRPr="00EE3232">
                              <w:rPr>
                                <w:color w:val="FFFFFF" w:themeColor="background1"/>
                              </w:rPr>
                              <w:t xml:space="preserve">Reason for absence obtained and </w:t>
                            </w:r>
                            <w:proofErr w:type="gramStart"/>
                            <w:r w:rsidRPr="00EE3232">
                              <w:rPr>
                                <w:color w:val="FFFFFF" w:themeColor="background1"/>
                              </w:rPr>
                              <w:t>authorised</w:t>
                            </w:r>
                            <w:proofErr w:type="gramEnd"/>
                            <w:r w:rsidRPr="00EE3232">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19.5pt;margin-top:4.8pt;width:252.9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4472c4" strokecolor="#2f528f" strokeweight="1pt" arcsize="10923f" w14:anchorId="25AB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GgcwIAAAMFAAAOAAAAZHJzL2Uyb0RvYy54bWysVE1vGyEQvVfqf0Dcm7Udp0mtrCPLUapK&#10;URI1qXLGLHiRgKED9m766zuwdpyvU1Uf8MAM85g3b/b8oneWbRVGA77m46MRZ8pLaIxf1/zXw9WX&#10;M85iEr4RFryq+ZOK/GL++dN5F2ZqAi3YRiGjJD7OulDzNqUwq6ooW+VEPIKgPDk1oBOJtriuGhQd&#10;ZXe2moxGX6sOsAkIUsVIp5eDk89Lfq2VTLdaR5WYrTm9LZUVy7rKazU/F7M1itAauXuG+IdXOGE8&#10;gT6nuhRJsA2ad6mckQgRdDqS4CrQ2khVaqBqxqM31dy3IqhSC5ETwzNN8f+llTfb+3CHREMX4iyS&#10;mavoNbr8T+9jfSHr6Zks1Scm6fB4Mh6fHROnknzfxtPpqLBZHW4HjOm7AseyUXOEjW9+UkcKUWJ7&#10;HRPBUvw+LiNGsKa5MtaWDa5XS4tsK6h70+npZDnNDaMrr8KsZx1pb3JKL2BSkIq0FYlMF5qaR7/m&#10;TNg1yVMmLNivbscPQAp4Kxo1QJ+M6LdHHsLfvyJXcSliO1wpEIO6nEkkcWtczc9yon0m6zOMKiLd&#10;cXHoQbZSv+qZoRKOc6J8soLm6Q4ZwqDjGOSVIdhrEdOdQBIuEUDDmG5p0RaIFdhZnLWAfz46z/Gk&#10;J/Jy1tEgEGO/NwIVZ/aHJ6WV1tLklM305HRCGPjSs3rp8Ru3BOrWmMY+yGLm+GT3pkZwjzSzi4xK&#10;LuElYQ+92W2WaRhQmnqpFosSRtMSRLr290Hm5Jm5TPhD/ygw7ASWSJo3sB8aMXsjsSE23/Sw2CTQ&#10;pujvwCv1NG9o0kp3d1+FPMov9yXq8O2a/wUAAP//AwBQSwMEFAAGAAgAAAAhAHXmlyvgAAAACAEA&#10;AA8AAABkcnMvZG93bnJldi54bWxMj0FLw0AQhe+C/2EZwZvd1LapjdkUFUREEG1F8LbNTrLB7GzM&#10;btPUX+940uPwHt98L1+PrhUD9qHxpGA6SUAgld40VCt4295fXIEIUZPRrSdUcMQA6+L0JNeZ8Qd6&#10;xWETa8EQCplWYGPsMilDadHpMPEdEmeV752OfPa1NL0+MNy18jJJUul0Q/zB6g7vLJafm71TMFs+&#10;HT+G56n/frl9+Cof36vG1pVS52fjzTWIiGP8K8OvPqtDwU47vycTRMuMFU+JClYpCI4X8zkv2XFv&#10;MUtBFrn8P6D4AQAA//8DAFBLAQItABQABgAIAAAAIQC2gziS/gAAAOEBAAATAAAAAAAAAAAAAAAA&#10;AAAAAABbQ29udGVudF9UeXBlc10ueG1sUEsBAi0AFAAGAAgAAAAhADj9If/WAAAAlAEAAAsAAAAA&#10;AAAAAAAAAAAALwEAAF9yZWxzLy5yZWxzUEsBAi0AFAAGAAgAAAAhAEasIaBzAgAAAwUAAA4AAAAA&#10;AAAAAAAAAAAALgIAAGRycy9lMm9Eb2MueG1sUEsBAi0AFAAGAAgAAAAhAHXmlyvgAAAACAEAAA8A&#10;AAAAAAAAAAAAAAAAzQQAAGRycy9kb3ducmV2LnhtbFBLBQYAAAAABAAEAPMAAADaBQAAAAA=&#10;">
                <v:stroke joinstyle="miter"/>
                <v:textbox>
                  <w:txbxContent>
                    <w:p w:rsidRPr="00EE3232" w:rsidR="00EE3232" w:rsidP="00EE3232" w:rsidRDefault="00EE3232" w14:paraId="5FEE01CA" w14:textId="77777777">
                      <w:pPr>
                        <w:jc w:val="center"/>
                        <w:rPr>
                          <w:color w:val="FFFFFF" w:themeColor="background1"/>
                        </w:rPr>
                      </w:pPr>
                      <w:r w:rsidRPr="00EE3232">
                        <w:rPr>
                          <w:color w:val="FFFFFF" w:themeColor="background1"/>
                        </w:rPr>
                        <w:t xml:space="preserve">Reason for absence obtained and </w:t>
                      </w:r>
                      <w:proofErr w:type="gramStart"/>
                      <w:r w:rsidRPr="00EE3232">
                        <w:rPr>
                          <w:color w:val="FFFFFF" w:themeColor="background1"/>
                        </w:rPr>
                        <w:t>authorised</w:t>
                      </w:r>
                      <w:proofErr w:type="gramEnd"/>
                      <w:r w:rsidRPr="00EE3232">
                        <w:rPr>
                          <w:color w:val="FFFFFF" w:themeColor="background1"/>
                        </w:rPr>
                        <w:t xml:space="preserve"> </w:t>
                      </w:r>
                    </w:p>
                  </w:txbxContent>
                </v:textbox>
                <w10:wrap anchorx="margin"/>
              </v:roundrect>
            </w:pict>
          </mc:Fallback>
        </mc:AlternateContent>
      </w:r>
      <w:r>
        <w:rPr>
          <w:noProof/>
          <w:sz w:val="24"/>
          <w:szCs w:val="24"/>
        </w:rPr>
        <mc:AlternateContent>
          <mc:Choice Requires="wps">
            <w:drawing>
              <wp:anchor distT="0" distB="0" distL="114300" distR="114300" simplePos="0" relativeHeight="251681792" behindDoc="0" locked="0" layoutInCell="1" allowOverlap="1" wp14:anchorId="240840F0" wp14:editId="79B0730A">
                <wp:simplePos x="0" y="0"/>
                <wp:positionH relativeFrom="column">
                  <wp:posOffset>657225</wp:posOffset>
                </wp:positionH>
                <wp:positionV relativeFrom="paragraph">
                  <wp:posOffset>600075</wp:posOffset>
                </wp:positionV>
                <wp:extent cx="266700" cy="615315"/>
                <wp:effectExtent l="57150" t="19050" r="19050" b="51435"/>
                <wp:wrapNone/>
                <wp:docPr id="916865096" name="Straight Arrow Connector 10"/>
                <wp:cNvGraphicFramePr/>
                <a:graphic xmlns:a="http://schemas.openxmlformats.org/drawingml/2006/main">
                  <a:graphicData uri="http://schemas.microsoft.com/office/word/2010/wordprocessingShape">
                    <wps:wsp>
                      <wps:cNvCnPr/>
                      <wps:spPr>
                        <a:xfrm flipH="1">
                          <a:off x="0" y="0"/>
                          <a:ext cx="266700" cy="615315"/>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0" style="position:absolute;margin-left:51.75pt;margin-top:47.25pt;width:21pt;height:48.4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xzwEAAH4DAAAOAAAAZHJzL2Uyb0RvYy54bWysU02P0zAQvSPxHyzfadJut1tFTffQsnBA&#10;sNLCD5g6dmLJXxqbpv33jJ1QFrghcrBsj+fNvDcvu8eLNewsMWrvWr5c1JxJJ3ynXd/yb1+f3m05&#10;iwlcB8Y72fKrjPxx//bNbgyNXPnBm04iIxAXmzG0fEgpNFUVxSAtxIUP0lFQebSQ6Ih91SGMhG5N&#10;tarrTTV67AJ6IWOk2+MU5PuCr5QU6YtSUSZmWk69pbJiWU95rfY7aHqEMGgxtwH/0IUF7ajoDeoI&#10;Cdh31H9BWS3QR6/SQnhbeaW0kIUDsVnWf7B5GSDIwoXEieEmU/x/sOLz+eCekWQYQ2xieMbM4qLQ&#10;MmV0+EgzLbyoU3Ypsl1vsslLYoIuV5vNQ03iCgptlvd3y/ssazXBZLiAMX2Q3rK8aXlMCLof0sE7&#10;RwPyOJWA86eYpsSfCTnZ+SdtTJmTcWxs+d12WaoB2UUZSFTYho5gXc8ZmJ58KBKWrqM3usvpGShi&#10;fzoYZGcgL6zXD6vDeu7zt2e59hHiML0rocklVieyqtG25ds6f9N1Am3eu46layB/J9TgeiNnZONy&#10;ZVmMOLP7pXPenXx3LfJX+URDLsLNhswuen2m/evfZv8DAAD//wMAUEsDBBQABgAIAAAAIQCmXTBe&#10;2wAAAAoBAAAPAAAAZHJzL2Rvd25yZXYueG1sTI/BTsMwEETvSPyDtUhcEHVSUkTSOBVEgntbPmAb&#10;b+NAbEex04S/Z3uC085oR7Nvy91ie3GhMXTeKUhXCQhyjdedaxV8Ht8fX0CEiE5j7x0p+KEAu+r2&#10;psRC+9nt6XKIreASFwpUYGIcCilDY8hiWPmBHO/OfrQY2Y6t1CPOXG57uU6SZ2mxc3zB4EC1oeb7&#10;MFkFb+tprvfHdMobovoDv5b0oTVK3d8tr1sQkZb4F4YrPqNDxUwnPzkdRM8+edpwVEGe8bwGsg2L&#10;E4s8zUBWpfz/QvULAAD//wMAUEsBAi0AFAAGAAgAAAAhALaDOJL+AAAA4QEAABMAAAAAAAAAAAAA&#10;AAAAAAAAAFtDb250ZW50X1R5cGVzXS54bWxQSwECLQAUAAYACAAAACEAOP0h/9YAAACUAQAACwAA&#10;AAAAAAAAAAAAAAAvAQAAX3JlbHMvLnJlbHNQSwECLQAUAAYACAAAACEAZRJPsc8BAAB+AwAADgAA&#10;AAAAAAAAAAAAAAAuAgAAZHJzL2Uyb0RvYy54bWxQSwECLQAUAAYACAAAACEApl0wXtsAAAAKAQAA&#10;DwAAAAAAAAAAAAAAAAApBAAAZHJzL2Rvd25yZXYueG1sUEsFBgAAAAAEAAQA8wAAADEFAAAAAA==&#10;" w14:anchorId="3B2622E4">
                <v:stroke joinstyle="miter" endarrow="block"/>
              </v:shape>
            </w:pict>
          </mc:Fallback>
        </mc:AlternateContent>
      </w:r>
    </w:p>
    <w:p w:rsidR="00EE3232" w:rsidP="000473EF" w:rsidRDefault="00EE3232" w14:paraId="53F0C18D" w14:textId="30FA0BE6">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38530C0D" wp14:editId="013A48B6">
                <wp:simplePos x="0" y="0"/>
                <wp:positionH relativeFrom="column">
                  <wp:posOffset>2743200</wp:posOffset>
                </wp:positionH>
                <wp:positionV relativeFrom="paragraph">
                  <wp:posOffset>62865</wp:posOffset>
                </wp:positionV>
                <wp:extent cx="234315" cy="212725"/>
                <wp:effectExtent l="19050" t="19050" r="70485" b="53975"/>
                <wp:wrapNone/>
                <wp:docPr id="1109020537" name="Straight Arrow Connector 10"/>
                <wp:cNvGraphicFramePr/>
                <a:graphic xmlns:a="http://schemas.openxmlformats.org/drawingml/2006/main">
                  <a:graphicData uri="http://schemas.microsoft.com/office/word/2010/wordprocessingShape">
                    <wps:wsp>
                      <wps:cNvCnPr/>
                      <wps:spPr>
                        <a:xfrm>
                          <a:off x="0" y="0"/>
                          <a:ext cx="234315" cy="212725"/>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0" style="position:absolute;margin-left:3in;margin-top:4.95pt;width:18.45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0rvyQEAAHQDAAAOAAAAZHJzL2Uyb0RvYy54bWysU01v2zAMvQ/ofxB0b/yRdA2MOD0k6y7D&#10;VmDbD2Bk2RagL1BanPz7UbKXdtttmA8yJYqP5OPT7uliNDtLDMrZllerkjNpheuUHVr+/dvz/Zaz&#10;EMF2oJ2VLb/KwJ/2d+92k29k7UanO4mMQGxoJt/yMUbfFEUQozQQVs5LS87eoYFIWxyKDmEidKOL&#10;uizfF5PDzqMTMgQ6Pc5Ovs/4fS9F/NL3QUamW061xbxiXk9pLfY7aAYEPyqxlAH/UIUBZSnpDeoI&#10;EdgPVH9BGSXQBdfHlXCmcH2vhMw9UDdV+Uc3X0fwMvdC5AR/oyn8P1jx+XywL0g0TD40wb9g6uLS&#10;o0l/qo9dMlnXG1nyEpmgw3q9WVcPnAly1VX9WD8kMovXYI8hfpTOsGS0PEQENYzx4KylsTisMmFw&#10;/hTiHPgrIGW27llpnaejLZtavt5WJQ1QAImk1xDJNL4jWDtwBnog9YmIGTI4rboUnoACDqeDRnYG&#10;UsBm81gfNkudv11LuY8Qxvleds3aMCqSQLUyLd+W6ZuPIyj9wXYsXj2pOqICO2i5IGubMsssv6W7&#10;V3aTdXLdNZNepB2NNhO3yDBp5+2e7LePZf8TAAD//wMAUEsDBBQABgAIAAAAIQCtx+t+3wAAAAgB&#10;AAAPAAAAZHJzL2Rvd25yZXYueG1sTI/BSsNAEIbvgu+wjODNbkxCbWI2RQT1IAipRfS2yY5JMDub&#10;ZrdtfHunJ3ub4Rv++f5iPdtBHHDyvSMFt4sIBFLjTE+tgu37080KhA+ajB4coYJf9LAuLy8KnRt3&#10;pAoPm9AKDiGfawVdCGMupW86tNov3IjE7NtNVgdep1aaSR853A4yjqKltLon/tDpER87bH42e6tg&#10;t/2c63r39fF29xxXyWv24sYqUer6an64BxFwDv/HcNJndSjZqXZ7Ml4MCtIk5i5BQZaBYJ4uVzzU&#10;J5CCLAt5XqD8AwAA//8DAFBLAQItABQABgAIAAAAIQC2gziS/gAAAOEBAAATAAAAAAAAAAAAAAAA&#10;AAAAAABbQ29udGVudF9UeXBlc10ueG1sUEsBAi0AFAAGAAgAAAAhADj9If/WAAAAlAEAAAsAAAAA&#10;AAAAAAAAAAAALwEAAF9yZWxzLy5yZWxzUEsBAi0AFAAGAAgAAAAhALX3Su/JAQAAdAMAAA4AAAAA&#10;AAAAAAAAAAAALgIAAGRycy9lMm9Eb2MueG1sUEsBAi0AFAAGAAgAAAAhAK3H637fAAAACAEAAA8A&#10;AAAAAAAAAAAAAAAAIwQAAGRycy9kb3ducmV2LnhtbFBLBQYAAAAABAAEAPMAAAAvBQAAAAA=&#10;" w14:anchorId="57C58FE7">
                <v:stroke joinstyle="miter" endarrow="block"/>
              </v:shape>
            </w:pict>
          </mc:Fallback>
        </mc:AlternateContent>
      </w:r>
      <w:r>
        <w:rPr>
          <w:noProof/>
          <w:sz w:val="24"/>
          <w:szCs w:val="24"/>
        </w:rPr>
        <mc:AlternateContent>
          <mc:Choice Requires="wps">
            <w:drawing>
              <wp:anchor distT="0" distB="0" distL="114300" distR="114300" simplePos="0" relativeHeight="251673600" behindDoc="0" locked="0" layoutInCell="1" allowOverlap="1" wp14:anchorId="42CE101C" wp14:editId="34042E2F">
                <wp:simplePos x="0" y="0"/>
                <wp:positionH relativeFrom="column">
                  <wp:posOffset>8082501</wp:posOffset>
                </wp:positionH>
                <wp:positionV relativeFrom="paragraph">
                  <wp:posOffset>40336</wp:posOffset>
                </wp:positionV>
                <wp:extent cx="15902" cy="246491"/>
                <wp:effectExtent l="95250" t="19050" r="60325" b="39370"/>
                <wp:wrapNone/>
                <wp:docPr id="226125678" name="Straight Arrow Connector 17"/>
                <wp:cNvGraphicFramePr/>
                <a:graphic xmlns:a="http://schemas.openxmlformats.org/drawingml/2006/main">
                  <a:graphicData uri="http://schemas.microsoft.com/office/word/2010/wordprocessingShape">
                    <wps:wsp>
                      <wps:cNvCnPr/>
                      <wps:spPr>
                        <a:xfrm>
                          <a:off x="0" y="0"/>
                          <a:ext cx="15902" cy="246491"/>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7" style="position:absolute;margin-left:636.4pt;margin-top:3.2pt;width:1.25pt;height:19.4pt;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OdyAEAAHMDAAAOAAAAZHJzL2Uyb0RvYy54bWysU02P0zAQvSPxHyzfaT4ISzdquoeW5YJg&#10;JeAHTB0nseQvjU3T/nvGTugucEPk4Iw9njczb553Dxej2VliUM52vNqUnEkrXK/s2PHv3x7fbDkL&#10;EWwP2lnZ8asM/GH/+tVu9q2s3eR0L5ERiA3t7Ds+xejboghikgbCxnlpyTk4NBBpi2PRI8yEbnRR&#10;l+VdMTvsPTohQ6DT4+Lk+4w/DFLEL8MQZGS641RbzCvm9ZTWYr+DdkTwkxJrGfAPVRhQlpLeoI4Q&#10;gf1A9ReUUQJdcEPcCGcKNwxKyNwDdVOVf3TzdQIvcy9ETvA3msL/gxWfzwf7hETD7EMb/BOmLi4D&#10;mvSn+tglk3W9kSUvkQk6rN7dlzVngjx1c9fcV4nL4jnWY4gfpTMsGR0PEUGNUzw4a2kqDqvMF5w/&#10;hbgE/gpIia17VFrn4WjL5o6/3VYlzU8AaWTQEMk0vidYO3IGeiTxiYgZMjit+hSegAKOp4NGdgYS&#10;QNO8rw/NWudv11LuI4RpuZddizSMiqRPrUzHt2X6luMISn+wPYtXT6KOqMCOWq7I2qbMMqtv7e6Z&#10;3GSdXH/NnBdpR5PNxK0qTNJ5uSf75VvZ/wQAAP//AwBQSwMEFAAGAAgAAAAhANDdeTjiAAAACgEA&#10;AA8AAABkcnMvZG93bnJldi54bWxMj0FLw0AUhO+C/2F5gje7cdM2bZpNEUE9CELaUvS2yT6TYPZt&#10;mt228d+7PdnjMMPMN9l6NB074eBaSxIeJxEwpMrqlmoJu+3LwwKY84q06iyhhF90sM5vbzKVanum&#10;Ak8bX7NQQi5VEhrv+5RzVzVolJvYHil433Ywygc51FwP6hzKTcdFFM25US2FhUb1+Nxg9bM5GgmH&#10;3edYloev/UfyKor4fflm+yKW8v5ufFoB8zj6/zBc8AM65IGptEfSjnVBi0QEdi9hPgV2CYhkFgMr&#10;JUxnAnie8esL+R8AAAD//wMAUEsBAi0AFAAGAAgAAAAhALaDOJL+AAAA4QEAABMAAAAAAAAAAAAA&#10;AAAAAAAAAFtDb250ZW50X1R5cGVzXS54bWxQSwECLQAUAAYACAAAACEAOP0h/9YAAACUAQAACwAA&#10;AAAAAAAAAAAAAAAvAQAAX3JlbHMvLnJlbHNQSwECLQAUAAYACAAAACEALI7TncgBAABzAwAADgAA&#10;AAAAAAAAAAAAAAAuAgAAZHJzL2Uyb0RvYy54bWxQSwECLQAUAAYACAAAACEA0N15OOIAAAAKAQAA&#10;DwAAAAAAAAAAAAAAAAAiBAAAZHJzL2Rvd25yZXYueG1sUEsFBgAAAAAEAAQA8wAAADEFAAAAAA==&#10;" w14:anchorId="4BF98153">
                <v:stroke joinstyle="miter" endarrow="block"/>
              </v:shape>
            </w:pict>
          </mc:Fallback>
        </mc:AlternateContent>
      </w:r>
    </w:p>
    <w:p w:rsidR="00EE3232" w:rsidP="000473EF" w:rsidRDefault="00EE3232" w14:paraId="563E2ACB" w14:textId="420E3BE9">
      <w:pPr>
        <w:rPr>
          <w:sz w:val="24"/>
          <w:szCs w:val="24"/>
        </w:rPr>
      </w:pPr>
    </w:p>
    <w:p w:rsidR="00EE3232" w:rsidP="000473EF" w:rsidRDefault="005E645F" w14:paraId="29FC8F28" w14:textId="58980A11">
      <w:pPr>
        <w:rPr>
          <w:sz w:val="24"/>
          <w:szCs w:val="24"/>
        </w:rPr>
      </w:pPr>
      <w:r>
        <w:rPr>
          <w:noProof/>
          <w:sz w:val="24"/>
          <w:szCs w:val="24"/>
        </w:rPr>
        <mc:AlternateContent>
          <mc:Choice Requires="wps">
            <w:drawing>
              <wp:anchor distT="0" distB="0" distL="114300" distR="114300" simplePos="0" relativeHeight="251679744" behindDoc="0" locked="0" layoutInCell="1" allowOverlap="1" wp14:anchorId="07CE3B7F" wp14:editId="3440E008">
                <wp:simplePos x="0" y="0"/>
                <wp:positionH relativeFrom="column">
                  <wp:posOffset>8019415</wp:posOffset>
                </wp:positionH>
                <wp:positionV relativeFrom="paragraph">
                  <wp:posOffset>95250</wp:posOffset>
                </wp:positionV>
                <wp:extent cx="266700" cy="615315"/>
                <wp:effectExtent l="57150" t="19050" r="19050" b="51435"/>
                <wp:wrapNone/>
                <wp:docPr id="463426103" name="Straight Arrow Connector 10"/>
                <wp:cNvGraphicFramePr/>
                <a:graphic xmlns:a="http://schemas.openxmlformats.org/drawingml/2006/main">
                  <a:graphicData uri="http://schemas.microsoft.com/office/word/2010/wordprocessingShape">
                    <wps:wsp>
                      <wps:cNvCnPr/>
                      <wps:spPr>
                        <a:xfrm flipH="1">
                          <a:off x="0" y="0"/>
                          <a:ext cx="266700" cy="615315"/>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0" style="position:absolute;margin-left:631.45pt;margin-top:7.5pt;width:21pt;height:48.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xzwEAAH4DAAAOAAAAZHJzL2Uyb0RvYy54bWysU02P0zAQvSPxHyzfadJut1tFTffQsnBA&#10;sNLCD5g6dmLJXxqbpv33jJ1QFrghcrBsj+fNvDcvu8eLNewsMWrvWr5c1JxJJ3ynXd/yb1+f3m05&#10;iwlcB8Y72fKrjPxx//bNbgyNXPnBm04iIxAXmzG0fEgpNFUVxSAtxIUP0lFQebSQ6Ih91SGMhG5N&#10;tarrTTV67AJ6IWOk2+MU5PuCr5QU6YtSUSZmWk69pbJiWU95rfY7aHqEMGgxtwH/0IUF7ajoDeoI&#10;Cdh31H9BWS3QR6/SQnhbeaW0kIUDsVnWf7B5GSDIwoXEieEmU/x/sOLz+eCekWQYQ2xieMbM4qLQ&#10;MmV0+EgzLbyoU3Ypsl1vsslLYoIuV5vNQ03iCgptlvd3y/ssazXBZLiAMX2Q3rK8aXlMCLof0sE7&#10;RwPyOJWA86eYpsSfCTnZ+SdtTJmTcWxs+d12WaoB2UUZSFTYho5gXc8ZmJ58KBKWrqM3usvpGShi&#10;fzoYZGcgL6zXD6vDeu7zt2e59hHiML0rocklVieyqtG25ds6f9N1Am3eu46layB/J9TgeiNnZONy&#10;ZVmMOLP7pXPenXx3LfJX+URDLsLNhswuen2m/evfZv8DAAD//wMAUEsDBBQABgAIAAAAIQCQ3gJe&#10;2wAAAAwBAAAPAAAAZHJzL2Rvd25yZXYueG1sTE9BTsMwELwj8Qdrkbgg6jjQiqRxKogE97Y8YBsv&#10;SUpsR7HThN+zPcFtZmc0O1PsFtuLC42h806DWiUgyNXedK7R8Hl8f3wBESI6g713pOGHAuzK25sC&#10;c+Nnt6fLITaCQ1zIUUMb45BLGeqWLIaVH8ix9uVHi5Hp2Egz4szhtpdpkmykxc7xhxYHqlqqvw+T&#10;1fCWTnO1P6opq4mqDzwv6qFptb6/W163ICIt8c8M1/pcHUrudPKTM0H0zNNNmrGX0ZpHXR1PyTNf&#10;ToyUykCWhfw/ovwFAAD//wMAUEsBAi0AFAAGAAgAAAAhALaDOJL+AAAA4QEAABMAAAAAAAAAAAAA&#10;AAAAAAAAAFtDb250ZW50X1R5cGVzXS54bWxQSwECLQAUAAYACAAAACEAOP0h/9YAAACUAQAACwAA&#10;AAAAAAAAAAAAAAAvAQAAX3JlbHMvLnJlbHNQSwECLQAUAAYACAAAACEAZRJPsc8BAAB+AwAADgAA&#10;AAAAAAAAAAAAAAAuAgAAZHJzL2Uyb0RvYy54bWxQSwECLQAUAAYACAAAACEAkN4CXtsAAAAMAQAA&#10;DwAAAAAAAAAAAAAAAAApBAAAZHJzL2Rvd25yZXYueG1sUEsFBgAAAAAEAAQA8wAAADEFAAAAAA==&#10;" w14:anchorId="0216B117">
                <v:stroke joinstyle="miter" endarrow="block"/>
              </v:shape>
            </w:pict>
          </mc:Fallback>
        </mc:AlternateContent>
      </w:r>
      <w:r>
        <w:rPr>
          <w:noProof/>
          <w:sz w:val="24"/>
          <w:szCs w:val="24"/>
        </w:rPr>
        <mc:AlternateContent>
          <mc:Choice Requires="wps">
            <w:drawing>
              <wp:anchor distT="0" distB="0" distL="114300" distR="114300" simplePos="0" relativeHeight="251683840" behindDoc="0" locked="0" layoutInCell="1" allowOverlap="1" wp14:anchorId="0579B49F" wp14:editId="207DAE5A">
                <wp:simplePos x="0" y="0"/>
                <wp:positionH relativeFrom="column">
                  <wp:posOffset>2704465</wp:posOffset>
                </wp:positionH>
                <wp:positionV relativeFrom="paragraph">
                  <wp:posOffset>173355</wp:posOffset>
                </wp:positionV>
                <wp:extent cx="295275" cy="501015"/>
                <wp:effectExtent l="19050" t="19050" r="66675" b="51435"/>
                <wp:wrapNone/>
                <wp:docPr id="1140573155" name="Straight Arrow Connector 10"/>
                <wp:cNvGraphicFramePr/>
                <a:graphic xmlns:a="http://schemas.openxmlformats.org/drawingml/2006/main">
                  <a:graphicData uri="http://schemas.microsoft.com/office/word/2010/wordprocessingShape">
                    <wps:wsp>
                      <wps:cNvCnPr/>
                      <wps:spPr>
                        <a:xfrm>
                          <a:off x="0" y="0"/>
                          <a:ext cx="295275" cy="501015"/>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0" style="position:absolute;margin-left:212.95pt;margin-top:13.65pt;width:23.25pt;height:3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BN5yQEAAHQDAAAOAAAAZHJzL2Uyb0RvYy54bWysU02P0zAQvSPxHyzfaT62ZbtR0z20LBcE&#10;KwE/YOo4iSV/aWya9t8zdkJ3gRsiB2fs8byZefO8e7wYzc4Sg3K25dWq5Exa4Tplh5Z///b0bstZ&#10;iGA70M7Kll9l4I/7t292k29k7UanO4mMQGxoJt/yMUbfFEUQozQQVs5LS87eoYFIWxyKDmEidKOL&#10;uizfF5PDzqMTMgQ6Pc5Ovs/4fS9F/NL3QUamW061xbxiXk9pLfY7aAYEPyqxlAH/UIUBZSnpDeoI&#10;EdgPVH9BGSXQBdfHlXCmcH2vhMw9UDdV+Uc3X0fwMvdC5AR/oyn8P1jx+Xywz0g0TD40wT9j6uLS&#10;o0l/qo9dMlnXG1nyEpmgw/phU99vOBPk2lDt1SaRWbwEewzxo3SGJaPlISKoYYwHZy2NxWGVCYPz&#10;pxDnwF8BKbN1T0rrPB1t2dTyu21V0gAFkEh6DZFM4zuCtQNnoAdSn4iYIYPTqkvhCSjgcDpoZGcg&#10;BazX9/VhvdT527WU+whhnO9l16wNoyIJVCvT8m2Zvvk4gtIfbMfi1ZOqIyqwg5YLsrYps8zyW7p7&#10;YTdZJ9ddM+lF2tFoM3GLDJN2Xu/Jfv1Y9j8BAAD//wMAUEsDBBQABgAIAAAAIQDLYrKu4QAAAAoB&#10;AAAPAAAAZHJzL2Rvd25yZXYueG1sTI9BT4NAEIXvJv6HzZh4s4sLFossjTFRDyZNqI3R2wIjENlZ&#10;ym5b/PeOJz1O3pf3vsnXsx3EESffO9JwvYhAINWu6anVsHt9vLoF4YOhxgyOUMM3elgX52e5yRp3&#10;ohKP29AKLiGfGQ1dCGMmpa87tMYv3IjE2aebrAl8Tq1sJnPicjtIFUVLaU1PvNCZER86rL+2B6th&#10;v3ufq2r/8bZJn1QZv6ye3VjGWl9ezPd3IALO4Q+GX31Wh4KdKnegxotBQ6JuVoxqUGkMgoEkVQmI&#10;isloqUAWufz/QvEDAAD//wMAUEsBAi0AFAAGAAgAAAAhALaDOJL+AAAA4QEAABMAAAAAAAAAAAAA&#10;AAAAAAAAAFtDb250ZW50X1R5cGVzXS54bWxQSwECLQAUAAYACAAAACEAOP0h/9YAAACUAQAACwAA&#10;AAAAAAAAAAAAAAAvAQAAX3JlbHMvLnJlbHNQSwECLQAUAAYACAAAACEAi9QTeckBAAB0AwAADgAA&#10;AAAAAAAAAAAAAAAuAgAAZHJzL2Uyb0RvYy54bWxQSwECLQAUAAYACAAAACEAy2KyruEAAAAKAQAA&#10;DwAAAAAAAAAAAAAAAAAjBAAAZHJzL2Rvd25yZXYueG1sUEsFBgAAAAAEAAQA8wAAADEFAAAAAA==&#10;" w14:anchorId="7EBEB28B">
                <v:stroke joinstyle="miter" endarrow="block"/>
              </v:shape>
            </w:pict>
          </mc:Fallback>
        </mc:AlternateContent>
      </w:r>
    </w:p>
    <w:p w:rsidR="00EE3232" w:rsidP="000473EF" w:rsidRDefault="00EE3232" w14:paraId="590CAA1A" w14:textId="3225E96D">
      <w:pPr>
        <w:rPr>
          <w:sz w:val="24"/>
          <w:szCs w:val="24"/>
        </w:rPr>
      </w:pPr>
    </w:p>
    <w:p w:rsidR="00EE3232" w:rsidP="000473EF" w:rsidRDefault="00EE3232" w14:paraId="55E6869A" w14:textId="33F451CD">
      <w:pPr>
        <w:rPr>
          <w:sz w:val="24"/>
          <w:szCs w:val="24"/>
        </w:rPr>
      </w:pPr>
    </w:p>
    <w:p w:rsidR="00EE3232" w:rsidP="000473EF" w:rsidRDefault="005E645F" w14:paraId="07C6B603" w14:textId="5BC71FB1">
      <w:pPr>
        <w:rPr>
          <w:sz w:val="24"/>
          <w:szCs w:val="24"/>
        </w:rPr>
      </w:pPr>
      <w:r w:rsidRPr="007722A3">
        <w:rPr>
          <w:b/>
          <w:bCs/>
          <w:noProof/>
          <w:sz w:val="16"/>
          <w:szCs w:val="16"/>
        </w:rPr>
        <mc:AlternateContent>
          <mc:Choice Requires="wps">
            <w:drawing>
              <wp:anchor distT="0" distB="0" distL="114300" distR="114300" simplePos="0" relativeHeight="251670528" behindDoc="0" locked="0" layoutInCell="1" allowOverlap="1" wp14:anchorId="6B8403E5" wp14:editId="0F6D434E">
                <wp:simplePos x="0" y="0"/>
                <wp:positionH relativeFrom="margin">
                  <wp:posOffset>6534150</wp:posOffset>
                </wp:positionH>
                <wp:positionV relativeFrom="paragraph">
                  <wp:posOffset>136525</wp:posOffset>
                </wp:positionV>
                <wp:extent cx="2842260" cy="918845"/>
                <wp:effectExtent l="0" t="0" r="15240" b="14605"/>
                <wp:wrapNone/>
                <wp:docPr id="1755701159" name="Rectangle: Rounded Corners 3"/>
                <wp:cNvGraphicFramePr/>
                <a:graphic xmlns:a="http://schemas.openxmlformats.org/drawingml/2006/main">
                  <a:graphicData uri="http://schemas.microsoft.com/office/word/2010/wordprocessingShape">
                    <wps:wsp>
                      <wps:cNvSpPr/>
                      <wps:spPr>
                        <a:xfrm>
                          <a:off x="0" y="0"/>
                          <a:ext cx="2842260" cy="918845"/>
                        </a:xfrm>
                        <a:prstGeom prst="roundRect">
                          <a:avLst/>
                        </a:prstGeom>
                        <a:solidFill>
                          <a:srgbClr val="4472C4"/>
                        </a:solidFill>
                        <a:ln w="12700" cap="flat" cmpd="sng" algn="ctr">
                          <a:solidFill>
                            <a:srgbClr val="4472C4">
                              <a:shade val="50000"/>
                            </a:srgbClr>
                          </a:solidFill>
                          <a:prstDash val="solid"/>
                          <a:miter lim="800000"/>
                        </a:ln>
                        <a:effectLst/>
                      </wps:spPr>
                      <wps:txbx>
                        <w:txbxContent>
                          <w:p w:rsidRPr="00EE3232" w:rsidR="00EE3232" w:rsidP="00EE3232" w:rsidRDefault="00EE3232" w14:paraId="4E61A2F1" w14:textId="77777777">
                            <w:pPr>
                              <w:jc w:val="center"/>
                              <w:rPr>
                                <w:b/>
                                <w:bCs/>
                              </w:rPr>
                            </w:pPr>
                            <w:r w:rsidRPr="00EE3232">
                              <w:rPr>
                                <w:color w:val="FFFFFF" w:themeColor="background1"/>
                              </w:rPr>
                              <w:t xml:space="preserve">No reason obtained – Absence marked as UNAUTHORSED.  </w:t>
                            </w:r>
                            <w:r w:rsidRPr="00EE3232">
                              <w:rPr>
                                <w:b/>
                                <w:bCs/>
                                <w:color w:val="FFFFFF" w:themeColor="background1"/>
                              </w:rPr>
                              <w:t xml:space="preserve">Tutor/Class teacher make follow up call </w:t>
                            </w:r>
                            <w:proofErr w:type="gramStart"/>
                            <w:r w:rsidRPr="00EE3232">
                              <w:rPr>
                                <w:b/>
                                <w:bCs/>
                                <w:color w:val="FFFFFF" w:themeColor="background1"/>
                              </w:rPr>
                              <w:t>home</w:t>
                            </w:r>
                            <w:proofErr w:type="gramEnd"/>
                            <w:r w:rsidRPr="00EE3232">
                              <w:rPr>
                                <w:b/>
                                <w:bC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margin-left:514.5pt;margin-top:10.75pt;width:223.8pt;height:72.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4472c4" strokecolor="#2f528f" strokeweight="1pt" arcsize="10923f" w14:anchorId="6B8403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cgIAAAMFAAAOAAAAZHJzL2Uyb0RvYy54bWysVN1P2zAQf5+0/8Hy+0gbBSgRKaqKmCYh&#10;hgYTz1fHbiz5a7bbhP31OzspBcbTtD64d74v3+9+l8urQSuy5z5Iaxo6P5lRwg2zrTTbhv58vPmy&#10;oCREMC0oa3hDn3mgV8vPny57V/PSdla13BNMYkLdu4Z2Mbq6KALruIZwYh03aBTWa4io+m3Reugx&#10;u1ZFOZudFb31rfOW8RDw9no00mXOLwRn8bsQgUeiGopvi/n0+dyks1heQr314DrJpmfAP7xCgzRY&#10;9CXVNUQgOy//SqUl8zZYEU+Y1YUVQjKee8Bu5rN33Tx04HjuBcEJ7gWm8P/Ssrv9g7v3CEPvQh1Q&#10;TF0Mwuv0j+8jQwbr+QUsPkTC8LJcVGV5hpgytF3MF4vqNKFZHKOdD/Ert5okoaHe7kz7AyeSgYL9&#10;bYij/8EvVQxWyfZGKpUVv92slSd7wOlV1Xm5rqYSb9yUIT1yrzyfpdcAskgoiChq1zY0mC0loLZI&#10;TxZ9rv0mOnxQJBfvoOVj6dMZ/g6VR/fc6Js8qYtrCN0Ykk0pBGotI1JcSd3QRUp0yKRMsvJM0gmL&#10;4wySFIfNQCS2kLtONxvbPt974u3I4+DYjcSytxDiPXgkLgKAyxi/4yGURVTsJFHSWf/7o/vkj3xC&#10;KyU9LgIi9msHnlOivhlk2sW8qtLmZKU6PS9R8a8tm9cWs9Nri9Oa49o7lsXkH9VBFN7qJ9zZVaqK&#10;JjAMa4+zmZR1HBcUt57x1Sq74bY4iLfmwbGUPCGXAH8cnsC7iWARqXlnD0sD9TuKjb4p0tjVLloh&#10;M/+OuOJMk4Kblqc7fRXSKr/Ws9fx27X8AwAA//8DAFBLAwQUAAYACAAAACEAq0r3IeMAAAAMAQAA&#10;DwAAAGRycy9kb3ducmV2LnhtbEyPUUvDMBSF3wX/Q7iCby5t1Uxr06GCiAzEbSL4ljW3TbFJapN1&#10;nb/euyd9u4d7OOc7xWKyHRtxCK13EtJZAgxd5XXrGgnvm6eLG2AhKqdV5x1KOGCARXl6Uqhc+71b&#10;4biODaMQF3IlwcTY55yHyqBVYeZ7dPSr/WBVJDk0XA9qT+G241mSCG5V66jBqB4fDVZf652VcDlf&#10;Hj7H19T/vD08f1cvH3VrmlrK87Pp/g5YxCn+meGIT+hQEtPW75wOrCOdZLc0JkrI0mtgR8fVXAhg&#10;W7qEyICXBf8/ovwFAAD//wMAUEsBAi0AFAAGAAgAAAAhALaDOJL+AAAA4QEAABMAAAAAAAAAAAAA&#10;AAAAAAAAAFtDb250ZW50X1R5cGVzXS54bWxQSwECLQAUAAYACAAAACEAOP0h/9YAAACUAQAACwAA&#10;AAAAAAAAAAAAAAAvAQAAX3JlbHMvLnJlbHNQSwECLQAUAAYACAAAACEA/0GvyXICAAADBQAADgAA&#10;AAAAAAAAAAAAAAAuAgAAZHJzL2Uyb0RvYy54bWxQSwECLQAUAAYACAAAACEAq0r3IeMAAAAMAQAA&#10;DwAAAAAAAAAAAAAAAADMBAAAZHJzL2Rvd25yZXYueG1sUEsFBgAAAAAEAAQA8wAAANwFAAAAAA==&#10;">
                <v:stroke joinstyle="miter"/>
                <v:textbox>
                  <w:txbxContent>
                    <w:p w:rsidRPr="00EE3232" w:rsidR="00EE3232" w:rsidP="00EE3232" w:rsidRDefault="00EE3232" w14:paraId="4E61A2F1" w14:textId="77777777">
                      <w:pPr>
                        <w:jc w:val="center"/>
                        <w:rPr>
                          <w:b/>
                          <w:bCs/>
                        </w:rPr>
                      </w:pPr>
                      <w:r w:rsidRPr="00EE3232">
                        <w:rPr>
                          <w:color w:val="FFFFFF" w:themeColor="background1"/>
                        </w:rPr>
                        <w:t xml:space="preserve">No reason obtained – Absence marked as UNAUTHORSED.  </w:t>
                      </w:r>
                      <w:r w:rsidRPr="00EE3232">
                        <w:rPr>
                          <w:b/>
                          <w:bCs/>
                          <w:color w:val="FFFFFF" w:themeColor="background1"/>
                        </w:rPr>
                        <w:t xml:space="preserve">Tutor/Class teacher make follow up call </w:t>
                      </w:r>
                      <w:proofErr w:type="gramStart"/>
                      <w:r w:rsidRPr="00EE3232">
                        <w:rPr>
                          <w:b/>
                          <w:bCs/>
                          <w:color w:val="FFFFFF" w:themeColor="background1"/>
                        </w:rPr>
                        <w:t>home</w:t>
                      </w:r>
                      <w:proofErr w:type="gramEnd"/>
                      <w:r w:rsidRPr="00EE3232">
                        <w:rPr>
                          <w:b/>
                          <w:bCs/>
                          <w:color w:val="FFFFFF" w:themeColor="background1"/>
                        </w:rPr>
                        <w:t xml:space="preserve"> </w:t>
                      </w:r>
                    </w:p>
                  </w:txbxContent>
                </v:textbox>
                <w10:wrap anchorx="margin"/>
              </v:roundrect>
            </w:pict>
          </mc:Fallback>
        </mc:AlternateContent>
      </w:r>
      <w:r>
        <w:rPr>
          <w:noProof/>
          <w:sz w:val="24"/>
          <w:szCs w:val="24"/>
        </w:rPr>
        <mc:AlternateContent>
          <mc:Choice Requires="wps">
            <w:drawing>
              <wp:anchor distT="0" distB="0" distL="114300" distR="114300" simplePos="0" relativeHeight="251677696" behindDoc="0" locked="0" layoutInCell="1" allowOverlap="1" wp14:anchorId="7C1A4259" wp14:editId="044E1B4A">
                <wp:simplePos x="0" y="0"/>
                <wp:positionH relativeFrom="margin">
                  <wp:posOffset>1969770</wp:posOffset>
                </wp:positionH>
                <wp:positionV relativeFrom="paragraph">
                  <wp:posOffset>107950</wp:posOffset>
                </wp:positionV>
                <wp:extent cx="1993265" cy="982345"/>
                <wp:effectExtent l="0" t="0" r="26035" b="27305"/>
                <wp:wrapNone/>
                <wp:docPr id="1710499673" name="Rectangle: Rounded Corners 7"/>
                <wp:cNvGraphicFramePr/>
                <a:graphic xmlns:a="http://schemas.openxmlformats.org/drawingml/2006/main">
                  <a:graphicData uri="http://schemas.microsoft.com/office/word/2010/wordprocessingShape">
                    <wps:wsp>
                      <wps:cNvSpPr/>
                      <wps:spPr>
                        <a:xfrm>
                          <a:off x="0" y="0"/>
                          <a:ext cx="1993265" cy="982345"/>
                        </a:xfrm>
                        <a:prstGeom prst="roundRect">
                          <a:avLst/>
                        </a:prstGeom>
                        <a:solidFill>
                          <a:srgbClr val="4472C4"/>
                        </a:solidFill>
                        <a:ln w="12700" cap="flat" cmpd="sng" algn="ctr">
                          <a:solidFill>
                            <a:srgbClr val="4472C4">
                              <a:shade val="50000"/>
                            </a:srgbClr>
                          </a:solidFill>
                          <a:prstDash val="solid"/>
                          <a:miter lim="800000"/>
                        </a:ln>
                        <a:effectLst/>
                      </wps:spPr>
                      <wps:txbx>
                        <w:txbxContent>
                          <w:p w:rsidRPr="00EE3232" w:rsidR="00EE3232" w:rsidP="00EE3232" w:rsidRDefault="00EE3232" w14:paraId="49B8B76D" w14:textId="77777777">
                            <w:pPr>
                              <w:jc w:val="center"/>
                              <w:rPr>
                                <w:color w:val="FFFFFF" w:themeColor="background1"/>
                              </w:rPr>
                            </w:pPr>
                            <w:r w:rsidRPr="00EE3232">
                              <w:rPr>
                                <w:color w:val="FFFFFF" w:themeColor="background1"/>
                              </w:rPr>
                              <w:t>3</w:t>
                            </w:r>
                            <w:r w:rsidRPr="00EE3232">
                              <w:rPr>
                                <w:color w:val="FFFFFF" w:themeColor="background1"/>
                                <w:vertAlign w:val="superscript"/>
                              </w:rPr>
                              <w:t>rd</w:t>
                            </w:r>
                            <w:r w:rsidRPr="00EE3232">
                              <w:rPr>
                                <w:color w:val="FFFFFF" w:themeColor="background1"/>
                              </w:rPr>
                              <w:t xml:space="preserve"> incident of authorised absence within </w:t>
                            </w:r>
                            <w:proofErr w:type="gramStart"/>
                            <w:r w:rsidRPr="00EE3232">
                              <w:rPr>
                                <w:color w:val="FFFFFF" w:themeColor="background1"/>
                              </w:rPr>
                              <w:t>4 week</w:t>
                            </w:r>
                            <w:proofErr w:type="gramEnd"/>
                            <w:r w:rsidRPr="00EE3232">
                              <w:rPr>
                                <w:color w:val="FFFFFF" w:themeColor="background1"/>
                              </w:rPr>
                              <w:t xml:space="preserve"> period – </w:t>
                            </w:r>
                            <w:r w:rsidRPr="00EE3232">
                              <w:rPr>
                                <w:b/>
                                <w:bCs/>
                                <w:color w:val="FFFFFF" w:themeColor="background1"/>
                              </w:rPr>
                              <w:t>tutor/class teacher to call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 style="position:absolute;margin-left:155.1pt;margin-top:8.5pt;width:156.95pt;height:77.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1" fillcolor="#4472c4" strokecolor="#2f528f" strokeweight="1pt" arcsize="10923f" w14:anchorId="7C1A4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7kdAIAAAMFAAAOAAAAZHJzL2Uyb0RvYy54bWysVN1P2zAQf5+0/8Hy+0gbUqARKaqKmCYh&#10;qICJ56vjNJb8Ndttwv76nZ2UAuNpWh/cO9+X73e/y+VVryTZc+eF0RWdnkwo4ZqZWuhtRX8+3Xy7&#10;oMQH0DVIo3lFX7inV4uvXy47W/LctEbW3BFMon3Z2Yq2IdgyyzxruQJ/YizXaGyMUxBQddusdtBh&#10;diWzfDI5yzrjausM497j7fVgpIuUv2k4C/dN43kgsqL4tpBOl85NPLPFJZRbB7YVbHwG/MMrFAiN&#10;RV9TXUMAsnPir1RKMGe8acIJMyozTSMYTz1gN9PJh24eW7A89YLgePsKk/9/adnd/tGuHcLQWV96&#10;FGMXfeNU/Mf3kT6B9fIKFu8DYXg5nc9P87MZJQxt84v8tJhFNLNjtHU+fOdGkShU1Jmdrh9wIgko&#10;2N/6MPgf/GJFb6Sob4SUSXHbzUo6sgecXlGc56tiLPHOTWrS4Xvy8wlOmAGyqJEQUFS2rqjXW0pA&#10;bpGeLLhU+120/6RIKt5CzYfSswn+DpUH99Touzyxi2vw7RCSTDEESiUCUlwKVdGLmOiQSepo5Ymk&#10;IxbHGUQp9JueCGwhARtvNqZ+WTvizMBjb9mNwLK34MMaHBIXAcBlDPd4NNIgKmaUKGmN+/3ZffRH&#10;PqGVkg4XARH7tQPHKZE/NDJtPi2KuDlJKWbnOSrurWXz1qJ3amVwWlNce8uSGP2DPIiNM+oZd3YZ&#10;q6IJNMPaw2xGZRWGBcWtZ3y5TG64LRbCrX60LCaPyEXAn/pncHYkWEBq3pnD0kD5gWKDb4zUZrkL&#10;phGJf0dccaZRwU1L0x2/CnGV3+rJ6/jtWvwBAAD//wMAUEsDBBQABgAIAAAAIQAzBzR74AAAAAoB&#10;AAAPAAAAZHJzL2Rvd25yZXYueG1sTI9BS8QwEIXvgv8hjODNTVtlK7XpooKICLKuInjLNtOm2Exq&#10;k+12/fXOnvQ47328ea9cza4XE46h86QgXSQgkGpvOmoVvL89XFyDCFGT0b0nVHDAAKvq9KTUhfF7&#10;esVpE1vBIRQKrcDGOBRShtqi02HhByT2Gj86HfkcW2lGvedw18ssSZbS6Y74g9UD3lusvzY7p+Ay&#10;fz58Ti+p/1nfPX7XTx9NZ9tGqfOz+fYGRMQ5/sFwrM/VoeJOW78jE0TPGWmSMcpGzpsYWGZXKYjt&#10;UUhzkFUp/0+ofgEAAP//AwBQSwECLQAUAAYACAAAACEAtoM4kv4AAADhAQAAEwAAAAAAAAAAAAAA&#10;AAAAAAAAW0NvbnRlbnRfVHlwZXNdLnhtbFBLAQItABQABgAIAAAAIQA4/SH/1gAAAJQBAAALAAAA&#10;AAAAAAAAAAAAAC8BAABfcmVscy8ucmVsc1BLAQItABQABgAIAAAAIQBULP7kdAIAAAMFAAAOAAAA&#10;AAAAAAAAAAAAAC4CAABkcnMvZTJvRG9jLnhtbFBLAQItABQABgAIAAAAIQAzBzR74AAAAAoBAAAP&#10;AAAAAAAAAAAAAAAAAM4EAABkcnMvZG93bnJldi54bWxQSwUGAAAAAAQABADzAAAA2wUAAAAA&#10;">
                <v:stroke joinstyle="miter"/>
                <v:textbox>
                  <w:txbxContent>
                    <w:p w:rsidRPr="00EE3232" w:rsidR="00EE3232" w:rsidP="00EE3232" w:rsidRDefault="00EE3232" w14:paraId="49B8B76D" w14:textId="77777777">
                      <w:pPr>
                        <w:jc w:val="center"/>
                        <w:rPr>
                          <w:color w:val="FFFFFF" w:themeColor="background1"/>
                        </w:rPr>
                      </w:pPr>
                      <w:r w:rsidRPr="00EE3232">
                        <w:rPr>
                          <w:color w:val="FFFFFF" w:themeColor="background1"/>
                        </w:rPr>
                        <w:t>3</w:t>
                      </w:r>
                      <w:r w:rsidRPr="00EE3232">
                        <w:rPr>
                          <w:color w:val="FFFFFF" w:themeColor="background1"/>
                          <w:vertAlign w:val="superscript"/>
                        </w:rPr>
                        <w:t>rd</w:t>
                      </w:r>
                      <w:r w:rsidRPr="00EE3232">
                        <w:rPr>
                          <w:color w:val="FFFFFF" w:themeColor="background1"/>
                        </w:rPr>
                        <w:t xml:space="preserve"> incident of authorised absence within </w:t>
                      </w:r>
                      <w:proofErr w:type="gramStart"/>
                      <w:r w:rsidRPr="00EE3232">
                        <w:rPr>
                          <w:color w:val="FFFFFF" w:themeColor="background1"/>
                        </w:rPr>
                        <w:t>4 week</w:t>
                      </w:r>
                      <w:proofErr w:type="gramEnd"/>
                      <w:r w:rsidRPr="00EE3232">
                        <w:rPr>
                          <w:color w:val="FFFFFF" w:themeColor="background1"/>
                        </w:rPr>
                        <w:t xml:space="preserve"> period – </w:t>
                      </w:r>
                      <w:r w:rsidRPr="00EE3232">
                        <w:rPr>
                          <w:b/>
                          <w:bCs/>
                          <w:color w:val="FFFFFF" w:themeColor="background1"/>
                        </w:rPr>
                        <w:t>tutor/class teacher to call home</w:t>
                      </w:r>
                    </w:p>
                  </w:txbxContent>
                </v:textbox>
                <w10:wrap anchorx="margin"/>
              </v:roundrect>
            </w:pict>
          </mc:Fallback>
        </mc:AlternateContent>
      </w:r>
      <w:r w:rsidRPr="007722A3">
        <w:rPr>
          <w:noProof/>
          <w:sz w:val="16"/>
          <w:szCs w:val="16"/>
        </w:rPr>
        <mc:AlternateContent>
          <mc:Choice Requires="wps">
            <w:drawing>
              <wp:anchor distT="0" distB="0" distL="114300" distR="114300" simplePos="0" relativeHeight="251666432" behindDoc="0" locked="0" layoutInCell="1" allowOverlap="1" wp14:anchorId="1D9EBC36" wp14:editId="2106288B">
                <wp:simplePos x="0" y="0"/>
                <wp:positionH relativeFrom="margin">
                  <wp:posOffset>-83820</wp:posOffset>
                </wp:positionH>
                <wp:positionV relativeFrom="paragraph">
                  <wp:posOffset>73025</wp:posOffset>
                </wp:positionV>
                <wp:extent cx="1955800" cy="985520"/>
                <wp:effectExtent l="0" t="0" r="25400" b="24130"/>
                <wp:wrapNone/>
                <wp:docPr id="2060331818" name="Rectangle: Rounded Corners 7"/>
                <wp:cNvGraphicFramePr/>
                <a:graphic xmlns:a="http://schemas.openxmlformats.org/drawingml/2006/main">
                  <a:graphicData uri="http://schemas.microsoft.com/office/word/2010/wordprocessingShape">
                    <wps:wsp>
                      <wps:cNvSpPr/>
                      <wps:spPr>
                        <a:xfrm>
                          <a:off x="0" y="0"/>
                          <a:ext cx="1955800" cy="985520"/>
                        </a:xfrm>
                        <a:prstGeom prst="roundRect">
                          <a:avLst/>
                        </a:prstGeom>
                        <a:solidFill>
                          <a:srgbClr val="4472C4"/>
                        </a:solidFill>
                        <a:ln w="12700" cap="flat" cmpd="sng" algn="ctr">
                          <a:solidFill>
                            <a:srgbClr val="4472C4">
                              <a:shade val="50000"/>
                            </a:srgbClr>
                          </a:solidFill>
                          <a:prstDash val="solid"/>
                          <a:miter lim="800000"/>
                        </a:ln>
                        <a:effectLst/>
                      </wps:spPr>
                      <wps:txbx>
                        <w:txbxContent>
                          <w:p w:rsidRPr="00EE3232" w:rsidR="00EE3232" w:rsidP="00EE3232" w:rsidRDefault="00EE3232" w14:paraId="281506F5" w14:textId="77777777">
                            <w:pPr>
                              <w:jc w:val="center"/>
                            </w:pPr>
                            <w:r w:rsidRPr="00EE3232">
                              <w:t>1</w:t>
                            </w:r>
                            <w:r w:rsidRPr="00EE3232">
                              <w:rPr>
                                <w:vertAlign w:val="superscript"/>
                              </w:rPr>
                              <w:t>st</w:t>
                            </w:r>
                            <w:r w:rsidRPr="00EE3232">
                              <w:t xml:space="preserve"> or second incident of authorised absence - NFA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margin-left:-6.6pt;margin-top:5.75pt;width:154pt;height:77.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4472c4" strokecolor="#2f528f" strokeweight="1pt" arcsize="10923f" w14:anchorId="1D9EBC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l9cwIAAAMFAAAOAAAAZHJzL2Uyb0RvYy54bWysVE1vGjEQvVfqf7B8bxYQJAFliRCIqlKU&#10;RE2qnI3Xy1qyPe7YsJv++o69EPJ1qsrB2J7xvJk3b/bqurOG7RUGDa7kw7MBZ8pJqLTblvzX4/rb&#10;JWchClcJA06V/FkFfj3/+uWq9TM1ggZMpZBREBdmrS95E6OfFUWQjbIinIFXjow1oBWRjrgtKhQt&#10;RbemGA0G50ULWHkEqUKg21Vv5PMcv66VjHd1HVRkpuSUW8wr5nWT1mJ+JWZbFL7R8pCG+IcsrNCO&#10;QF9CrUQUbIf6QyirJUKAOp5JsAXUtZYq10DVDAfvqnlohFe5FiIn+Beawv8LK2/3D/4eiYbWh1mg&#10;baqiq9Gmf8qPdZms5xeyVBeZpMvhdDK5HBCnkmzTy8lklNksTq89hvhdgWVpU3KEnat+UkcyUWJ/&#10;EyLBkv/RLyEGMLpaa2PyAbebpUG2F9S98fhitBynhtGTN27GsZbyGV3kbASpqDYiUmLWVyUPbsuZ&#10;MFuSp4yYsd+8Dp+AZPBGVKqHngzod0Tu3T9mkapYidD0TzJEry6rI0ncaFty4usUybgEo7JID1yc&#10;epB2sdt0TFMJ5ylQutlA9XyPDKHXcfByrQn2RoR4L5CES+2gYYx3tNQGiBU47DhrAP98dp/8SU9k&#10;5aylQSDGfu8EKs7MD0dKmw7H4zQ5+TCeXFCbGb62bF5b3M4ugbo1pLH3Mm+TfzTHbY1gn2hmFwmV&#10;TMJJwu57czgsYz+gNPVSLRbZjabFi3jjHrxMwRNzifDH7kmgPwgskjRv4Tg0YvZOYr1veulgsYtQ&#10;66y/E6/U03SgScvdPXwV0ii/Pmev07dr/hcAAP//AwBQSwMEFAAGAAgAAAAhAGaJd23iAAAACgEA&#10;AA8AAABkcnMvZG93bnJldi54bWxMj09Lw0AQxe+C32EZwVu7SappjdkUFUREEG1F8LbNTv5gdjZm&#10;t2nqp3c86XHe+/HmvXw92U6MOPjWkYJ4HoFAKp1pqVbwtr2frUD4oMnozhEqOKKHdXF6kuvMuAO9&#10;4rgJteAQ8plW0ITQZ1L6skGr/dz1SOxVbrA68DnU0gz6wOG2k0kUpdLqlvhDo3u8a7D83OytgsXy&#10;6fgxPsfu++X24at8fK/apq6UOj+bbq5BBJzCHwy/9bk6FNxp5/ZkvOgUzOJFwigb8SUIBpKrC96y&#10;YyFNlyCLXP6fUPwAAAD//wMAUEsBAi0AFAAGAAgAAAAhALaDOJL+AAAA4QEAABMAAAAAAAAAAAAA&#10;AAAAAAAAAFtDb250ZW50X1R5cGVzXS54bWxQSwECLQAUAAYACAAAACEAOP0h/9YAAACUAQAACwAA&#10;AAAAAAAAAAAAAAAvAQAAX3JlbHMvLnJlbHNQSwECLQAUAAYACAAAACEAdRWZfXMCAAADBQAADgAA&#10;AAAAAAAAAAAAAAAuAgAAZHJzL2Uyb0RvYy54bWxQSwECLQAUAAYACAAAACEAZol3beIAAAAKAQAA&#10;DwAAAAAAAAAAAAAAAADNBAAAZHJzL2Rvd25yZXYueG1sUEsFBgAAAAAEAAQA8wAAANwFAAAAAA==&#10;">
                <v:stroke joinstyle="miter"/>
                <v:textbox>
                  <w:txbxContent>
                    <w:p w:rsidRPr="00EE3232" w:rsidR="00EE3232" w:rsidP="00EE3232" w:rsidRDefault="00EE3232" w14:paraId="281506F5" w14:textId="77777777">
                      <w:pPr>
                        <w:jc w:val="center"/>
                      </w:pPr>
                      <w:r w:rsidRPr="00EE3232">
                        <w:t>1</w:t>
                      </w:r>
                      <w:r w:rsidRPr="00EE3232">
                        <w:rPr>
                          <w:vertAlign w:val="superscript"/>
                        </w:rPr>
                        <w:t>st</w:t>
                      </w:r>
                      <w:r w:rsidRPr="00EE3232">
                        <w:t xml:space="preserve"> or second incident of authorised absence - NFA</w:t>
                      </w:r>
                    </w:p>
                  </w:txbxContent>
                </v:textbox>
                <w10:wrap anchorx="margin"/>
              </v:roundrect>
            </w:pict>
          </mc:Fallback>
        </mc:AlternateContent>
      </w:r>
    </w:p>
    <w:p w:rsidR="00EE3232" w:rsidP="000473EF" w:rsidRDefault="00EE3232" w14:paraId="6D41526D" w14:textId="0A907388">
      <w:pPr>
        <w:rPr>
          <w:sz w:val="24"/>
          <w:szCs w:val="24"/>
        </w:rPr>
      </w:pPr>
    </w:p>
    <w:p w:rsidR="00EE3232" w:rsidP="000473EF" w:rsidRDefault="00EE3232" w14:paraId="7E04086B" w14:textId="2FA931D3">
      <w:pPr>
        <w:rPr>
          <w:sz w:val="24"/>
          <w:szCs w:val="24"/>
        </w:rPr>
      </w:pPr>
    </w:p>
    <w:p w:rsidR="00EE3232" w:rsidP="000473EF" w:rsidRDefault="00EE3232" w14:paraId="7BC3F591" w14:textId="17EA3ABA">
      <w:pPr>
        <w:rPr>
          <w:sz w:val="24"/>
          <w:szCs w:val="24"/>
        </w:rPr>
      </w:pPr>
    </w:p>
    <w:p w:rsidR="00EE3232" w:rsidP="000473EF" w:rsidRDefault="00EE3232" w14:paraId="27B0AFE4" w14:textId="0FDBA161">
      <w:pPr>
        <w:rPr>
          <w:sz w:val="24"/>
          <w:szCs w:val="24"/>
        </w:rPr>
      </w:pPr>
      <w:r w:rsidRPr="00482139">
        <w:rPr>
          <w:noProof/>
          <w:color w:val="FF0000"/>
          <w:sz w:val="24"/>
          <w:szCs w:val="24"/>
        </w:rPr>
        <mc:AlternateContent>
          <mc:Choice Requires="wps">
            <w:drawing>
              <wp:anchor distT="0" distB="0" distL="114300" distR="114300" simplePos="0" relativeHeight="251657214" behindDoc="0" locked="0" layoutInCell="1" allowOverlap="1" wp14:anchorId="4759B239" wp14:editId="58A6B074">
                <wp:simplePos x="0" y="0"/>
                <wp:positionH relativeFrom="column">
                  <wp:posOffset>5953125</wp:posOffset>
                </wp:positionH>
                <wp:positionV relativeFrom="paragraph">
                  <wp:posOffset>46355</wp:posOffset>
                </wp:positionV>
                <wp:extent cx="982980" cy="367665"/>
                <wp:effectExtent l="38100" t="19050" r="7620" b="70485"/>
                <wp:wrapNone/>
                <wp:docPr id="725878120" name="Straight Arrow Connector 3"/>
                <wp:cNvGraphicFramePr/>
                <a:graphic xmlns:a="http://schemas.openxmlformats.org/drawingml/2006/main">
                  <a:graphicData uri="http://schemas.microsoft.com/office/word/2010/wordprocessingShape">
                    <wps:wsp>
                      <wps:cNvCnPr/>
                      <wps:spPr>
                        <a:xfrm flipH="1">
                          <a:off x="0" y="0"/>
                          <a:ext cx="982980" cy="36766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3" style="position:absolute;margin-left:468.75pt;margin-top:3.65pt;width:77.4pt;height:28.95pt;flip:x;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3PxzAEAAH4DAAAOAAAAZHJzL2Uyb0RvYy54bWysU12v0zAMfUfiP0R5Z+2GGL3VuvuwMXhA&#10;cCXgB3hp0kbKl5ywbv8eJy3jAm+IPkR2HB/bx6e7x6s17CIxau86vl7VnEknfK/d0PFvX0+vGs5i&#10;AteD8U52/CYjf9y/fLGbQis3fvSml8gIxMV2Ch0fUwptVUUxSgtx5YN0FFQeLSRycah6hInQrak2&#10;db2tJo99QC9kjHR7nIN8X/CVkiJ9VirKxEzHqbdUTiznOZ/VfgftgBBGLZY24B+6sKAdFb1DHSEB&#10;+476LyirBfroVVoJbyuvlBayzEDTrOs/pvkyQpBlFiInhjtN8f/Bik+Xg3tComEKsY3hCfMUV4WW&#10;KaPDB9ppmYs6ZddC2+1Om7wmJujyodk8NESuoNDr7dvt9k2mtZphMlzAmN5Lb1k2Oh4Tgh7GdPDO&#10;0YI8ziXg8jGmOfFnQk52/qSNKXsyjk1UolnXuRqQXJSBRKYNPcG6gTMwA+lQJCxdR290n9MzUMTh&#10;fDDILkBaOJ1q+pY+f3uWax8hjvO7EppVYnUiqRptO97k5EU8CbR553qWboH0nVCDG4xckI3LlWUR&#10;4jLdL56zdfb9rdBfZY+WXIhbBJlV9Nwn+/lvs/8BAAD//wMAUEsDBBQABgAIAAAAIQBO2aL64gAA&#10;AAkBAAAPAAAAZHJzL2Rvd25yZXYueG1sTI/BSsNAEIbvgu+wjOBF7KYJbdqYTRFBKFJB26J422bH&#10;JJqdjdltm76905PeZvh/vvkmXwy2FQfsfeNIwXgUgUAqnWmoUrDdPN7OQPigyejWESo4oYdFcXmR&#10;68y4I73iYR0qwRDymVZQh9BlUvqyRqv9yHVInH263urAa19J0+sjw20r4yiaSqsb4gu17vChxvJ7&#10;vbcK5i/p81N0Wr4lH5v35c0YV/HXz0qp66vh/g5EwCH8leGsz+pQsNPO7cl40TIjSSdcVZAmIM55&#10;NI952imYTmKQRS7/f1D8AgAA//8DAFBLAQItABQABgAIAAAAIQC2gziS/gAAAOEBAAATAAAAAAAA&#10;AAAAAAAAAAAAAABbQ29udGVudF9UeXBlc10ueG1sUEsBAi0AFAAGAAgAAAAhADj9If/WAAAAlAEA&#10;AAsAAAAAAAAAAAAAAAAALwEAAF9yZWxzLy5yZWxzUEsBAi0AFAAGAAgAAAAhADLTc/HMAQAAfgMA&#10;AA4AAAAAAAAAAAAAAAAALgIAAGRycy9lMm9Eb2MueG1sUEsBAi0AFAAGAAgAAAAhAE7ZovriAAAA&#10;CQEAAA8AAAAAAAAAAAAAAAAAJgQAAGRycy9kb3ducmV2LnhtbFBLBQYAAAAABAAEAPMAAAA1BQAA&#10;AAA=&#10;" w14:anchorId="6889BAC6">
                <v:stroke joinstyle="miter" endarrow="block"/>
              </v:shape>
            </w:pict>
          </mc:Fallback>
        </mc:AlternateContent>
      </w:r>
      <w:r>
        <w:rPr>
          <w:noProof/>
          <w:sz w:val="24"/>
          <w:szCs w:val="24"/>
        </w:rPr>
        <mc:AlternateContent>
          <mc:Choice Requires="wps">
            <w:drawing>
              <wp:anchor distT="0" distB="0" distL="114300" distR="114300" simplePos="0" relativeHeight="251675648" behindDoc="0" locked="0" layoutInCell="1" allowOverlap="1" wp14:anchorId="56497A12" wp14:editId="77760D20">
                <wp:simplePos x="0" y="0"/>
                <wp:positionH relativeFrom="column">
                  <wp:posOffset>3581400</wp:posOffset>
                </wp:positionH>
                <wp:positionV relativeFrom="paragraph">
                  <wp:posOffset>42544</wp:posOffset>
                </wp:positionV>
                <wp:extent cx="878205" cy="367665"/>
                <wp:effectExtent l="19050" t="19050" r="55245" b="51435"/>
                <wp:wrapNone/>
                <wp:docPr id="1356418953" name="Straight Arrow Connector 2"/>
                <wp:cNvGraphicFramePr/>
                <a:graphic xmlns:a="http://schemas.openxmlformats.org/drawingml/2006/main">
                  <a:graphicData uri="http://schemas.microsoft.com/office/word/2010/wordprocessingShape">
                    <wps:wsp>
                      <wps:cNvCnPr/>
                      <wps:spPr>
                        <a:xfrm>
                          <a:off x="0" y="0"/>
                          <a:ext cx="878205" cy="36766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2" style="position:absolute;margin-left:282pt;margin-top:3.35pt;width:69.15pt;height:2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hmxgEAAHQDAAAOAAAAZHJzL2Uyb0RvYy54bWysU02P0zAQvSPxHyzfadKi7VZR0z20lAuC&#10;lYAfMHWcxJK/NGOa9t8zdkN3gRsiB2fs8byZefO8fbo4K84ayQTfyuWilkJ7FTrjh1Z+/3Z8t5GC&#10;EvgObPC6lVdN8mn39s12io1ehTHYTqNgEE/NFFs5phSbqiI1age0CFF7dvYBHSTe4lB1CBOjO1ut&#10;6npdTQG7iEFpIj493JxyV/D7Xqv0pe9JJ2FbybWlsmJZT3mtdltoBoQ4GjWXAf9QhQPjOekd6gAJ&#10;xA80f0E5ozBQ6NNCBVeFvjdKlx64m2X9RzdfR4i69MLkULzTRP8PVn0+7/0zMg1TpIbiM+YuLj26&#10;/Of6xKWQdb2TpS9JKD7cPG5W9YMUil3v14/r9UMms3oJjkjpow5OZKOVlBDMMKZ98J7HEnBZCIPz&#10;J0q3wF8BObMPR2NtmY71YuIUm2XNA1TAIuktJDZd7BjWD1KAHVh9KmGBpGBNl8MzEOFw2lsUZ2AF&#10;HI81f3Odv13LuQ9A4+1ecd204UxigVrjuOMcPEsmgbEffCfSNbKqExrwg9UzsvU5sy7ym7t7YTdb&#10;p9BdC+lV3vFoC3GzDLN2Xu/Zfv1Ydj8BAAD//wMAUEsDBBQABgAIAAAAIQD/JZWn3AAAAAgBAAAP&#10;AAAAZHJzL2Rvd25yZXYueG1sTI/BTsMwEETvSPyDtUjc6JpSEhTiVAGEoEcKB45uvMSBeB3FbhL+&#10;HnOC42hGM2/K7eJ6MdEYOs8KLlcSBHHjTcetgrfXx4sbECFqNrr3TAq+KcC2Oj0pdWH8zC807WMr&#10;UgmHQiuwMQ4FYmgsOR1WfiBO3ocfnY5Jji2aUc+p3PW4ljJDpztOC1YPdG+p+dofnYKnu7yxnw9z&#10;gy2+TzWG4bmWO6XOz5b6FkSkJf6F4Rc/oUOVmA7+yCaIXsF1tklfooIsB5H8XK6vQByS3mSAVYn/&#10;D1Q/AAAA//8DAFBLAQItABQABgAIAAAAIQC2gziS/gAAAOEBAAATAAAAAAAAAAAAAAAAAAAAAABb&#10;Q29udGVudF9UeXBlc10ueG1sUEsBAi0AFAAGAAgAAAAhADj9If/WAAAAlAEAAAsAAAAAAAAAAAAA&#10;AAAALwEAAF9yZWxzLy5yZWxzUEsBAi0AFAAGAAgAAAAhAKfwiGbGAQAAdAMAAA4AAAAAAAAAAAAA&#10;AAAALgIAAGRycy9lMm9Eb2MueG1sUEsBAi0AFAAGAAgAAAAhAP8llafcAAAACAEAAA8AAAAAAAAA&#10;AAAAAAAAIAQAAGRycy9kb3ducmV2LnhtbFBLBQYAAAAABAAEAPMAAAApBQAAAAA=&#10;" w14:anchorId="735B94DA">
                <v:stroke joinstyle="miter" endarrow="block"/>
              </v:shape>
            </w:pict>
          </mc:Fallback>
        </mc:AlternateContent>
      </w:r>
    </w:p>
    <w:p w:rsidR="00EE3232" w:rsidP="000473EF" w:rsidRDefault="00EE3232" w14:paraId="40588D2D" w14:textId="0EFDD0A6">
      <w:pPr>
        <w:rPr>
          <w:sz w:val="24"/>
          <w:szCs w:val="24"/>
        </w:rPr>
      </w:pPr>
    </w:p>
    <w:p w:rsidR="00EE3232" w:rsidP="000473EF" w:rsidRDefault="00EE3232" w14:paraId="2622BF02" w14:textId="3A3A39BC">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2BC974B2" wp14:editId="081A411D">
                <wp:simplePos x="0" y="0"/>
                <wp:positionH relativeFrom="column">
                  <wp:posOffset>2619375</wp:posOffset>
                </wp:positionH>
                <wp:positionV relativeFrom="paragraph">
                  <wp:posOffset>125095</wp:posOffset>
                </wp:positionV>
                <wp:extent cx="4488180" cy="847725"/>
                <wp:effectExtent l="0" t="0" r="26670" b="28575"/>
                <wp:wrapNone/>
                <wp:docPr id="1936638060" name="Rectangle: Rounded Corners 1"/>
                <wp:cNvGraphicFramePr/>
                <a:graphic xmlns:a="http://schemas.openxmlformats.org/drawingml/2006/main">
                  <a:graphicData uri="http://schemas.microsoft.com/office/word/2010/wordprocessingShape">
                    <wps:wsp>
                      <wps:cNvSpPr/>
                      <wps:spPr>
                        <a:xfrm>
                          <a:off x="0" y="0"/>
                          <a:ext cx="4488180" cy="847725"/>
                        </a:xfrm>
                        <a:prstGeom prst="roundRect">
                          <a:avLst/>
                        </a:prstGeom>
                        <a:solidFill>
                          <a:srgbClr val="4472C4"/>
                        </a:solidFill>
                        <a:ln w="12700" cap="flat" cmpd="sng" algn="ctr">
                          <a:solidFill>
                            <a:srgbClr val="4472C4">
                              <a:shade val="50000"/>
                            </a:srgbClr>
                          </a:solidFill>
                          <a:prstDash val="solid"/>
                          <a:miter lim="800000"/>
                        </a:ln>
                        <a:effectLst/>
                      </wps:spPr>
                      <wps:txbx>
                        <w:txbxContent>
                          <w:p w:rsidRPr="00EE3232" w:rsidR="00EE3232" w:rsidP="00EE3232" w:rsidRDefault="00EE3232" w14:paraId="12B4E94C" w14:textId="77777777">
                            <w:pPr>
                              <w:jc w:val="center"/>
                              <w:rPr>
                                <w:b/>
                                <w:bCs/>
                              </w:rPr>
                            </w:pPr>
                            <w:r w:rsidRPr="00EE3232">
                              <w:rPr>
                                <w:b/>
                                <w:bCs/>
                                <w:color w:val="FFFFFF" w:themeColor="background1"/>
                              </w:rPr>
                              <w:t xml:space="preserve">Check for any difficulties and offer support (meeting in school/EH assessment etc). Tutor/Class teacher to check on pupil upon return and reassure that they are there to </w:t>
                            </w:r>
                            <w:r w:rsidRPr="00EE3232">
                              <w:rPr>
                                <w:b/>
                                <w:bCs/>
                                <w:color w:val="FFFFFF" w:themeColor="background1"/>
                                <w:u w:val="single"/>
                              </w:rPr>
                              <w:t>LISTEN and SUPPORT</w:t>
                            </w:r>
                            <w:r w:rsidRPr="00EE3232">
                              <w:rPr>
                                <w:b/>
                                <w:bCs/>
                                <w:color w:val="FFFFFF" w:themeColor="background1"/>
                              </w:rPr>
                              <w:t xml:space="preserve"> if child has any difficulties</w:t>
                            </w:r>
                            <w:r w:rsidRPr="00EE3232">
                              <w:rPr>
                                <w:b/>
                                <w:bCs/>
                              </w:rPr>
                              <w:t>.</w:t>
                            </w:r>
                          </w:p>
                          <w:p w:rsidRPr="00EE3232" w:rsidR="00EE3232" w:rsidP="00EE3232" w:rsidRDefault="00EE3232" w14:paraId="4166B1BF"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style="position:absolute;margin-left:206.25pt;margin-top:9.85pt;width:353.4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4472c4" strokecolor="#2f528f" strokeweight="1pt" arcsize="10923f" w14:anchorId="2BC974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yzcwIAAAMFAAAOAAAAZHJzL2Uyb0RvYy54bWysVEtv2zAMvg/YfxB0X50E7pIZdYogRYcB&#10;RVs0HXpmZCkWoNckJXb360fJTtN2PQ3LQSHFl/jxoy8ue63Igfsgranp9GxCCTfMNtLsavrz8frL&#10;gpIQwTSgrOE1feaBXi4/f7roXMVntrWq4Z5gEhOqztW0jdFVRRFYyzWEM+u4QaOwXkNE1e+KxkOH&#10;2bUqZpPJ16KzvnHeMh4C3l4NRrrM+YXgLN4JEXgkqqb4tphPn89tOovlBVQ7D66VbHwG/MMrNEiD&#10;RV9SXUEEsvfyr1RaMm+DFfGMWV1YISTjuQfsZjp5182mBcdzLwhOcC8whf+Xlt0eNu7eIwydC1VA&#10;MXXRC6/TP76P9Bms5xeweB8Jw8uyXCymC8SUoW1Rzuez84RmcYp2PsTv3GqShJp6uzfNA04kAwWH&#10;mxAH/6Nfqhisks21VCorfrddK08OgNMry/lsXY4l3rgpQzrk3mw+Sa8BZJFQEFHUrqlpMDtKQO2Q&#10;niz6XPtNdPigSC7eQsOH0ucT/B0rD+650Td5UhdXENohJJtSCFRaRqS4khphSomOmZRJVp5JOmJx&#10;mkGSYr/ticQW5ilRutna5vneE28HHgfHriWWvYEQ78EjcREAXMZ4h4dQFlGxo0RJa/3vj+6TP/IJ&#10;rZR0uAiI2K89eE6J+mGQad+mZZk2Jyvl+XyGin9t2b62mL1eW5zWFNfesSwm/6iOovBWP+HOrlJV&#10;NIFhWHuYzais47CguPWMr1bZDbfFQbwxG8dS8oRcAvyxfwLvRoJFpOatPS4NVO8oNvimSGNX+2iF&#10;zPw74YozTQpuWp7u+FVIq/xaz16nb9fyDwAAAP//AwBQSwMEFAAGAAgAAAAhAPs9nNbjAAAACwEA&#10;AA8AAABkcnMvZG93bnJldi54bWxMj1FLwzAQx98Fv0M4wTeXpnXO1aZDBREZiE4RfMuatCk2l9pk&#10;Xeen9/akb3f8f/zvd8Vqch0bzRBajxLELAFmsPK6xUbC+9vDxTWwEBVq1Xk0Eg4mwKo8PSlUrv0e&#10;X824iQ2jEgy5kmBj7HPOQ2WNU2Hme4OU1X5wKtI6NFwPak/lruNpklxxp1qkC1b15t6a6muzcxKy&#10;xfrwOT4L//Ny9/hdPX3UrW1qKc/PptsbYNFM8Q+Goz6pQ0lOW79DHVgn4VKkc0IpWC6AHQEhlhmw&#10;LU3zLAVeFvz/D+UvAAAA//8DAFBLAQItABQABgAIAAAAIQC2gziS/gAAAOEBAAATAAAAAAAAAAAA&#10;AAAAAAAAAABbQ29udGVudF9UeXBlc10ueG1sUEsBAi0AFAAGAAgAAAAhADj9If/WAAAAlAEAAAsA&#10;AAAAAAAAAAAAAAAALwEAAF9yZWxzLy5yZWxzUEsBAi0AFAAGAAgAAAAhAGkObLNzAgAAAwUAAA4A&#10;AAAAAAAAAAAAAAAALgIAAGRycy9lMm9Eb2MueG1sUEsBAi0AFAAGAAgAAAAhAPs9nNbjAAAACwEA&#10;AA8AAAAAAAAAAAAAAAAAzQQAAGRycy9kb3ducmV2LnhtbFBLBQYAAAAABAAEAPMAAADdBQAAAAA=&#10;">
                <v:stroke joinstyle="miter"/>
                <v:textbox>
                  <w:txbxContent>
                    <w:p w:rsidRPr="00EE3232" w:rsidR="00EE3232" w:rsidP="00EE3232" w:rsidRDefault="00EE3232" w14:paraId="12B4E94C" w14:textId="77777777">
                      <w:pPr>
                        <w:jc w:val="center"/>
                        <w:rPr>
                          <w:b/>
                          <w:bCs/>
                        </w:rPr>
                      </w:pPr>
                      <w:r w:rsidRPr="00EE3232">
                        <w:rPr>
                          <w:b/>
                          <w:bCs/>
                          <w:color w:val="FFFFFF" w:themeColor="background1"/>
                        </w:rPr>
                        <w:t xml:space="preserve">Check for any difficulties and offer support (meeting in school/EH assessment etc). Tutor/Class teacher to check on pupil upon return and reassure that they are there to </w:t>
                      </w:r>
                      <w:r w:rsidRPr="00EE3232">
                        <w:rPr>
                          <w:b/>
                          <w:bCs/>
                          <w:color w:val="FFFFFF" w:themeColor="background1"/>
                          <w:u w:val="single"/>
                        </w:rPr>
                        <w:t>LISTEN and SUPPORT</w:t>
                      </w:r>
                      <w:r w:rsidRPr="00EE3232">
                        <w:rPr>
                          <w:b/>
                          <w:bCs/>
                          <w:color w:val="FFFFFF" w:themeColor="background1"/>
                        </w:rPr>
                        <w:t xml:space="preserve"> if child has any difficulties</w:t>
                      </w:r>
                      <w:r w:rsidRPr="00EE3232">
                        <w:rPr>
                          <w:b/>
                          <w:bCs/>
                        </w:rPr>
                        <w:t>.</w:t>
                      </w:r>
                    </w:p>
                    <w:p w:rsidRPr="00EE3232" w:rsidR="00EE3232" w:rsidP="00EE3232" w:rsidRDefault="00EE3232" w14:paraId="4166B1BF" w14:textId="77777777">
                      <w:pPr>
                        <w:jc w:val="center"/>
                      </w:pPr>
                    </w:p>
                  </w:txbxContent>
                </v:textbox>
              </v:roundrect>
            </w:pict>
          </mc:Fallback>
        </mc:AlternateContent>
      </w:r>
    </w:p>
    <w:p w:rsidR="00EE3232" w:rsidP="000473EF" w:rsidRDefault="00EE3232" w14:paraId="7B5F96C7" w14:textId="77777777">
      <w:pPr>
        <w:rPr>
          <w:sz w:val="24"/>
          <w:szCs w:val="24"/>
        </w:rPr>
      </w:pPr>
    </w:p>
    <w:p w:rsidR="00EE3232" w:rsidP="000473EF" w:rsidRDefault="00EE3232" w14:paraId="2BC50AFE" w14:textId="77777777">
      <w:pPr>
        <w:rPr>
          <w:sz w:val="24"/>
          <w:szCs w:val="24"/>
        </w:rPr>
      </w:pPr>
    </w:p>
    <w:p w:rsidR="00EE3232" w:rsidP="000473EF" w:rsidRDefault="00EE3232" w14:paraId="557D3C10" w14:textId="77777777">
      <w:pPr>
        <w:rPr>
          <w:sz w:val="24"/>
          <w:szCs w:val="24"/>
        </w:rPr>
      </w:pPr>
    </w:p>
    <w:p w:rsidR="00EE3232" w:rsidP="000473EF" w:rsidRDefault="00EE3232" w14:paraId="0C7BADE7" w14:textId="77777777">
      <w:pPr>
        <w:rPr>
          <w:sz w:val="24"/>
          <w:szCs w:val="24"/>
        </w:rPr>
      </w:pPr>
    </w:p>
    <w:p w:rsidR="00EE3232" w:rsidP="000473EF" w:rsidRDefault="00EE3232" w14:paraId="3388139D" w14:textId="77777777">
      <w:pPr>
        <w:rPr>
          <w:sz w:val="24"/>
          <w:szCs w:val="24"/>
        </w:rPr>
      </w:pPr>
    </w:p>
    <w:p w:rsidR="00EE3232" w:rsidP="000473EF" w:rsidRDefault="00EE3232" w14:paraId="202CDEE7" w14:textId="39D17526">
      <w:pPr>
        <w:rPr>
          <w:sz w:val="24"/>
          <w:szCs w:val="24"/>
        </w:rPr>
      </w:pPr>
      <w:r>
        <w:rPr>
          <w:sz w:val="24"/>
          <w:szCs w:val="24"/>
        </w:rPr>
        <w:t>** - If no contact has been established with the family or named contacts, and child does not return to school following the first day of absence, DSL to be consulted and safeguarding procedures to be followed where appropriate.</w:t>
      </w:r>
    </w:p>
    <w:p w:rsidRPr="00475857" w:rsidR="00D46F9A" w:rsidP="41633CFD" w:rsidRDefault="00D46F9A" w14:paraId="4D9460CB" w14:textId="77777777">
      <w:pPr>
        <w:autoSpaceDE w:val="0"/>
        <w:autoSpaceDN w:val="0"/>
        <w:adjustRightInd w:val="0"/>
        <w:rPr>
          <w:b/>
          <w:bCs/>
          <w:color w:val="69A295"/>
          <w:kern w:val="0"/>
        </w:rPr>
      </w:pPr>
    </w:p>
    <w:p w:rsidR="41633CFD" w:rsidP="41633CFD" w:rsidRDefault="41633CFD" w14:paraId="6FB78FF3" w14:textId="2365A19C">
      <w:pPr>
        <w:rPr>
          <w:b/>
          <w:bCs/>
          <w:color w:val="69A295"/>
        </w:rPr>
      </w:pPr>
    </w:p>
    <w:p w:rsidR="41633CFD" w:rsidP="41633CFD" w:rsidRDefault="41633CFD" w14:paraId="116927E5" w14:textId="32AB9046">
      <w:pPr>
        <w:rPr>
          <w:b/>
          <w:bCs/>
          <w:color w:val="69A295"/>
        </w:rPr>
      </w:pPr>
    </w:p>
    <w:p w:rsidR="41633CFD" w:rsidP="41633CFD" w:rsidRDefault="41633CFD" w14:paraId="42712996" w14:textId="0374C241">
      <w:pPr>
        <w:rPr>
          <w:b/>
          <w:bCs/>
          <w:color w:val="69A295"/>
        </w:rPr>
      </w:pPr>
    </w:p>
    <w:p w:rsidR="41633CFD" w:rsidP="41633CFD" w:rsidRDefault="41633CFD" w14:paraId="634AFE66" w14:textId="57B5187E">
      <w:pPr>
        <w:rPr>
          <w:b/>
          <w:bCs/>
          <w:color w:val="69A295"/>
        </w:rPr>
      </w:pPr>
    </w:p>
    <w:p w:rsidRPr="00CB7E04" w:rsidR="0018541B" w:rsidP="000473EF" w:rsidRDefault="0018541B" w14:paraId="4DF33FF4" w14:textId="55F8808B">
      <w:pPr>
        <w:pStyle w:val="Heading1"/>
        <w:rPr>
          <w:sz w:val="36"/>
          <w:szCs w:val="36"/>
        </w:rPr>
      </w:pPr>
      <w:bookmarkStart w:name="_Toc142301503" w:id="8"/>
      <w:bookmarkStart w:name="_Toc142301591" w:id="9"/>
      <w:r>
        <w:rPr>
          <w:noProof/>
        </w:rPr>
        <mc:AlternateContent>
          <mc:Choice Requires="wps">
            <w:drawing>
              <wp:anchor distT="0" distB="0" distL="114300" distR="114300" simplePos="0" relativeHeight="251699200" behindDoc="0" locked="0" layoutInCell="1" allowOverlap="1" wp14:anchorId="0B9AA228" wp14:editId="2A5AC5C5">
                <wp:simplePos x="0" y="0"/>
                <wp:positionH relativeFrom="margin">
                  <wp:posOffset>6638924</wp:posOffset>
                </wp:positionH>
                <wp:positionV relativeFrom="paragraph">
                  <wp:posOffset>330200</wp:posOffset>
                </wp:positionV>
                <wp:extent cx="3324225" cy="548640"/>
                <wp:effectExtent l="0" t="0" r="28575" b="22860"/>
                <wp:wrapNone/>
                <wp:docPr id="1476802504" name="Rectangle: Rounded Corners 1"/>
                <wp:cNvGraphicFramePr/>
                <a:graphic xmlns:a="http://schemas.openxmlformats.org/drawingml/2006/main">
                  <a:graphicData uri="http://schemas.microsoft.com/office/word/2010/wordprocessingShape">
                    <wps:wsp>
                      <wps:cNvSpPr/>
                      <wps:spPr>
                        <a:xfrm>
                          <a:off x="0" y="0"/>
                          <a:ext cx="3324225" cy="548640"/>
                        </a:xfrm>
                        <a:prstGeom prst="roundRect">
                          <a:avLst/>
                        </a:prstGeom>
                        <a:solidFill>
                          <a:srgbClr val="4472C4"/>
                        </a:solidFill>
                        <a:ln w="12700" cap="flat" cmpd="sng" algn="ctr">
                          <a:solidFill>
                            <a:srgbClr val="4472C4">
                              <a:shade val="15000"/>
                            </a:srgbClr>
                          </a:solidFill>
                          <a:prstDash val="solid"/>
                          <a:miter lim="800000"/>
                        </a:ln>
                        <a:effectLst/>
                      </wps:spPr>
                      <wps:txbx>
                        <w:txbxContent>
                          <w:p w:rsidRPr="0018541B" w:rsidR="0018541B" w:rsidP="0018541B" w:rsidRDefault="0018541B" w14:paraId="76219C00" w14:textId="77777777">
                            <w:pPr>
                              <w:jc w:val="center"/>
                              <w:rPr>
                                <w:color w:val="FFFFFF" w:themeColor="background1"/>
                                <w:sz w:val="18"/>
                                <w:szCs w:val="18"/>
                              </w:rPr>
                            </w:pPr>
                            <w:r w:rsidRPr="0018541B">
                              <w:rPr>
                                <w:color w:val="FFFFFF" w:themeColor="background1"/>
                                <w:sz w:val="18"/>
                                <w:szCs w:val="18"/>
                              </w:rPr>
                              <w:t>Tutor/Class teacher to call home and follow up if no contact after 2 weeks and further absences.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522.75pt;margin-top:26pt;width:261.75pt;height:43.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4472c4" strokecolor="#172c51" strokeweight="1pt" arcsize="10923f" w14:anchorId="0B9AA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sAdgIAAAMFAAAOAAAAZHJzL2Uyb0RvYy54bWysVN9v2yAQfp+0/wHxvjpxnTaL6lRRqk6T&#10;qrZaO/WZYIiRgGNAYnd//Q7sJv2xp2kvmOOO+7jvvvPFZW802QsfFNiaTk8mlAjLoVF2W9Ofj9df&#10;5pSEyGzDNFhR02cR6OXy86eLzi1ECS3oRniCSWxYdK6mbYxuURSBt8KwcAJOWHRK8IZFNP22aDzr&#10;MLvRRTmZnBUd+MZ54CIEPL0anHSZ80speLyTMohIdE3xbTGvPq+btBbLC7bYeuZaxcdnsH94hWHK&#10;Iugh1RWLjOy8+pDKKO4hgIwnHEwBUioucg1YzXTyrpqHljmRa0FygjvQFP5fWn67f3D3HmnoXFgE&#10;3KYqeulN+uL7SJ/Jej6QJfpIOB6enpZVWc4o4eibVfOzKrNZHG87H+I3AYakTU097GzzAzuSiWL7&#10;mxARFuNf4hJiAK2aa6V1Nvx2s9ae7Bl2r6rOy3WVGoZX3oRpSzrUXnk+wQ5zhiqSmkXcGtfUNNgt&#10;JUxvUZ48+oz95nb4C0gGb1kjBujpbIKpR+Qh/OMrUhVXLLTDlQwxqMuoiBLXytR0jnkOmbRNMCKL&#10;dOTi2IO0i/2mJwpLmKdE6WQDzfO9Jx4GHQfHrxXC3rAQ75lH4SIBOIzxDhepAVmBcUdJC/73385T&#10;POoJvZR0OAjI2K8d84IS/d2i0r5OK+wsidmoZuclGv61Z/PaY3dmDditKY6943mb4qN+2UoP5gln&#10;dpVQ0cUsR+yhN6OxjsOA4tRzsVrlMJwWx+KNfXA8JU/MJcIf+yfm3SiwiNK8hZehYYt3Ehti000L&#10;q10EqbL+jrxiT5OBk5a7O/4V0ii/tnPU8d+1/AMAAP//AwBQSwMEFAAGAAgAAAAhAEPTpkjeAAAA&#10;DAEAAA8AAABkcnMvZG93bnJldi54bWxMj8FOwzAQRO9I/IO1SNyoQ0mqEuJUCKkHjm0R6tGJt0mE&#10;vbZiN03/nu0JbjPap9mZajM7KyYc4+BJwfMiA4HUejNQp+DrsH1ag4hJk9HWEyq4YoRNfX9X6dL4&#10;C+1w2qdOcAjFUivoUwqllLHt0em48AGJbyc/Op3Yjp00o75wuLNymWUr6fRA/KHXAT96bH/2Z6dg&#10;65vgBnk9fO6aUzja72k+5lKpx4f5/Q1Ewjn9wXCrz9Wh5k6NP5OJwrLP8qJgVkGx5FE3oli9smpY&#10;vaxzkHUl/4+ofwEAAP//AwBQSwECLQAUAAYACAAAACEAtoM4kv4AAADhAQAAEwAAAAAAAAAAAAAA&#10;AAAAAAAAW0NvbnRlbnRfVHlwZXNdLnhtbFBLAQItABQABgAIAAAAIQA4/SH/1gAAAJQBAAALAAAA&#10;AAAAAAAAAAAAAC8BAABfcmVscy8ucmVsc1BLAQItABQABgAIAAAAIQDbFjsAdgIAAAMFAAAOAAAA&#10;AAAAAAAAAAAAAC4CAABkcnMvZTJvRG9jLnhtbFBLAQItABQABgAIAAAAIQBD06ZI3gAAAAwBAAAP&#10;AAAAAAAAAAAAAAAAANAEAABkcnMvZG93bnJldi54bWxQSwUGAAAAAAQABADzAAAA2wUAAAAA&#10;">
                <v:stroke joinstyle="miter"/>
                <v:textbox>
                  <w:txbxContent>
                    <w:p w:rsidRPr="0018541B" w:rsidR="0018541B" w:rsidP="0018541B" w:rsidRDefault="0018541B" w14:paraId="76219C00" w14:textId="77777777">
                      <w:pPr>
                        <w:jc w:val="center"/>
                        <w:rPr>
                          <w:color w:val="FFFFFF" w:themeColor="background1"/>
                          <w:sz w:val="18"/>
                          <w:szCs w:val="18"/>
                        </w:rPr>
                      </w:pPr>
                      <w:r w:rsidRPr="0018541B">
                        <w:rPr>
                          <w:color w:val="FFFFFF" w:themeColor="background1"/>
                          <w:sz w:val="18"/>
                          <w:szCs w:val="18"/>
                        </w:rPr>
                        <w:t>Tutor/Class teacher to call home and follow up if no contact after 2 weeks and further absences.</w:t>
                      </w:r>
                    </w:p>
                  </w:txbxContent>
                </v:textbox>
                <w10:wrap anchorx="margin"/>
              </v:roundrect>
            </w:pict>
          </mc:Fallback>
        </mc:AlternateContent>
      </w:r>
      <w:r>
        <w:rPr>
          <w:noProof/>
        </w:rPr>
        <mc:AlternateContent>
          <mc:Choice Requires="wps">
            <w:drawing>
              <wp:anchor distT="0" distB="0" distL="114300" distR="114300" simplePos="0" relativeHeight="251714560" behindDoc="0" locked="0" layoutInCell="1" allowOverlap="1" wp14:anchorId="032D6C62" wp14:editId="00A3A813">
                <wp:simplePos x="0" y="0"/>
                <wp:positionH relativeFrom="column">
                  <wp:posOffset>6477000</wp:posOffset>
                </wp:positionH>
                <wp:positionV relativeFrom="paragraph">
                  <wp:posOffset>6350635</wp:posOffset>
                </wp:positionV>
                <wp:extent cx="586740" cy="172085"/>
                <wp:effectExtent l="19050" t="57150" r="22860" b="18415"/>
                <wp:wrapNone/>
                <wp:docPr id="1402911692" name="Straight Arrow Connector 15"/>
                <wp:cNvGraphicFramePr/>
                <a:graphic xmlns:a="http://schemas.openxmlformats.org/drawingml/2006/main">
                  <a:graphicData uri="http://schemas.microsoft.com/office/word/2010/wordprocessingShape">
                    <wps:wsp>
                      <wps:cNvCnPr/>
                      <wps:spPr>
                        <a:xfrm flipV="1">
                          <a:off x="0" y="0"/>
                          <a:ext cx="586740" cy="172085"/>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5" style="position:absolute;margin-left:510pt;margin-top:500.05pt;width:46.2pt;height:13.5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00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SSzAEAAH4DAAAOAAAAZHJzL2Uyb0RvYy54bWysU01v2zAMvQ/YfxB0X+xka2sYcXpI1l2G&#10;rcC63RlZsgXoC5QWJ/9+lOxl3XYr6oNAiuIj+fi8vT9bw04So/au4+tVzZl0wvfaDR3//vTwruEs&#10;JnA9GO9kxy8y8vvd2zfbKbRy40dveomMQFxsp9DxMaXQVlUUo7QQVz5IR0Hl0UIiF4eqR5gI3Zpq&#10;U9e31eSxD+iFjJFuD3OQ7wq+UlKkr0pFmZjpOPWWyonlPOaz2m2hHRDCqMXSBrygCwvaUdEr1AES&#10;sJ+o/4OyWqCPXqWV8LbySmkhyww0zbr+Z5pvIwRZZiFyYrjSFF8PVnw57d0jEg1TiG0Mj5inOCu0&#10;TBkdftBOy1zUKTsX2i5X2uQ5MUGXN83t3QciV1Bofbepm5tMazXDZLiAMX2S3rJsdDwmBD2Mae+d&#10;owV5nEvA6XNMc+LvhJzs/IM2puzJODZ1/H2zrnM1ILkoA4lMG3qCdQNnYAbSoUhYuo7e6D6nZ6CI&#10;w3FvkJ2AtLCv87f0+dezXPsAcZzfldCsEqsTSdVo2/Hmmg1tAm0+up6lSyB9J9TgBiMXZONyZVmE&#10;uEz3h+dsHX1/KfRX2aMlF+IWQWYVPffJfv7b7H4BAAD//wMAUEsDBBQABgAIAAAAIQBzF9Fa3QAA&#10;AA8BAAAPAAAAZHJzL2Rvd25yZXYueG1sTI/BTsMwEETvSPyDtUjcqO0IKErjVAgVjkiEfoATb52o&#10;8TqK3STw9Thc4LajeZqdKfaL69mEY+g8KZAbAQyp8aYjq+D4+Xr3BCxETUb3nlDBFwbYl9dXhc6N&#10;n+kDpypalkIo5FpBG+OQcx6aFp0OGz8gJe/kR6djkqPlZtRzCnc9z4R45E53lD60esCXFptzdXEK&#10;6ngIc/U9Pbwd41m+Hxa7tXZW6vZmed4Bi7jEPxjW+qk6lKlT7S9kAuuTFik/seslhAS2MlJm98Dq&#10;X3ebAS8L/n9H+QMAAP//AwBQSwECLQAUAAYACAAAACEAtoM4kv4AAADhAQAAEwAAAAAAAAAAAAAA&#10;AAAAAAAAW0NvbnRlbnRfVHlwZXNdLnhtbFBLAQItABQABgAIAAAAIQA4/SH/1gAAAJQBAAALAAAA&#10;AAAAAAAAAAAAAC8BAABfcmVscy8ucmVsc1BLAQItABQABgAIAAAAIQCcxzSSzAEAAH4DAAAOAAAA&#10;AAAAAAAAAAAAAC4CAABkcnMvZTJvRG9jLnhtbFBLAQItABQABgAIAAAAIQBzF9Fa3QAAAA8BAAAP&#10;AAAAAAAAAAAAAAAAACYEAABkcnMvZG93bnJldi54bWxQSwUGAAAAAAQABADzAAAAMAUAAAAA&#10;" w14:anchorId="123F506C">
                <v:stroke joinstyle="miter" endarrow="block"/>
              </v:shape>
            </w:pict>
          </mc:Fallback>
        </mc:AlternateContent>
      </w:r>
      <w:r>
        <w:rPr>
          <w:noProof/>
        </w:rPr>
        <mc:AlternateContent>
          <mc:Choice Requires="wps">
            <w:drawing>
              <wp:anchor distT="0" distB="0" distL="114300" distR="114300" simplePos="0" relativeHeight="251706368" behindDoc="0" locked="0" layoutInCell="1" allowOverlap="1" wp14:anchorId="59714F76" wp14:editId="7F11F70B">
                <wp:simplePos x="0" y="0"/>
                <wp:positionH relativeFrom="column">
                  <wp:posOffset>6278880</wp:posOffset>
                </wp:positionH>
                <wp:positionV relativeFrom="paragraph">
                  <wp:posOffset>1935480</wp:posOffset>
                </wp:positionV>
                <wp:extent cx="327660" cy="579120"/>
                <wp:effectExtent l="38100" t="38100" r="34290" b="11430"/>
                <wp:wrapNone/>
                <wp:docPr id="1118492550" name="Straight Arrow Connector 15"/>
                <wp:cNvGraphicFramePr/>
                <a:graphic xmlns:a="http://schemas.openxmlformats.org/drawingml/2006/main">
                  <a:graphicData uri="http://schemas.microsoft.com/office/word/2010/wordprocessingShape">
                    <wps:wsp>
                      <wps:cNvCnPr/>
                      <wps:spPr>
                        <a:xfrm flipH="1" flipV="1">
                          <a:off x="0" y="0"/>
                          <a:ext cx="327660" cy="579120"/>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5" style="position:absolute;margin-left:494.4pt;margin-top:152.4pt;width:25.8pt;height:45.6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00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Mf0QEAAIgDAAAOAAAAZHJzL2Uyb0RvYy54bWysU02PEzEMvSPxH6LcaaZFdMuo0z20LBwQ&#10;rLTA3c0kM5HyJSd02n+PkyllgRtiDpEdx8/285vt/dlZdlKYTPAdXy4azpSXoTd+6PjXLw+vNpyl&#10;DL4HG7zq+EUlfr97+WI7xVatwhhsr5ARiE/tFDs+5hxbIZIclYO0CFF5CuqADjK5OIgeYSJ0Z8Wq&#10;adZiCthHDFKlRLeHOch3FV9rJfNnrZPKzHacesv1xHoeyyl2W2gHhDgaeW0D/qELB8ZT0RvUATKw&#10;72j+gnJGYkhB54UMTgStjVR1Bppm2fwxzdMIUdVZiJwUbzSl/wcrP532/hGJhimmNsVHLFOcNTqm&#10;rYkfaKe8Wt+KVWLUMztXAi83AtU5M0mXr1d36zXRLCn05u7tclUJFjNgSY6Y8nsVHCtGx1NGMMOY&#10;98F7WlXAuQScPqZMLVHiz4SS7MODsbZuzHo2UbnNsinVgISjLWQyXewJ1g+cgR1IkTJj7ToFa/qS&#10;XoASDse9RXYCUsW+KV8RApX77VmpfYA0zu9qaNaLM5lEa43r+OaWDW0GY9/5nuVLJKVnNOAHq67I&#10;1pfKqkryOt0vxot1DP2lLkIUj9ZdG7pKs+jpuU/28x9o9wMAAP//AwBQSwMEFAAGAAgAAAAhAKIQ&#10;BvXgAAAADAEAAA8AAABkcnMvZG93bnJldi54bWxMj8FOwzAQRO9I/IO1SFwQtaGhSkOcClVw6A0C&#10;H7CN3STCXkex2yZ8PdsT3HZnRzNvy83knTjZMfaBNDwsFAhLTTA9tRq+Pt/ucxAxIRl0gayG2UbY&#10;VNdXJRYmnOnDnurUCg6hWKCGLqWhkDI2nfUYF2GwxLdDGD0mXsdWmhHPHO6dfFRqJT32xA0dDnbb&#10;2ea7PnoNuJvr7SHuch/zd/f6czf3T8ta69ub6eUZRLJT+jPDBZ/RoWKmfTiSicJpWOc5oycNS5Xx&#10;cHGoTGUg9iytVwpkVcr/T1S/AAAA//8DAFBLAQItABQABgAIAAAAIQC2gziS/gAAAOEBAAATAAAA&#10;AAAAAAAAAAAAAAAAAABbQ29udGVudF9UeXBlc10ueG1sUEsBAi0AFAAGAAgAAAAhADj9If/WAAAA&#10;lAEAAAsAAAAAAAAAAAAAAAAALwEAAF9yZWxzLy5yZWxzUEsBAi0AFAAGAAgAAAAhAIRvcx/RAQAA&#10;iAMAAA4AAAAAAAAAAAAAAAAALgIAAGRycy9lMm9Eb2MueG1sUEsBAi0AFAAGAAgAAAAhAKIQBvXg&#10;AAAADAEAAA8AAAAAAAAAAAAAAAAAKwQAAGRycy9kb3ducmV2LnhtbFBLBQYAAAAABAAEAPMAAAA4&#10;BQAAAAA=&#10;" w14:anchorId="04F1FF34">
                <v:stroke joinstyle="miter" endarrow="block"/>
              </v:shape>
            </w:pict>
          </mc:Fallback>
        </mc:AlternateContent>
      </w:r>
      <w:r>
        <w:rPr>
          <w:noProof/>
        </w:rPr>
        <mc:AlternateContent>
          <mc:Choice Requires="wps">
            <w:drawing>
              <wp:anchor distT="0" distB="0" distL="114300" distR="114300" simplePos="0" relativeHeight="251689984" behindDoc="0" locked="0" layoutInCell="1" allowOverlap="1" wp14:anchorId="26A26D8F" wp14:editId="34A20FA7">
                <wp:simplePos x="0" y="0"/>
                <wp:positionH relativeFrom="margin">
                  <wp:align>center</wp:align>
                </wp:positionH>
                <wp:positionV relativeFrom="paragraph">
                  <wp:posOffset>2141220</wp:posOffset>
                </wp:positionV>
                <wp:extent cx="0" cy="250825"/>
                <wp:effectExtent l="76200" t="0" r="57150" b="53975"/>
                <wp:wrapNone/>
                <wp:docPr id="199401392" name="Straight Arrow Connector 15"/>
                <wp:cNvGraphicFramePr/>
                <a:graphic xmlns:a="http://schemas.openxmlformats.org/drawingml/2006/main">
                  <a:graphicData uri="http://schemas.microsoft.com/office/word/2010/wordprocessingShape">
                    <wps:wsp>
                      <wps:cNvCnPr/>
                      <wps:spPr>
                        <a:xfrm>
                          <a:off x="0" y="0"/>
                          <a:ext cx="0" cy="2508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5" style="position:absolute;margin-left:0;margin-top:168.6pt;width:0;height:19.7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37EwwEAAG4DAAAOAAAAZHJzL2Uyb0RvYy54bWysU01v2zAMvQ/YfxB0X+y4SRcEcXpI1l2G&#10;rcC6H8DIki1AX6C0OPn3o2Qv7bbbUB9kihIfycen3cPFGnaWGLV3LV8uas6kE77Trm/5j+fHDxvO&#10;YgLXgfFOtvwqI3/Yv3+3G8NWNn7wppPICMTF7RhaPqQUtlUVxSAtxIUP0tGh8mgh0Rb7qkMYCd2a&#10;qqnr+2r02AX0QsZI3uN0yPcFXykp0jelokzMtJxqS2XFsp7yWu13sO0RwqDFXAb8RxUWtKOkN6gj&#10;JGA/Uf8DZbVAH71KC+Ft5ZXSQpYeqJtl/Vc33wcIsvRC5MRwoym+Haz4ej64JyQaxhC3MTxh7uKi&#10;0OY/1ccuhazrjSx5SUxMTkHeZl1vmnXmsXqJCxjTZ+kty0bLY0LQ/ZAO3jmaiMdl4QrOX2KaAn8H&#10;5KTOP2pjymCMY2PL7+/WNDoBJA9lIJFpQ0eorucMTE+6EwkLYvRGdzk640TsTweD7Aw0+9XqY3NY&#10;zWX+cS2nPkIcpnvlaFKF1YmkabRt+abO3+ROoM0n17F0DaTnhBpcb+SMbFzOLIvw5uZeeM3WyXfX&#10;QneVdzTUwtsswKya13uyXz+T/S8AAAD//wMAUEsDBBQABgAIAAAAIQCIZDSp2gAAAAUBAAAPAAAA&#10;ZHJzL2Rvd25yZXYueG1sTI9BS8NAEIXvgv9hGcGL2I0pNBqzKUXiwZtWEbxNs2M2NDsbsts2+usd&#10;T3r8eMN731Tr2Q/qSFPsAxu4WWSgiNtge+4MvL0+Xt+CignZ4hCYDHxRhHV9flZhacOJX+i4TZ2S&#10;Eo4lGnApjaXWsXXkMS7CSCzZZ5g8JsGp03bCk5T7QedZttIee5YFhyM9OGr324M3EDl9ZE3Tbqb+&#10;6dvlz1d7vHtvjLm8mDf3oBLN6e8YfvVFHWpx2oUD26gGA/JIMrBcFjkoiQV3gsWqAF1X+r99/QMA&#10;AP//AwBQSwECLQAUAAYACAAAACEAtoM4kv4AAADhAQAAEwAAAAAAAAAAAAAAAAAAAAAAW0NvbnRl&#10;bnRfVHlwZXNdLnhtbFBLAQItABQABgAIAAAAIQA4/SH/1gAAAJQBAAALAAAAAAAAAAAAAAAAAC8B&#10;AABfcmVscy8ucmVsc1BLAQItABQABgAIAAAAIQDD537EwwEAAG4DAAAOAAAAAAAAAAAAAAAAAC4C&#10;AABkcnMvZTJvRG9jLnhtbFBLAQItABQABgAIAAAAIQCIZDSp2gAAAAUBAAAPAAAAAAAAAAAAAAAA&#10;AB0EAABkcnMvZG93bnJldi54bWxQSwUGAAAAAAQABADzAAAAJAUAAAAA&#10;" w14:anchorId="01D48C0F">
                <v:stroke joinstyle="miter" endarrow="block"/>
                <w10:wrap anchorx="margin"/>
              </v:shape>
            </w:pict>
          </mc:Fallback>
        </mc:AlternateContent>
      </w:r>
      <w:r w:rsidR="00B4611F">
        <w:rPr>
          <w:sz w:val="36"/>
          <w:szCs w:val="36"/>
        </w:rPr>
        <w:t>Attendance Escalation Process</w:t>
      </w:r>
      <w:bookmarkEnd w:id="8"/>
      <w:bookmarkEnd w:id="9"/>
    </w:p>
    <w:p w:rsidR="0018541B" w:rsidP="000473EF" w:rsidRDefault="0018541B" w14:paraId="07E946D1" w14:textId="18374EAF">
      <w:pPr>
        <w:autoSpaceDE w:val="0"/>
        <w:autoSpaceDN w:val="0"/>
        <w:adjustRightInd w:val="0"/>
        <w:rPr>
          <w:rFonts w:cstheme="minorHAnsi"/>
          <w:b/>
          <w:bCs/>
          <w:color w:val="69A295"/>
          <w:kern w:val="0"/>
          <w:sz w:val="24"/>
          <w:szCs w:val="24"/>
        </w:rPr>
      </w:pPr>
      <w:r w:rsidRPr="004D032A">
        <w:rPr>
          <w:noProof/>
        </w:rPr>
        <mc:AlternateContent>
          <mc:Choice Requires="wps">
            <w:drawing>
              <wp:anchor distT="0" distB="0" distL="114300" distR="114300" simplePos="0" relativeHeight="251685888" behindDoc="0" locked="0" layoutInCell="1" allowOverlap="1" wp14:anchorId="39EEF775" wp14:editId="483F44D2">
                <wp:simplePos x="0" y="0"/>
                <wp:positionH relativeFrom="margin">
                  <wp:posOffset>0</wp:posOffset>
                </wp:positionH>
                <wp:positionV relativeFrom="paragraph">
                  <wp:posOffset>12065</wp:posOffset>
                </wp:positionV>
                <wp:extent cx="6256020" cy="476250"/>
                <wp:effectExtent l="0" t="0" r="11430" b="28575"/>
                <wp:wrapNone/>
                <wp:docPr id="805338108" name="Rectangle: Rounded Corners 11"/>
                <wp:cNvGraphicFramePr/>
                <a:graphic xmlns:a="http://schemas.openxmlformats.org/drawingml/2006/main">
                  <a:graphicData uri="http://schemas.microsoft.com/office/word/2010/wordprocessingShape">
                    <wps:wsp>
                      <wps:cNvSpPr/>
                      <wps:spPr>
                        <a:xfrm>
                          <a:off x="0" y="0"/>
                          <a:ext cx="6256020" cy="476250"/>
                        </a:xfrm>
                        <a:prstGeom prst="roundRect">
                          <a:avLst/>
                        </a:prstGeom>
                        <a:solidFill>
                          <a:srgbClr val="4472C4"/>
                        </a:solidFill>
                        <a:ln w="12700" cap="flat" cmpd="sng" algn="ctr">
                          <a:solidFill>
                            <a:srgbClr val="4472C4">
                              <a:shade val="50000"/>
                            </a:srgbClr>
                          </a:solidFill>
                          <a:prstDash val="solid"/>
                          <a:miter lim="800000"/>
                        </a:ln>
                        <a:effectLst/>
                      </wps:spPr>
                      <wps:txbx>
                        <w:txbxContent>
                          <w:p w:rsidRPr="0018541B" w:rsidR="0018541B" w:rsidP="0018541B" w:rsidRDefault="0018541B" w14:paraId="026A956E" w14:textId="77777777">
                            <w:pPr>
                              <w:jc w:val="center"/>
                              <w:rPr>
                                <w:sz w:val="18"/>
                                <w:szCs w:val="18"/>
                              </w:rPr>
                            </w:pPr>
                            <w:r w:rsidRPr="0018541B">
                              <w:rPr>
                                <w:sz w:val="18"/>
                                <w:szCs w:val="18"/>
                              </w:rPr>
                              <w:t xml:space="preserve">Attendance % below 95% - telephone call made by tutor/class teacher followed by </w:t>
                            </w:r>
                            <w:r w:rsidRPr="0018541B">
                              <w:rPr>
                                <w:b/>
                                <w:bCs/>
                                <w:color w:val="FFFF00"/>
                                <w:sz w:val="18"/>
                                <w:szCs w:val="18"/>
                              </w:rPr>
                              <w:t>Letter 1</w:t>
                            </w:r>
                            <w:r w:rsidRPr="0018541B">
                              <w:rPr>
                                <w:color w:val="FFFF00"/>
                                <w:sz w:val="18"/>
                                <w:szCs w:val="18"/>
                              </w:rPr>
                              <w:t xml:space="preserve"> </w:t>
                            </w:r>
                            <w:r w:rsidRPr="0018541B">
                              <w:rPr>
                                <w:sz w:val="18"/>
                                <w:szCs w:val="18"/>
                              </w:rPr>
                              <w:t xml:space="preserve">– Meeting and EH </w:t>
                            </w:r>
                            <w:proofErr w:type="gramStart"/>
                            <w:r w:rsidRPr="0018541B">
                              <w:rPr>
                                <w:sz w:val="18"/>
                                <w:szCs w:val="18"/>
                              </w:rPr>
                              <w:t>offered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1" style="position:absolute;margin-left:0;margin-top:.95pt;width:492.6pt;height:3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5" fillcolor="#4472c4" strokecolor="#2f528f" strokeweight="1pt" arcsize="10923f" w14:anchorId="39EEF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2McgIAAAMFAAAOAAAAZHJzL2Uyb0RvYy54bWysVEtv2zAMvg/YfxB0X+0EbtMGcYogQYcB&#10;RVssHXpWZCkWoNcoJXb360fJSdPXaVgOCilSfHz86Nl1bzTZCwjK2ZqOzkpKhOWuUXZb01+PN98u&#10;KQmR2YZpZ0VNn0Wg1/OvX2adn4qxa51uBBAMYsO08zVtY/TTogi8FYaFM+eFRaN0YFhEFbZFA6zD&#10;6EYX47K8KDoHjQfHRQh4uxqMdJ7jSyl4vJcyiEh0TbG2mE/I5yadxXzGpltgvlX8UAb7hyoMUxaT&#10;voRascjIDtSHUEZxcMHJeMadKZyUiovcA3YzKt91s26ZF7kXBCf4F5jC/wvL7/Zr/wAIQ+fDNKCY&#10;uuglmPSP9ZE+g/X8ApboI+F4eTE+vyjHiClHWzVBNaNZnF57CPG7cIYkoabgdrb5iRPJQLH9bYiY&#10;Fv2PfiljcFo1N0rrrMB2s9RA9gynV1WT8bJKA8Mnb9y0JR1ybzwpUzUMWSQ1iyga39Q02C0lTG+R&#10;njxCzv3mdfgkSU7eskYMqc9L/B0zD+4fq0hdrFhohyc5xcAuoyJSXCtT08sU6BhJ25RGZJIesDjN&#10;IEmx3/REYQtXKVC62bjm+QEIuIHHwfMbhWlvWYgPDJC4CAAuY7zHQ2qHqLiDREnr4M9n98kf+YRW&#10;SjpcBETs946BoET/sMi0q1FVpc3JSnU+SSOH15bNa4vdmaXDaY1w7T3PYvKP+ihKcOYJd3aRsqKJ&#10;WY65h9kclGUcFhS3novFIrvhtngWb+3a8xQ8IZcAf+yfGPgDwSJS884dl4ZN31Fs8E0vrVvsopMq&#10;8++EK840KbhpebqHr0Ja5dd69jp9u+Z/AQAA//8DAFBLAwQUAAYACAAAACEAROzJat8AAAAFAQAA&#10;DwAAAGRycy9kb3ducmV2LnhtbEyPQUvDQBCF74L/YRnBm920YtvEbIoKIiIU24rgbZudZIPZ2Zjd&#10;pqm/3vGkx3nv8d43+Wp0rRiwD40nBdNJAgKp9KahWsHb7vFqCSJETUa3nlDBCQOsivOzXGfGH2mD&#10;wzbWgksoZFqBjbHLpAylRafDxHdI7FW+dzry2dfS9PrI5a6VsySZS6cb4gWrO3ywWH5uD07B9eLl&#10;9DGsp/779f7pq3x+rxpbV0pdXox3tyAijvEvDL/4jA4FM+39gUwQrQJ+JLKagmAzXd7MQOwVLOYp&#10;yCKX/+mLHwAAAP//AwBQSwECLQAUAAYACAAAACEAtoM4kv4AAADhAQAAEwAAAAAAAAAAAAAAAAAA&#10;AAAAW0NvbnRlbnRfVHlwZXNdLnhtbFBLAQItABQABgAIAAAAIQA4/SH/1gAAAJQBAAALAAAAAAAA&#10;AAAAAAAAAC8BAABfcmVscy8ucmVsc1BLAQItABQABgAIAAAAIQD6hu2McgIAAAMFAAAOAAAAAAAA&#10;AAAAAAAAAC4CAABkcnMvZTJvRG9jLnhtbFBLAQItABQABgAIAAAAIQBE7Mlq3wAAAAUBAAAPAAAA&#10;AAAAAAAAAAAAAMwEAABkcnMvZG93bnJldi54bWxQSwUGAAAAAAQABADzAAAA2AUAAAAA&#10;">
                <v:stroke joinstyle="miter"/>
                <v:textbox>
                  <w:txbxContent>
                    <w:p w:rsidRPr="0018541B" w:rsidR="0018541B" w:rsidP="0018541B" w:rsidRDefault="0018541B" w14:paraId="026A956E" w14:textId="77777777">
                      <w:pPr>
                        <w:jc w:val="center"/>
                        <w:rPr>
                          <w:sz w:val="18"/>
                          <w:szCs w:val="18"/>
                        </w:rPr>
                      </w:pPr>
                      <w:r w:rsidRPr="0018541B">
                        <w:rPr>
                          <w:sz w:val="18"/>
                          <w:szCs w:val="18"/>
                        </w:rPr>
                        <w:t xml:space="preserve">Attendance % below 95% - telephone call made by tutor/class teacher followed by </w:t>
                      </w:r>
                      <w:r w:rsidRPr="0018541B">
                        <w:rPr>
                          <w:b/>
                          <w:bCs/>
                          <w:color w:val="FFFF00"/>
                          <w:sz w:val="18"/>
                          <w:szCs w:val="18"/>
                        </w:rPr>
                        <w:t>Letter 1</w:t>
                      </w:r>
                      <w:r w:rsidRPr="0018541B">
                        <w:rPr>
                          <w:color w:val="FFFF00"/>
                          <w:sz w:val="18"/>
                          <w:szCs w:val="18"/>
                        </w:rPr>
                        <w:t xml:space="preserve"> </w:t>
                      </w:r>
                      <w:r w:rsidRPr="0018541B">
                        <w:rPr>
                          <w:sz w:val="18"/>
                          <w:szCs w:val="18"/>
                        </w:rPr>
                        <w:t xml:space="preserve">– Meeting and EH </w:t>
                      </w:r>
                      <w:proofErr w:type="gramStart"/>
                      <w:r w:rsidRPr="0018541B">
                        <w:rPr>
                          <w:sz w:val="18"/>
                          <w:szCs w:val="18"/>
                        </w:rPr>
                        <w:t>offered</w:t>
                      </w:r>
                      <w:proofErr w:type="gramEnd"/>
                    </w:p>
                  </w:txbxContent>
                </v:textbox>
                <w10:wrap anchorx="margin"/>
              </v:roundrect>
            </w:pict>
          </mc:Fallback>
        </mc:AlternateContent>
      </w:r>
    </w:p>
    <w:p w:rsidR="0018541B" w:rsidP="000473EF" w:rsidRDefault="007004F3" w14:paraId="1B4E7BDF" w14:textId="2B60B42A">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647991" behindDoc="0" locked="0" layoutInCell="1" allowOverlap="1" wp14:anchorId="5C27304F" wp14:editId="3E400D3F">
                <wp:simplePos x="0" y="0"/>
                <wp:positionH relativeFrom="column">
                  <wp:posOffset>6229350</wp:posOffset>
                </wp:positionH>
                <wp:positionV relativeFrom="paragraph">
                  <wp:posOffset>15241</wp:posOffset>
                </wp:positionV>
                <wp:extent cx="441960" cy="45719"/>
                <wp:effectExtent l="19050" t="57150" r="0" b="88265"/>
                <wp:wrapNone/>
                <wp:docPr id="894345787" name="Straight Arrow Connector 15"/>
                <wp:cNvGraphicFramePr/>
                <a:graphic xmlns:a="http://schemas.openxmlformats.org/drawingml/2006/main">
                  <a:graphicData uri="http://schemas.microsoft.com/office/word/2010/wordprocessingShape">
                    <wps:wsp>
                      <wps:cNvCnPr/>
                      <wps:spPr>
                        <a:xfrm>
                          <a:off x="0" y="0"/>
                          <a:ext cx="441960" cy="45719"/>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5" style="position:absolute;margin-left:490.5pt;margin-top:1.2pt;width:34.8pt;height:3.6pt;z-index:251647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00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VvxQEAAHMDAAAOAAAAZHJzL2Uyb0RvYy54bWysU01v2zAMvQ/YfxB0X2y3WZcacXpI1l2G&#10;rcC2H8DIsi1AX6C4OPn3o5Qs7bbbUB9oShQfyaen9cPRWXHQmEzwnWwWtRTaq9AbP3byx/fHdysp&#10;EoHvwQavO3nSST5s3r5Zz7HVN2EKttcoGMSndo6dnIhiW1VJTdpBWoSoPQeHgA6IlzhWPcLM6M5W&#10;N3V9V80B+4hB6ZR4d3cOyk3BHwat6OswJE3CdpJ7o2Kx2H221WYN7YgQJ6MubcB/dOHAeC56hdoB&#10;gfiJ5h8oZxSGFAZaqOCqMAxG6TIDT9PUf03zbYKoyyxMTopXmtLrwaovh61/QqZhjqlN8QnzFMcB&#10;Xf5zf+JYyDpdydJHEoo3l8vm/o4pVRxavv/Q3Gcuq+fciIk+6eBEdjqZCMGME22D93wrAZvCFxw+&#10;Jzon/k7IhX14NNaWy7FezJ28XTV1LgaskcECsetiz7B+lALsyOJThAUyBWv6nJ6BEo77rUVxABbA&#10;ts7fpc8/juXaO0jT+VwJnaXhDLE+rXGdXF2zoSUw9qPvBZ0ii5rQgB+tviBbnyvror7LdM/kZm8f&#10;+lPhvMorvtlC3EWFWTov1+y/fCubXwAAAP//AwBQSwMEFAAGAAgAAAAhAM4rGHLeAAAACAEAAA8A&#10;AABkcnMvZG93bnJldi54bWxMj8FOwzAQRO9I/QdrK3FB1G4LUQlxKoTIiRYpBe5uvMRR7XUUu234&#10;+7onOK7eauZNsR6dZSccQudJwnwmgCE1XnfUSvj6rO5XwEJUpJX1hBJ+McC6nNwUKtf+TDWedrFl&#10;KYRCriSYGPuc89AYdCrMfI+U2I8fnIrpHFquB3VO4c7yhRAZd6qj1GBUj68Gm8Pu6CRUvT1sPzZv&#10;5m7pv9+31teVW9ZS3k7Hl2dgEcf49wxX/aQOZXLa+yPpwKyEp9U8bYkSFg/Arlw8igzYPpEMeFnw&#10;/wPKCwAAAP//AwBQSwECLQAUAAYACAAAACEAtoM4kv4AAADhAQAAEwAAAAAAAAAAAAAAAAAAAAAA&#10;W0NvbnRlbnRfVHlwZXNdLnhtbFBLAQItABQABgAIAAAAIQA4/SH/1gAAAJQBAAALAAAAAAAAAAAA&#10;AAAAAC8BAABfcmVscy8ucmVsc1BLAQItABQABgAIAAAAIQDEJWVvxQEAAHMDAAAOAAAAAAAAAAAA&#10;AAAAAC4CAABkcnMvZTJvRG9jLnhtbFBLAQItABQABgAIAAAAIQDOKxhy3gAAAAgBAAAPAAAAAAAA&#10;AAAAAAAAAB8EAABkcnMvZG93bnJldi54bWxQSwUGAAAAAAQABADzAAAAKgUAAAAA&#10;" w14:anchorId="76964B26">
                <v:stroke joinstyle="miter" endarrow="block"/>
              </v:shape>
            </w:pict>
          </mc:Fallback>
        </mc:AlternateContent>
      </w:r>
    </w:p>
    <w:p w:rsidR="0018541B" w:rsidP="000473EF" w:rsidRDefault="0018541B" w14:paraId="2CF2D97A" w14:textId="2EFDF49E">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687936" behindDoc="0" locked="0" layoutInCell="1" allowOverlap="1" wp14:anchorId="52789B72" wp14:editId="3A490560">
                <wp:simplePos x="0" y="0"/>
                <wp:positionH relativeFrom="column">
                  <wp:posOffset>3120390</wp:posOffset>
                </wp:positionH>
                <wp:positionV relativeFrom="paragraph">
                  <wp:posOffset>115570</wp:posOffset>
                </wp:positionV>
                <wp:extent cx="0" cy="250825"/>
                <wp:effectExtent l="95250" t="0" r="57150" b="53975"/>
                <wp:wrapNone/>
                <wp:docPr id="1263324296" name="Straight Arrow Connector 15"/>
                <wp:cNvGraphicFramePr/>
                <a:graphic xmlns:a="http://schemas.openxmlformats.org/drawingml/2006/main">
                  <a:graphicData uri="http://schemas.microsoft.com/office/word/2010/wordprocessingShape">
                    <wps:wsp>
                      <wps:cNvCnPr/>
                      <wps:spPr>
                        <a:xfrm>
                          <a:off x="0" y="0"/>
                          <a:ext cx="0" cy="250825"/>
                        </a:xfrm>
                        <a:prstGeom prst="straightConnector1">
                          <a:avLst/>
                        </a:prstGeom>
                        <a:noFill/>
                        <a:ln w="38100" cap="flat" cmpd="sng" algn="ctr">
                          <a:solidFill>
                            <a:srgbClr val="C00000"/>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5" style="position:absolute;margin-left:245.7pt;margin-top:9.1pt;width:0;height:19.75pt;z-index:251687936;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5SvwEAAG8DAAAOAAAAZHJzL2Uyb0RvYy54bWysU01v2zAMvQ/YfxB0b+yk6BAYcXpI1l2G&#10;rcC2H8DIsi1AX6C4OPn3o2Qv7brbMB9o6oOP5OPT7vHirDhrTCb4Vq5XtRTaq9AZP7Tyx/enu60U&#10;icB3YIPXrbzqJB/379/tptjoTRiD7TQKBvGpmWIrR6LYVFVSo3aQViFqz4d9QAfESxyqDmFidGer&#10;TV1/qKaAXcSgdEq8e5wP5b7g971W9LXvkyZhW8m1UbFY7Cnbar+DZkCIo1FLGfAPVTgwnpPeoI5A&#10;IH6i+QvKGYUhhZ5WKrgq9L1RuvTA3azrN918GyHq0guTk+KNpvT/YNWX88E/I9MwxdSk+Iy5i0uP&#10;Lv+5PnEpZF1vZOkLCTVvKt7dPNTbzUPmsXqJi5jokw5OZKeViRDMMNIheM8TCbguXMH5c6I58HdA&#10;TurDk7G2DMZ6MbXyfruueXYKWB+9BWLXxY5h/SAF2IGFpwgLZArWdDk8AyUcTgeL4gw8/EOdv6XO&#10;P67l3EdI43yvHM2ycIZYm9a4Vm5v0dAQGPvRd4KukQVNaMAPVi/I1ufMuihv6e6F2OydQnctfFd5&#10;xVMtxC0KzLJ5vWb/9TvZ/wIAAP//AwBQSwMEFAAGAAgAAAAhAHq1k7PdAAAACQEAAA8AAABkcnMv&#10;ZG93bnJldi54bWxMj01PwzAMhu9I/IfISFwQS/cBG6XphBA9wZA64J41pqmWOFWTbeXfY8QBjvb7&#10;6PXjYj16J444xC6QgukkA4HUBNNRq+D9rbpegYhJk9EuECr4wgjr8vys0LkJJ6rxuE2t4BKKuVZg&#10;U+pzKWNj0es4CT0SZ59h8DrxOLTSDPrE5d7JWZbdSq874gtW9/hosdlvD15B1bv95vXlyV7Nw8fz&#10;xoW68vNaqcuL8eEeRMIx/cHwo8/qULLTLhzIROEULO6mC0Y5WM1AMPC72Cm4WS5BloX8/0H5DQAA&#10;//8DAFBLAQItABQABgAIAAAAIQC2gziS/gAAAOEBAAATAAAAAAAAAAAAAAAAAAAAAABbQ29udGVu&#10;dF9UeXBlc10ueG1sUEsBAi0AFAAGAAgAAAAhADj9If/WAAAAlAEAAAsAAAAAAAAAAAAAAAAALwEA&#10;AF9yZWxzLy5yZWxzUEsBAi0AFAAGAAgAAAAhAKE/LlK/AQAAbwMAAA4AAAAAAAAAAAAAAAAALgIA&#10;AGRycy9lMm9Eb2MueG1sUEsBAi0AFAAGAAgAAAAhAHq1k7PdAAAACQEAAA8AAAAAAAAAAAAAAAAA&#10;GQQAAGRycy9kb3ducmV2LnhtbFBLBQYAAAAABAAEAPMAAAAjBQAAAAA=&#10;" w14:anchorId="4A91E636">
                <v:stroke joinstyle="miter" endarrow="block"/>
              </v:shape>
            </w:pict>
          </mc:Fallback>
        </mc:AlternateContent>
      </w:r>
    </w:p>
    <w:p w:rsidR="0018541B" w:rsidP="000473EF" w:rsidRDefault="0018541B" w14:paraId="7B8DF163" w14:textId="4289BAAE">
      <w:pPr>
        <w:autoSpaceDE w:val="0"/>
        <w:autoSpaceDN w:val="0"/>
        <w:adjustRightInd w:val="0"/>
        <w:rPr>
          <w:rFonts w:cstheme="minorHAnsi"/>
          <w:b/>
          <w:bCs/>
          <w:color w:val="69A295"/>
          <w:kern w:val="0"/>
          <w:sz w:val="24"/>
          <w:szCs w:val="24"/>
        </w:rPr>
      </w:pPr>
      <w:r w:rsidRPr="004D032A">
        <w:rPr>
          <w:noProof/>
        </w:rPr>
        <mc:AlternateContent>
          <mc:Choice Requires="wps">
            <w:drawing>
              <wp:anchor distT="0" distB="0" distL="114300" distR="114300" simplePos="0" relativeHeight="251686912" behindDoc="0" locked="0" layoutInCell="1" allowOverlap="1" wp14:anchorId="26065266" wp14:editId="1E600566">
                <wp:simplePos x="0" y="0"/>
                <wp:positionH relativeFrom="margin">
                  <wp:posOffset>0</wp:posOffset>
                </wp:positionH>
                <wp:positionV relativeFrom="paragraph">
                  <wp:posOffset>156210</wp:posOffset>
                </wp:positionV>
                <wp:extent cx="6301740" cy="592455"/>
                <wp:effectExtent l="0" t="0" r="22860" b="17145"/>
                <wp:wrapNone/>
                <wp:docPr id="810438303" name="Rectangle: Rounded Corners 11"/>
                <wp:cNvGraphicFramePr/>
                <a:graphic xmlns:a="http://schemas.openxmlformats.org/drawingml/2006/main">
                  <a:graphicData uri="http://schemas.microsoft.com/office/word/2010/wordprocessingShape">
                    <wps:wsp>
                      <wps:cNvSpPr/>
                      <wps:spPr>
                        <a:xfrm>
                          <a:off x="0" y="0"/>
                          <a:ext cx="6301740" cy="592455"/>
                        </a:xfrm>
                        <a:prstGeom prst="roundRect">
                          <a:avLst/>
                        </a:prstGeom>
                        <a:solidFill>
                          <a:srgbClr val="4472C4"/>
                        </a:solidFill>
                        <a:ln w="12700" cap="flat" cmpd="sng" algn="ctr">
                          <a:solidFill>
                            <a:srgbClr val="4472C4">
                              <a:shade val="50000"/>
                            </a:srgbClr>
                          </a:solidFill>
                          <a:prstDash val="solid"/>
                          <a:miter lim="800000"/>
                        </a:ln>
                        <a:effectLst/>
                      </wps:spPr>
                      <wps:txbx>
                        <w:txbxContent>
                          <w:p w:rsidRPr="0018541B" w:rsidR="0018541B" w:rsidP="0018541B" w:rsidRDefault="0018541B" w14:paraId="23A66878" w14:textId="77777777">
                            <w:pPr>
                              <w:jc w:val="center"/>
                              <w:rPr>
                                <w:color w:val="FFFFFF" w:themeColor="background1"/>
                                <w:sz w:val="18"/>
                                <w:szCs w:val="18"/>
                              </w:rPr>
                            </w:pPr>
                            <w:r w:rsidRPr="0018541B">
                              <w:rPr>
                                <w:color w:val="FFFFFF" w:themeColor="background1"/>
                                <w:sz w:val="18"/>
                                <w:szCs w:val="18"/>
                              </w:rPr>
                              <w:t xml:space="preserve">Attendance % below 90% - </w:t>
                            </w:r>
                            <w:r w:rsidRPr="0018541B">
                              <w:rPr>
                                <w:b/>
                                <w:bCs/>
                                <w:color w:val="FFFF00"/>
                                <w:sz w:val="18"/>
                                <w:szCs w:val="18"/>
                              </w:rPr>
                              <w:t>Letter 2</w:t>
                            </w:r>
                            <w:r w:rsidRPr="0018541B">
                              <w:rPr>
                                <w:color w:val="FFFF00"/>
                                <w:sz w:val="18"/>
                                <w:szCs w:val="18"/>
                              </w:rPr>
                              <w:t xml:space="preserve"> </w:t>
                            </w:r>
                            <w:r w:rsidRPr="0018541B">
                              <w:rPr>
                                <w:color w:val="FFFFFF" w:themeColor="background1"/>
                                <w:sz w:val="18"/>
                                <w:szCs w:val="18"/>
                              </w:rPr>
                              <w:t xml:space="preserve">sent and attendance support meeting arranged with Tutor/class teacher – </w:t>
                            </w:r>
                            <w:proofErr w:type="gramStart"/>
                            <w:r w:rsidRPr="0018541B">
                              <w:rPr>
                                <w:color w:val="FFFFFF" w:themeColor="background1"/>
                                <w:sz w:val="18"/>
                                <w:szCs w:val="18"/>
                              </w:rPr>
                              <w:t>–  SMART</w:t>
                            </w:r>
                            <w:proofErr w:type="gramEnd"/>
                            <w:r w:rsidRPr="0018541B">
                              <w:rPr>
                                <w:color w:val="FFFFFF" w:themeColor="background1"/>
                                <w:sz w:val="18"/>
                                <w:szCs w:val="18"/>
                              </w:rPr>
                              <w:t xml:space="preserve"> individual targets set and support/reasonable adjustments agreed dependent on individual need – Attendance Support plan drawn up, review arranged for 3 weeks</w:t>
                            </w:r>
                          </w:p>
                          <w:p w:rsidRPr="0018541B" w:rsidR="0018541B" w:rsidP="0018541B" w:rsidRDefault="0018541B" w14:paraId="42028049" w14:textId="77777777">
                            <w:pPr>
                              <w:jc w:val="cente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margin-left:0;margin-top:12.3pt;width:496.2pt;height:46.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4472c4" strokecolor="#2f528f" strokeweight="1pt" arcsize="10923f" w14:anchorId="2606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g1QcwIAAAQFAAAOAAAAZHJzL2Uyb0RvYy54bWysVEtv2zAMvg/YfxB0X+1kTtMadYogRYcB&#10;RVusHXpmZDkWoNckJXb360fJzqNdT8NyUEjxJX786KvrXkmy484Loys6Ocsp4ZqZWuhNRX8+3365&#10;oMQH0DVIo3lFX7mn14vPn646W/KpaY2suSOYRPuysxVtQ7BllnnWcgX+zFiu0dgYpyCg6jZZ7aDD&#10;7Epm0zw/zzrjausM497j7c1gpIuUv2k4Cw9N43kgsqL4tpBOl851PLPFFZQbB7YVbHwG/MMrFAiN&#10;RQ+pbiAA2TrxVyolmDPeNOGMGZWZphGMpx6wm0n+rpunFixPvSA43h5g8v8vLbvfPdlHhzB01pce&#10;xdhF3zgV//F9pE9gvR7A4n0gDC/Pv+aTeYGYMrTNLqfFbBbRzI7R1vnwjRtFolBRZ7a6/oETSUDB&#10;7s6HwX/vFyt6I0V9K6RMitusV9KRHeD0imI+XRVjiTduUpMOuTed5/E1gCxqJAQUla0r6vWGEpAb&#10;pCcLLtV+E+0/KJKKt1DzofQsx9++8uCeGn2TJ3ZxA74dQpIphkCpRECKS6EqehET7TNJHa08kXTE&#10;4jiDKIV+3ROBLUxSSLxam/r10RFnBiJ7y24F1r0DHx7BIXMRAdzG8IBHIw3CYkaJkta43x/dR38k&#10;FFop6XATELJfW3CcEvldI9UuJ0Ucc0hKMZtPUXGnlvWpRW/VyuC4Jrj3liUx+ge5Fxtn1Asu7TJW&#10;RRNohrWH4YzKKgwbimvP+HKZ3HBdLIQ7/WRZTB6hi4g/9y/g7MiwgNy8N/utgfIdxwbfGKnNchtM&#10;IxIBj7jiUKOCq5bGO34W4i6f6snr+PFa/AEAAP//AwBQSwMEFAAGAAgAAAAhAF2dyL/gAAAABwEA&#10;AA8AAABkcnMvZG93bnJldi54bWxMj0FLw0AUhO+C/2F5gje7SSxtE7MpKoiIULQVwds2eckGs29j&#10;dpum/nqfJz0OM8x8k68n24kRB986UhDPIhBIpataahS87R6uViB80FTpzhEqOKGHdXF+luusckd6&#10;xXEbGsEl5DOtwITQZ1L60qDVfuZ6JPZqN1gdWA6NrAZ95HLbySSKFtLqlnjB6B7vDZaf24NVcL18&#10;Pn2Mm9h9v9w9fpVP73Vrmlqpy4vp9gZEwCn8heEXn9GhYKa9O1DlRaeAjwQFyXwBgt00TeYg9hyL&#10;lynIIpf/+YsfAAAA//8DAFBLAQItABQABgAIAAAAIQC2gziS/gAAAOEBAAATAAAAAAAAAAAAAAAA&#10;AAAAAABbQ29udGVudF9UeXBlc10ueG1sUEsBAi0AFAAGAAgAAAAhADj9If/WAAAAlAEAAAsAAAAA&#10;AAAAAAAAAAAALwEAAF9yZWxzLy5yZWxzUEsBAi0AFAAGAAgAAAAhALeyDVBzAgAABAUAAA4AAAAA&#10;AAAAAAAAAAAALgIAAGRycy9lMm9Eb2MueG1sUEsBAi0AFAAGAAgAAAAhAF2dyL/gAAAABwEAAA8A&#10;AAAAAAAAAAAAAAAAzQQAAGRycy9kb3ducmV2LnhtbFBLBQYAAAAABAAEAPMAAADaBQAAAAA=&#10;">
                <v:stroke joinstyle="miter"/>
                <v:textbox>
                  <w:txbxContent>
                    <w:p w:rsidRPr="0018541B" w:rsidR="0018541B" w:rsidP="0018541B" w:rsidRDefault="0018541B" w14:paraId="23A66878" w14:textId="77777777">
                      <w:pPr>
                        <w:jc w:val="center"/>
                        <w:rPr>
                          <w:color w:val="FFFFFF" w:themeColor="background1"/>
                          <w:sz w:val="18"/>
                          <w:szCs w:val="18"/>
                        </w:rPr>
                      </w:pPr>
                      <w:r w:rsidRPr="0018541B">
                        <w:rPr>
                          <w:color w:val="FFFFFF" w:themeColor="background1"/>
                          <w:sz w:val="18"/>
                          <w:szCs w:val="18"/>
                        </w:rPr>
                        <w:t xml:space="preserve">Attendance % below 90% - </w:t>
                      </w:r>
                      <w:r w:rsidRPr="0018541B">
                        <w:rPr>
                          <w:b/>
                          <w:bCs/>
                          <w:color w:val="FFFF00"/>
                          <w:sz w:val="18"/>
                          <w:szCs w:val="18"/>
                        </w:rPr>
                        <w:t>Letter 2</w:t>
                      </w:r>
                      <w:r w:rsidRPr="0018541B">
                        <w:rPr>
                          <w:color w:val="FFFF00"/>
                          <w:sz w:val="18"/>
                          <w:szCs w:val="18"/>
                        </w:rPr>
                        <w:t xml:space="preserve"> </w:t>
                      </w:r>
                      <w:r w:rsidRPr="0018541B">
                        <w:rPr>
                          <w:color w:val="FFFFFF" w:themeColor="background1"/>
                          <w:sz w:val="18"/>
                          <w:szCs w:val="18"/>
                        </w:rPr>
                        <w:t xml:space="preserve">sent and attendance support meeting arranged with Tutor/class teacher – </w:t>
                      </w:r>
                      <w:proofErr w:type="gramStart"/>
                      <w:r w:rsidRPr="0018541B">
                        <w:rPr>
                          <w:color w:val="FFFFFF" w:themeColor="background1"/>
                          <w:sz w:val="18"/>
                          <w:szCs w:val="18"/>
                        </w:rPr>
                        <w:t>–  SMART</w:t>
                      </w:r>
                      <w:proofErr w:type="gramEnd"/>
                      <w:r w:rsidRPr="0018541B">
                        <w:rPr>
                          <w:color w:val="FFFFFF" w:themeColor="background1"/>
                          <w:sz w:val="18"/>
                          <w:szCs w:val="18"/>
                        </w:rPr>
                        <w:t xml:space="preserve"> individual targets set and support/reasonable adjustments agreed dependent on individual need – Attendance Support plan drawn up, review arranged for 3 weeks</w:t>
                      </w:r>
                    </w:p>
                    <w:p w:rsidRPr="0018541B" w:rsidR="0018541B" w:rsidP="0018541B" w:rsidRDefault="0018541B" w14:paraId="42028049" w14:textId="77777777">
                      <w:pPr>
                        <w:jc w:val="center"/>
                        <w:rPr>
                          <w:color w:val="FFFFFF" w:themeColor="background1"/>
                          <w:sz w:val="18"/>
                          <w:szCs w:val="18"/>
                        </w:rPr>
                      </w:pPr>
                    </w:p>
                  </w:txbxContent>
                </v:textbox>
                <w10:wrap anchorx="margin"/>
              </v:roundrect>
            </w:pict>
          </mc:Fallback>
        </mc:AlternateContent>
      </w:r>
    </w:p>
    <w:p w:rsidR="0018541B" w:rsidP="000473EF" w:rsidRDefault="00D8428B" w14:paraId="0F725B87" w14:textId="04ED02D3">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646966" behindDoc="0" locked="0" layoutInCell="1" allowOverlap="1" wp14:anchorId="73B16303" wp14:editId="70E08184">
                <wp:simplePos x="0" y="0"/>
                <wp:positionH relativeFrom="column">
                  <wp:posOffset>6307455</wp:posOffset>
                </wp:positionH>
                <wp:positionV relativeFrom="paragraph">
                  <wp:posOffset>186055</wp:posOffset>
                </wp:positionV>
                <wp:extent cx="377190" cy="52705"/>
                <wp:effectExtent l="19050" t="57150" r="22860" b="80645"/>
                <wp:wrapNone/>
                <wp:docPr id="927813503" name="Straight Arrow Connector 15"/>
                <wp:cNvGraphicFramePr/>
                <a:graphic xmlns:a="http://schemas.openxmlformats.org/drawingml/2006/main">
                  <a:graphicData uri="http://schemas.microsoft.com/office/word/2010/wordprocessingShape">
                    <wps:wsp>
                      <wps:cNvCnPr/>
                      <wps:spPr>
                        <a:xfrm>
                          <a:off x="0" y="0"/>
                          <a:ext cx="377190" cy="52705"/>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5" style="position:absolute;margin-left:496.65pt;margin-top:14.65pt;width:29.7pt;height:4.15pt;z-index:2516469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00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BxAEAAHMDAAAOAAAAZHJzL2Uyb0RvYy54bWysU02P0zAQvSPxHyzft0m7WlqipntoWS4I&#10;VgJ+wNRxEkv+0nho2n/P2A3dBW6IHCZjj+fNzPPz9vHsrDhpTCb4Vi4XtRTaq9AZP7Ty+7enu40U&#10;icB3YIPXrbzoJB93b99sp9joVRiD7TQKBvGpmWIrR6LYVFVSo3aQFiFqz8E+oAPiJQ5VhzAxurPV&#10;qq7fVVPALmJQOiXePVyDclfw+14r+tL3SZOwreTeqFgs9phttdtCMyDE0ai5DfiHLhwYz0VvUAcg&#10;ED/Q/AXljMKQQk8LFVwV+t4oXWbgaZb1H9N8HSHqMguTk+KNpvT/YNXn094/I9MwxdSk+Ix5inOP&#10;Lv+5P3EuZF1uZOkzCcWb9+v18j1Tqjj0sFrXD5nL6iU3YqKPOjiRnVYmQjDDSPvgPd9KwGXhC06f&#10;El0TfyXkwj48GWvL5VgvJq62Wda5GLBGegvErosdw/pBCrADi08RFsgUrOlyegZKOBz3FsUJWAD7&#10;On9zn78dy7UPkMbruRK6SsMZYn1a41q5uWVDQ2DsB98JukQWNaEBP1g9I1ufK+uivnm6F3Kzdwzd&#10;pXBe5RXfbCFuVmGWzus1+6/fyu4nAAAA//8DAFBLAwQUAAYACAAAACEA640bKt8AAAAKAQAADwAA&#10;AGRycy9kb3ducmV2LnhtbEyPwU7DMAyG70i8Q2QkLoilNGKjpe6EED3BkDrgnjWhqZY4VZNt5e3J&#10;TnCyLH/6/f3VenaWHfUUBk8Id4sMmKbOq4F6hM+P5vYBWIiSlLSeNMKPDrCuLy8qWSp/olYft7Fn&#10;KYRCKRFMjGPJeeiMdjIs/Kgp3b795GRM69RzNclTCneW51m25E4OlD4YOepno7v99uAQmtHuN+9v&#10;L+ZG+K/XjfVt40SLeH01Pz0Ci3qOfzCc9ZM61Mlp5w+kArMIRSFEQhHyIs0zkN3nK2A7BLFaAq8r&#10;/r9C/QsAAP//AwBQSwECLQAUAAYACAAAACEAtoM4kv4AAADhAQAAEwAAAAAAAAAAAAAAAAAAAAAA&#10;W0NvbnRlbnRfVHlwZXNdLnhtbFBLAQItABQABgAIAAAAIQA4/SH/1gAAAJQBAAALAAAAAAAAAAAA&#10;AAAAAC8BAABfcmVscy8ucmVsc1BLAQItABQABgAIAAAAIQDE5+IBxAEAAHMDAAAOAAAAAAAAAAAA&#10;AAAAAC4CAABkcnMvZTJvRG9jLnhtbFBLAQItABQABgAIAAAAIQDrjRsq3wAAAAoBAAAPAAAAAAAA&#10;AAAAAAAAAB4EAABkcnMvZG93bnJldi54bWxQSwUGAAAAAAQABADzAAAAKgUAAAAA&#10;" w14:anchorId="393DFB6A">
                <v:stroke joinstyle="miter" endarrow="block"/>
              </v:shape>
            </w:pict>
          </mc:Fallback>
        </mc:AlternateContent>
      </w:r>
      <w:r w:rsidR="0018541B">
        <w:rPr>
          <w:noProof/>
        </w:rPr>
        <mc:AlternateContent>
          <mc:Choice Requires="wps">
            <w:drawing>
              <wp:anchor distT="0" distB="0" distL="114300" distR="114300" simplePos="0" relativeHeight="251702272" behindDoc="0" locked="0" layoutInCell="1" allowOverlap="1" wp14:anchorId="0B0F8B7B" wp14:editId="64BBE581">
                <wp:simplePos x="0" y="0"/>
                <wp:positionH relativeFrom="margin">
                  <wp:posOffset>6657975</wp:posOffset>
                </wp:positionH>
                <wp:positionV relativeFrom="paragraph">
                  <wp:posOffset>36195</wp:posOffset>
                </wp:positionV>
                <wp:extent cx="3305175" cy="762000"/>
                <wp:effectExtent l="0" t="0" r="28575" b="19050"/>
                <wp:wrapNone/>
                <wp:docPr id="942947741" name="Rectangle: Rounded Corners 1"/>
                <wp:cNvGraphicFramePr/>
                <a:graphic xmlns:a="http://schemas.openxmlformats.org/drawingml/2006/main">
                  <a:graphicData uri="http://schemas.microsoft.com/office/word/2010/wordprocessingShape">
                    <wps:wsp>
                      <wps:cNvSpPr/>
                      <wps:spPr>
                        <a:xfrm>
                          <a:off x="0" y="0"/>
                          <a:ext cx="3305175" cy="762000"/>
                        </a:xfrm>
                        <a:prstGeom prst="roundRect">
                          <a:avLst/>
                        </a:prstGeom>
                        <a:solidFill>
                          <a:srgbClr val="4472C4"/>
                        </a:solidFill>
                        <a:ln w="12700" cap="flat" cmpd="sng" algn="ctr">
                          <a:solidFill>
                            <a:srgbClr val="4472C4">
                              <a:shade val="15000"/>
                            </a:srgbClr>
                          </a:solidFill>
                          <a:prstDash val="solid"/>
                          <a:miter lim="800000"/>
                        </a:ln>
                        <a:effectLst/>
                      </wps:spPr>
                      <wps:txbx>
                        <w:txbxContent>
                          <w:p w:rsidRPr="0018541B" w:rsidR="0018541B" w:rsidP="0018541B" w:rsidRDefault="0018541B" w14:paraId="12738E2A" w14:textId="77777777">
                            <w:pPr>
                              <w:jc w:val="center"/>
                              <w:rPr>
                                <w:color w:val="FFFFFF" w:themeColor="background1"/>
                                <w:sz w:val="18"/>
                                <w:szCs w:val="18"/>
                              </w:rPr>
                            </w:pPr>
                            <w:r w:rsidRPr="0018541B">
                              <w:rPr>
                                <w:color w:val="FFFFFF" w:themeColor="background1"/>
                                <w:sz w:val="18"/>
                                <w:szCs w:val="18"/>
                              </w:rPr>
                              <w:t xml:space="preserve">Parent failed to attend Attendance support meeting – </w:t>
                            </w:r>
                            <w:r w:rsidRPr="0018541B">
                              <w:rPr>
                                <w:b/>
                                <w:bCs/>
                                <w:color w:val="FFFF00"/>
                                <w:sz w:val="18"/>
                                <w:szCs w:val="18"/>
                              </w:rPr>
                              <w:t>Letter 3</w:t>
                            </w:r>
                            <w:r w:rsidRPr="0018541B">
                              <w:rPr>
                                <w:color w:val="FFFF00"/>
                                <w:sz w:val="18"/>
                                <w:szCs w:val="18"/>
                              </w:rPr>
                              <w:t xml:space="preserve"> </w:t>
                            </w:r>
                            <w:r w:rsidRPr="0018541B">
                              <w:rPr>
                                <w:color w:val="FFFFFF" w:themeColor="background1"/>
                                <w:sz w:val="18"/>
                                <w:szCs w:val="18"/>
                              </w:rPr>
                              <w:t>sent asking parent to contact school and rearrange (follow meeting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margin-left:524.25pt;margin-top:2.85pt;width:260.25pt;height:60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4472c4" strokecolor="#172c51" strokeweight="1pt" arcsize="10923f" w14:anchorId="0B0F8B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B8cwIAAAQFAAAOAAAAZHJzL2Uyb0RvYy54bWysVEtv2zAMvg/YfxB0Xx2nSdMFdYogRYcB&#10;RRu0HXpWZCkWIImapMTufv0o2U36Og27yKRI8fHxoy8uO6PJXvigwFa0PBlRIiyHWtltRX89Xn87&#10;pyREZmumwYqKPotALxdfv1y0bi7G0ICuhScYxIZ56yraxOjmRRF4IwwLJ+CERaMEb1hE1W+L2rMW&#10;oxtdjEejs6IFXzsPXISAt1e9kS5yfCkFj3dSBhGJrijWFvPp87lJZ7G4YPOtZ65RfCiD/UMVhimL&#10;SQ+hrlhkZOfVh1BGcQ8BZDzhYAqQUnGRe8BuytG7bh4a5kTuBcEJ7gBT+H9h+e3+wa09wtC6MA8o&#10;pi466U36Yn2ky2A9H8ASXSQcL09PR9NyNqWEo212hsPIaBbH186H+EOAIUmoqIedre9xIhkotr8J&#10;EdOi/4tfyhhAq/paaZ0Vv92stCd7htObTGbj1SQNDJ+8cdOWtMi98QwrIJwhi6RmEUXj6ooGu6WE&#10;6S3Sk0efc795HT5JkpM3rBZ96nJ6bG5w/1hF6uKKhaZ/klP07DIqIsW1MhU9xzgHmLRNaUQm6YDF&#10;cQZJit2mIwpbKMsUKV1toH5ee+KhJ3Jw/Fph3hsW4pp5ZC4igNsY7/CQGhAWGCRKGvB/PrtP/kgo&#10;tFLS4iYgZL93zAtK9E+LVPteTiZpdbIymc7GqPjXls1ri92ZFeC4Stx7x7OY/KN+EaUH84RLu0xZ&#10;0cQsx9z9cAZlFfsNxbXnYrnMbrgujsUb++B4Cp6gS4g/dk/Mu4FhEbl5Cy9bw+bvONb7ppcWlrsI&#10;UmUCHnHFoSYFVy2Pd/gtpF1+rWev489r8RcAAP//AwBQSwMEFAAGAAgAAAAhAMhpbZDdAAAACwEA&#10;AA8AAABkcnMvZG93bnJldi54bWxMj0FvwjAMhe+T9h8iT9ptpEOUsdIUTZM47AhME8e0MW1F4kRN&#10;KOXfz5y2m5/99Py9cjM5K0YcYu9JwessA4HUeNNTq+D7sH1ZgYhJk9HWEyq4YYRN9fhQ6sL4K+1w&#10;3KdWcAjFQivoUgqFlLHp0Ok48wGJbyc/OJ1YDq00g75yuLNynmVL6XRP/KHTAT87bM77i1Ow9XVw&#10;vbwdvnb1KRztzzgdF1Kp56fpYw0i4ZT+zHDHZ3SomKn2FzJRWNbZYpWzV0H+BuJuyJfv3K7mac4r&#10;WZXyf4fqFwAA//8DAFBLAQItABQABgAIAAAAIQC2gziS/gAAAOEBAAATAAAAAAAAAAAAAAAAAAAA&#10;AABbQ29udGVudF9UeXBlc10ueG1sUEsBAi0AFAAGAAgAAAAhADj9If/WAAAAlAEAAAsAAAAAAAAA&#10;AAAAAAAALwEAAF9yZWxzLy5yZWxzUEsBAi0AFAAGAAgAAAAhACbNMHxzAgAABAUAAA4AAAAAAAAA&#10;AAAAAAAALgIAAGRycy9lMm9Eb2MueG1sUEsBAi0AFAAGAAgAAAAhAMhpbZDdAAAACwEAAA8AAAAA&#10;AAAAAAAAAAAAzQQAAGRycy9kb3ducmV2LnhtbFBLBQYAAAAABAAEAPMAAADXBQAAAAA=&#10;">
                <v:stroke joinstyle="miter"/>
                <v:textbox>
                  <w:txbxContent>
                    <w:p w:rsidRPr="0018541B" w:rsidR="0018541B" w:rsidP="0018541B" w:rsidRDefault="0018541B" w14:paraId="12738E2A" w14:textId="77777777">
                      <w:pPr>
                        <w:jc w:val="center"/>
                        <w:rPr>
                          <w:color w:val="FFFFFF" w:themeColor="background1"/>
                          <w:sz w:val="18"/>
                          <w:szCs w:val="18"/>
                        </w:rPr>
                      </w:pPr>
                      <w:r w:rsidRPr="0018541B">
                        <w:rPr>
                          <w:color w:val="FFFFFF" w:themeColor="background1"/>
                          <w:sz w:val="18"/>
                          <w:szCs w:val="18"/>
                        </w:rPr>
                        <w:t xml:space="preserve">Parent failed to attend Attendance support meeting – </w:t>
                      </w:r>
                      <w:r w:rsidRPr="0018541B">
                        <w:rPr>
                          <w:b/>
                          <w:bCs/>
                          <w:color w:val="FFFF00"/>
                          <w:sz w:val="18"/>
                          <w:szCs w:val="18"/>
                        </w:rPr>
                        <w:t>Letter 3</w:t>
                      </w:r>
                      <w:r w:rsidRPr="0018541B">
                        <w:rPr>
                          <w:color w:val="FFFF00"/>
                          <w:sz w:val="18"/>
                          <w:szCs w:val="18"/>
                        </w:rPr>
                        <w:t xml:space="preserve"> </w:t>
                      </w:r>
                      <w:r w:rsidRPr="0018541B">
                        <w:rPr>
                          <w:color w:val="FFFFFF" w:themeColor="background1"/>
                          <w:sz w:val="18"/>
                          <w:szCs w:val="18"/>
                        </w:rPr>
                        <w:t>sent asking parent to contact school and rearrange (follow meeting process)</w:t>
                      </w:r>
                    </w:p>
                  </w:txbxContent>
                </v:textbox>
                <w10:wrap anchorx="margin"/>
              </v:roundrect>
            </w:pict>
          </mc:Fallback>
        </mc:AlternateContent>
      </w:r>
    </w:p>
    <w:p w:rsidR="0018541B" w:rsidP="000473EF" w:rsidRDefault="0018541B" w14:paraId="312E078F" w14:textId="0F387BAB">
      <w:pPr>
        <w:autoSpaceDE w:val="0"/>
        <w:autoSpaceDN w:val="0"/>
        <w:adjustRightInd w:val="0"/>
        <w:rPr>
          <w:rFonts w:cstheme="minorHAnsi"/>
          <w:b/>
          <w:bCs/>
          <w:color w:val="69A295"/>
          <w:kern w:val="0"/>
          <w:sz w:val="24"/>
          <w:szCs w:val="24"/>
        </w:rPr>
      </w:pPr>
    </w:p>
    <w:p w:rsidR="0018541B" w:rsidP="000473EF" w:rsidRDefault="00D8428B" w14:paraId="4DE4D7A8" w14:textId="13D02EDA">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645941" behindDoc="0" locked="0" layoutInCell="1" allowOverlap="1" wp14:anchorId="130F432D" wp14:editId="07FCEA6F">
                <wp:simplePos x="0" y="0"/>
                <wp:positionH relativeFrom="column">
                  <wp:posOffset>6318885</wp:posOffset>
                </wp:positionH>
                <wp:positionV relativeFrom="paragraph">
                  <wp:posOffset>29845</wp:posOffset>
                </wp:positionV>
                <wp:extent cx="426720" cy="49530"/>
                <wp:effectExtent l="38100" t="57150" r="11430" b="83820"/>
                <wp:wrapNone/>
                <wp:docPr id="803545952" name="Straight Arrow Connector 15"/>
                <wp:cNvGraphicFramePr/>
                <a:graphic xmlns:a="http://schemas.openxmlformats.org/drawingml/2006/main">
                  <a:graphicData uri="http://schemas.microsoft.com/office/word/2010/wordprocessingShape">
                    <wps:wsp>
                      <wps:cNvCnPr/>
                      <wps:spPr>
                        <a:xfrm flipH="1">
                          <a:off x="0" y="0"/>
                          <a:ext cx="426720" cy="49530"/>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5" style="position:absolute;margin-left:497.55pt;margin-top:2.35pt;width:33.6pt;height:3.9pt;flip:x;z-index:2516459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00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fDzgEAAH0DAAAOAAAAZHJzL2Uyb0RvYy54bWysU02PEzEMvSPxH6Lc6Uy7y7KMOt1Dy8IB&#10;wUrAD3AzyUykfMkOnfbf46SlLHBDzCGy4/jZfn6zfjh6Jw4aycbQy+WilUIHFQcbxl5++/r46l4K&#10;yhAGcDHoXp40yYfNyxfrOXV6FafoBo2CQQJ1c+rllHPqmobUpD3QIiYdOGgiesjs4tgMCDOje9es&#10;2vaumSMOCaPSRHy7OwflpuIbo1X+bAzpLFwvubdcT6znvpzNZg3diJAmqy5twD904cEGLnqF2kEG&#10;8R3tX1DeKowUTV6o6JtojFW6zsDTLNs/pvkyQdJ1FiaH0pUm+n+w6tNhG56QaZgTdZSesExxNOiF&#10;cTZ94J3WubhTcay0na606WMWii9vV3dvVkyu4tDt29c3ldXmjFLQElJ+r6MXxeglZQQ7TnkbQ+D9&#10;RDxXgMNHytwHJ/5MKMkhPlrn6ppcEHMvb+6XbSkGrBbjILPp08CwYZQC3MgyVBlr0xSdHUp6ASIc&#10;91uH4gAshW1bvrJ9Lvfbs1J7BzSd39XQWSTeZlaqs76X99ds6DJY9y4MIp8SyzujhTA6fUF2oVTW&#10;VYeX6X7RXKx9HE6V/aZ4vOPa0EWPRUTPfbaf/zWbHwAAAP//AwBQSwMEFAAGAAgAAAAhAIkFGWve&#10;AAAACQEAAA8AAABkcnMvZG93bnJldi54bWxMj8FugzAQRO+R8g/WRuotMdCSNAQTVVXaY6XSfIDB&#10;G4OC1wg7QPv1dU7tbVYzmnmbH2fTsREH11oSEG8iYEi1VS1pAeevt/UzMOclKdlZQgHf6OBYLBe5&#10;zJSd6BPH0msWSshlUkDjfZ9x7uoGjXQb2yMF72IHI304B83VIKdQbjqeRNGWG9lSWGhkj68N1tfy&#10;ZgRU/uSm8mdM38/+Gn+cZr3TehLiYTW/HIB5nP1fGO74AR2KwFTZGynHOgH7fRqHqICnHbC7H22T&#10;R2BVUEkKvMj5/w+KXwAAAP//AwBQSwECLQAUAAYACAAAACEAtoM4kv4AAADhAQAAEwAAAAAAAAAA&#10;AAAAAAAAAAAAW0NvbnRlbnRfVHlwZXNdLnhtbFBLAQItABQABgAIAAAAIQA4/SH/1gAAAJQBAAAL&#10;AAAAAAAAAAAAAAAAAC8BAABfcmVscy8ucmVsc1BLAQItABQABgAIAAAAIQBjiBfDzgEAAH0DAAAO&#10;AAAAAAAAAAAAAAAAAC4CAABkcnMvZTJvRG9jLnhtbFBLAQItABQABgAIAAAAIQCJBRlr3gAAAAkB&#10;AAAPAAAAAAAAAAAAAAAAACgEAABkcnMvZG93bnJldi54bWxQSwUGAAAAAAQABADzAAAAMwUAAAAA&#10;" w14:anchorId="7BE7655A">
                <v:stroke joinstyle="miter" endarrow="block"/>
              </v:shape>
            </w:pict>
          </mc:Fallback>
        </mc:AlternateContent>
      </w:r>
      <w:r w:rsidR="0018541B">
        <w:rPr>
          <w:noProof/>
        </w:rPr>
        <mc:AlternateContent>
          <mc:Choice Requires="wps">
            <w:drawing>
              <wp:anchor distT="0" distB="0" distL="114300" distR="114300" simplePos="0" relativeHeight="251655164" behindDoc="0" locked="0" layoutInCell="1" allowOverlap="1" wp14:anchorId="733B89FC" wp14:editId="300CCB7B">
                <wp:simplePos x="0" y="0"/>
                <wp:positionH relativeFrom="column">
                  <wp:posOffset>3126105</wp:posOffset>
                </wp:positionH>
                <wp:positionV relativeFrom="paragraph">
                  <wp:posOffset>172085</wp:posOffset>
                </wp:positionV>
                <wp:extent cx="0" cy="250825"/>
                <wp:effectExtent l="95250" t="0" r="57150" b="53975"/>
                <wp:wrapNone/>
                <wp:docPr id="1234340462" name="Straight Arrow Connector 15"/>
                <wp:cNvGraphicFramePr/>
                <a:graphic xmlns:a="http://schemas.openxmlformats.org/drawingml/2006/main">
                  <a:graphicData uri="http://schemas.microsoft.com/office/word/2010/wordprocessingShape">
                    <wps:wsp>
                      <wps:cNvCnPr/>
                      <wps:spPr>
                        <a:xfrm>
                          <a:off x="0" y="0"/>
                          <a:ext cx="0" cy="250825"/>
                        </a:xfrm>
                        <a:prstGeom prst="straightConnector1">
                          <a:avLst/>
                        </a:prstGeom>
                        <a:noFill/>
                        <a:ln w="38100" cap="flat" cmpd="sng" algn="ctr">
                          <a:solidFill>
                            <a:srgbClr val="C00000"/>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5" style="position:absolute;margin-left:246.15pt;margin-top:13.55pt;width:0;height:19.75pt;z-index:251655164;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5SvwEAAG8DAAAOAAAAZHJzL2Uyb0RvYy54bWysU01v2zAMvQ/YfxB0b+yk6BAYcXpI1l2G&#10;rcC2H8DIsi1AX6C4OPn3o2Qv7brbMB9o6oOP5OPT7vHirDhrTCb4Vq5XtRTaq9AZP7Tyx/enu60U&#10;icB3YIPXrbzqJB/379/tptjoTRiD7TQKBvGpmWIrR6LYVFVSo3aQViFqz4d9QAfESxyqDmFidGer&#10;TV1/qKaAXcSgdEq8e5wP5b7g971W9LXvkyZhW8m1UbFY7Cnbar+DZkCIo1FLGfAPVTgwnpPeoI5A&#10;IH6i+QvKGYUhhZ5WKrgq9L1RuvTA3azrN918GyHq0guTk+KNpvT/YNWX88E/I9MwxdSk+Iy5i0uP&#10;Lv+5PnEpZF1vZOkLCTVvKt7dPNTbzUPmsXqJi5jokw5OZKeViRDMMNIheM8TCbguXMH5c6I58HdA&#10;TurDk7G2DMZ6MbXyfruueXYKWB+9BWLXxY5h/SAF2IGFpwgLZArWdDk8AyUcTgeL4gw8/EOdv6XO&#10;P67l3EdI43yvHM2ycIZYm9a4Vm5v0dAQGPvRd4KukQVNaMAPVi/I1ufMuihv6e6F2OydQnctfFd5&#10;xVMtxC0KzLJ5vWb/9TvZ/wIAAP//AwBQSwMEFAAGAAgAAAAhAKWljILdAAAACQEAAA8AAABkcnMv&#10;ZG93bnJldi54bWxMj8FOwzAMhu9IvENkJC6IpWtRgVJ3QoieYEgdcM8a01ZLnKrJtvL2BO0AR9uf&#10;fn9/uZqtEQea/OAYYblIQBC3Tg/cIXy819d3IHxQrJVxTAjf5GFVnZ+VqtDuyA0dNqETMYR9oRD6&#10;EMZCSt/2ZJVfuJE43r7cZFWI49RJPaljDLdGpkmSS6sGjh96NdJTT+1us7cI9Wh267fX5/4qc58v&#10;a+Oa2mYN4uXF/PgAItAc/mD41Y/qUEWnrduz9sIg3NynWUQR0tsliAicFluEPM9BVqX836D6AQAA&#10;//8DAFBLAQItABQABgAIAAAAIQC2gziS/gAAAOEBAAATAAAAAAAAAAAAAAAAAAAAAABbQ29udGVu&#10;dF9UeXBlc10ueG1sUEsBAi0AFAAGAAgAAAAhADj9If/WAAAAlAEAAAsAAAAAAAAAAAAAAAAALwEA&#10;AF9yZWxzLy5yZWxzUEsBAi0AFAAGAAgAAAAhAKE/LlK/AQAAbwMAAA4AAAAAAAAAAAAAAAAALgIA&#10;AGRycy9lMm9Eb2MueG1sUEsBAi0AFAAGAAgAAAAhAKWljILdAAAACQEAAA8AAAAAAAAAAAAAAAAA&#10;GQQAAGRycy9kb3ducmV2LnhtbFBLBQYAAAAABAAEAPMAAAAjBQAAAAA=&#10;" w14:anchorId="0DDBA0CF">
                <v:stroke joinstyle="miter" endarrow="block"/>
              </v:shape>
            </w:pict>
          </mc:Fallback>
        </mc:AlternateContent>
      </w:r>
    </w:p>
    <w:p w:rsidR="0018541B" w:rsidP="000473EF" w:rsidRDefault="0018541B" w14:paraId="5F3238A6" w14:textId="4FEFEC74">
      <w:pPr>
        <w:autoSpaceDE w:val="0"/>
        <w:autoSpaceDN w:val="0"/>
        <w:adjustRightInd w:val="0"/>
        <w:rPr>
          <w:rFonts w:cstheme="minorHAnsi"/>
          <w:b/>
          <w:bCs/>
          <w:color w:val="69A295"/>
          <w:kern w:val="0"/>
          <w:sz w:val="24"/>
          <w:szCs w:val="24"/>
        </w:rPr>
      </w:pPr>
    </w:p>
    <w:p w:rsidR="0018541B" w:rsidP="000473EF" w:rsidRDefault="007004F3" w14:paraId="24B4125F" w14:textId="7D9F6940">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705344" behindDoc="0" locked="0" layoutInCell="1" allowOverlap="1" wp14:anchorId="52852039" wp14:editId="2962459E">
                <wp:simplePos x="0" y="0"/>
                <wp:positionH relativeFrom="column">
                  <wp:posOffset>8288655</wp:posOffset>
                </wp:positionH>
                <wp:positionV relativeFrom="paragraph">
                  <wp:posOffset>175895</wp:posOffset>
                </wp:positionV>
                <wp:extent cx="0" cy="250825"/>
                <wp:effectExtent l="95250" t="0" r="57150" b="53975"/>
                <wp:wrapNone/>
                <wp:docPr id="1710905326" name="Straight Arrow Connector 15"/>
                <wp:cNvGraphicFramePr/>
                <a:graphic xmlns:a="http://schemas.openxmlformats.org/drawingml/2006/main">
                  <a:graphicData uri="http://schemas.microsoft.com/office/word/2010/wordprocessingShape">
                    <wps:wsp>
                      <wps:cNvCnPr/>
                      <wps:spPr>
                        <a:xfrm>
                          <a:off x="0" y="0"/>
                          <a:ext cx="0" cy="250825"/>
                        </a:xfrm>
                        <a:prstGeom prst="straightConnector1">
                          <a:avLst/>
                        </a:prstGeom>
                        <a:noFill/>
                        <a:ln w="38100" cap="flat" cmpd="sng" algn="ctr">
                          <a:solidFill>
                            <a:srgbClr val="C00000"/>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5" style="position:absolute;margin-left:652.65pt;margin-top:13.85pt;width:0;height:19.75pt;z-index:251705344;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5SvwEAAG8DAAAOAAAAZHJzL2Uyb0RvYy54bWysU01v2zAMvQ/YfxB0b+yk6BAYcXpI1l2G&#10;rcC2H8DIsi1AX6C4OPn3o2Qv7brbMB9o6oOP5OPT7vHirDhrTCb4Vq5XtRTaq9AZP7Tyx/enu60U&#10;icB3YIPXrbzqJB/379/tptjoTRiD7TQKBvGpmWIrR6LYVFVSo3aQViFqz4d9QAfESxyqDmFidGer&#10;TV1/qKaAXcSgdEq8e5wP5b7g971W9LXvkyZhW8m1UbFY7Cnbar+DZkCIo1FLGfAPVTgwnpPeoI5A&#10;IH6i+QvKGYUhhZ5WKrgq9L1RuvTA3azrN918GyHq0guTk+KNpvT/YNWX88E/I9MwxdSk+Iy5i0uP&#10;Lv+5PnEpZF1vZOkLCTVvKt7dPNTbzUPmsXqJi5jokw5OZKeViRDMMNIheM8TCbguXMH5c6I58HdA&#10;TurDk7G2DMZ6MbXyfruueXYKWB+9BWLXxY5h/SAF2IGFpwgLZArWdDk8AyUcTgeL4gw8/EOdv6XO&#10;P67l3EdI43yvHM2ycIZYm9a4Vm5v0dAQGPvRd4KukQVNaMAPVi/I1ufMuihv6e6F2OydQnctfFd5&#10;xVMtxC0KzLJ5vWb/9TvZ/wIAAP//AwBQSwMEFAAGAAgAAAAhAFVozJLeAAAACwEAAA8AAABkcnMv&#10;ZG93bnJldi54bWxMj8FOwzAMhu9Ie4fIk7ggltKKFZWmE0L0BJvUDe5ZY5pqiVM12Vbenkwc2PG3&#10;P/3+XK4ma9gJR987EvCwSIAhtU711An43NX3T8B8kKSkcYQCftDDqprdlLJQ7kwNnrahY7GEfCEF&#10;6BCGgnPfarTSL9yAFHffbrQyxDh2XI3yHMut4WmSLLmVPcULWg74qrE9bI9WQD2Yw3rz8abvMvf1&#10;vjauqW3WCHE7n16egQWcwj8MF/2oDlV02rsjKc9MzFnymEVWQJrnwC7E32QvYJmnwKuSX/9Q/QIA&#10;AP//AwBQSwECLQAUAAYACAAAACEAtoM4kv4AAADhAQAAEwAAAAAAAAAAAAAAAAAAAAAAW0NvbnRl&#10;bnRfVHlwZXNdLnhtbFBLAQItABQABgAIAAAAIQA4/SH/1gAAAJQBAAALAAAAAAAAAAAAAAAAAC8B&#10;AABfcmVscy8ucmVsc1BLAQItABQABgAIAAAAIQChPy5SvwEAAG8DAAAOAAAAAAAAAAAAAAAAAC4C&#10;AABkcnMvZTJvRG9jLnhtbFBLAQItABQABgAIAAAAIQBVaMyS3gAAAAsBAAAPAAAAAAAAAAAAAAAA&#10;ABkEAABkcnMvZG93bnJldi54bWxQSwUGAAAAAAQABADzAAAAJAUAAAAA&#10;" w14:anchorId="6BCE7901">
                <v:stroke joinstyle="miter" endarrow="block"/>
              </v:shape>
            </w:pict>
          </mc:Fallback>
        </mc:AlternateContent>
      </w:r>
      <w:r w:rsidRPr="004D032A" w:rsidR="0018541B">
        <w:rPr>
          <w:noProof/>
        </w:rPr>
        <mc:AlternateContent>
          <mc:Choice Requires="wps">
            <w:drawing>
              <wp:anchor distT="0" distB="0" distL="114300" distR="114300" simplePos="0" relativeHeight="251688960" behindDoc="0" locked="0" layoutInCell="1" allowOverlap="1" wp14:anchorId="6A68DAC8" wp14:editId="0904582A">
                <wp:simplePos x="0" y="0"/>
                <wp:positionH relativeFrom="column">
                  <wp:posOffset>-38100</wp:posOffset>
                </wp:positionH>
                <wp:positionV relativeFrom="paragraph">
                  <wp:posOffset>31750</wp:posOffset>
                </wp:positionV>
                <wp:extent cx="6301740" cy="298450"/>
                <wp:effectExtent l="0" t="0" r="22860" b="25400"/>
                <wp:wrapNone/>
                <wp:docPr id="1933698697" name="Rectangle: Rounded Corners 11"/>
                <wp:cNvGraphicFramePr/>
                <a:graphic xmlns:a="http://schemas.openxmlformats.org/drawingml/2006/main">
                  <a:graphicData uri="http://schemas.microsoft.com/office/word/2010/wordprocessingShape">
                    <wps:wsp>
                      <wps:cNvSpPr/>
                      <wps:spPr>
                        <a:xfrm>
                          <a:off x="0" y="0"/>
                          <a:ext cx="6301740" cy="298450"/>
                        </a:xfrm>
                        <a:prstGeom prst="roundRect">
                          <a:avLst/>
                        </a:prstGeom>
                        <a:solidFill>
                          <a:srgbClr val="4472C4"/>
                        </a:solidFill>
                        <a:ln w="12700" cap="flat" cmpd="sng" algn="ctr">
                          <a:solidFill>
                            <a:srgbClr val="4472C4">
                              <a:shade val="50000"/>
                            </a:srgbClr>
                          </a:solidFill>
                          <a:prstDash val="solid"/>
                          <a:miter lim="800000"/>
                        </a:ln>
                        <a:effectLst/>
                      </wps:spPr>
                      <wps:txbx>
                        <w:txbxContent>
                          <w:p w:rsidRPr="0018541B" w:rsidR="0018541B" w:rsidP="0018541B" w:rsidRDefault="0018541B" w14:paraId="63B7F7B3" w14:textId="77777777">
                            <w:pPr>
                              <w:jc w:val="center"/>
                              <w:rPr>
                                <w:color w:val="FFFFFF" w:themeColor="background1"/>
                                <w:sz w:val="18"/>
                                <w:szCs w:val="18"/>
                              </w:rPr>
                            </w:pPr>
                            <w:r w:rsidRPr="0018541B">
                              <w:rPr>
                                <w:color w:val="FFFFFF" w:themeColor="background1"/>
                                <w:sz w:val="18"/>
                                <w:szCs w:val="18"/>
                              </w:rPr>
                              <w:t xml:space="preserve">Support plan shared with all relevant parties and </w:t>
                            </w:r>
                            <w:r w:rsidRPr="0018541B">
                              <w:rPr>
                                <w:b/>
                                <w:bCs/>
                                <w:color w:val="FFFF00"/>
                                <w:sz w:val="18"/>
                                <w:szCs w:val="18"/>
                              </w:rPr>
                              <w:t>Letter 5</w:t>
                            </w:r>
                            <w:r w:rsidRPr="0018541B">
                              <w:rPr>
                                <w:color w:val="FFFF00"/>
                                <w:sz w:val="18"/>
                                <w:szCs w:val="18"/>
                              </w:rPr>
                              <w:t xml:space="preserve"> </w:t>
                            </w:r>
                            <w:r w:rsidRPr="0018541B">
                              <w:rPr>
                                <w:color w:val="FFFFFF" w:themeColor="background1"/>
                                <w:sz w:val="18"/>
                                <w:szCs w:val="18"/>
                              </w:rPr>
                              <w:t xml:space="preserve">sent to parents reminding of review </w:t>
                            </w:r>
                            <w:proofErr w:type="gramStart"/>
                            <w:r w:rsidRPr="0018541B">
                              <w:rPr>
                                <w:color w:val="FFFFFF" w:themeColor="background1"/>
                                <w:sz w:val="18"/>
                                <w:szCs w:val="18"/>
                              </w:rPr>
                              <w:t>date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margin-left:-3pt;margin-top:2.5pt;width:496.2pt;height: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472c4" strokecolor="#2f528f" strokeweight="1pt" arcsize="10923f" w14:anchorId="6A68D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YedQIAAAQFAAAOAAAAZHJzL2Uyb0RvYy54bWysVEtv2zAMvg/YfxB0X+14btMGdYogRYcB&#10;RVu0HXpWZCkWIImapMTufv0oOWn6Og3LQSFFio+PH31+MRhNtsIHBbahk6OSEmE5tMquG/rr8erb&#10;KSUhMtsyDVY09FkEejH/+uW8dzNRQQe6FZ5gEBtmvWtoF6ObFUXgnTAsHIETFo0SvGERVb8uWs96&#10;jG50UZXlSdGDb50HLkLA28vRSOc5vpSCx1spg4hENxRri/n0+Vyls5ifs9naM9cpviuD/UMVhimL&#10;SV9CXbLIyMarD6GM4h4CyHjEwRQgpeIi94DdTMp33Tx0zIncC4IT3AtM4f+F5TfbB3fnEYbehVlA&#10;MXUxSG/SP9ZHhgzW8wtYYoiE4+XJ93IyrRFTjrbq7LQ+zmgWh9fOh/hDgCFJaKiHjW3vcSIZKLa9&#10;DhHTov/eL2UMoFV7pbTOil+vltqTLcPp1fW0WtZpYPjkjZu2pEfuVdMyVcOQRVKziKJxbUODXVPC&#10;9BrpyaPPud+8Dp8kyck71oox9XGJv33m0f1jFamLSxa68UlOMbLLqIgU18o09DQF2kfSNqURmaQ7&#10;LA4zSFIcVgNR2MKkSpHS1Qra5ztPPIxEDo5fKcx7zUK8Yx6ZiwjgNsZbPKQGhAV2EiUd+D+f3Sd/&#10;JBRaKelxExCy3xvmBSX6p0WqnU3qNOaYlfp4WqHiX1tWry12Y5aA45rg3juexeQf9V6UHswTLu0i&#10;ZUUTsxxzj8PZKcs4biiuPReLRXbDdXEsXtsHx1PwBF1C/HF4Yt7tGBaRmzew3xo2e8ex0Te9tLDY&#10;RJAqE/CAKw41Kbhqeby7z0La5dd69jp8vOZ/AQAA//8DAFBLAwQUAAYACAAAACEAT5cQeOAAAAAH&#10;AQAADwAAAGRycy9kb3ducmV2LnhtbEyPQUvDQBCF74L/YRnBW7tp1bTGbIoKIlIQW0Xwts1OssHs&#10;bMxu09Rf73jS0+Pxhve+yVeja8WAfWg8KZhNExBIpTcN1QreXh8mSxAhajK69YQKjhhgVZye5Doz&#10;/kAbHLaxFlxCIdMKbIxdJmUoLTodpr5D4qzyvdORbV9L0+sDl7tWzpMklU43xAtWd3hvsfzc7p2C&#10;i8X6+DE8z/z3y93jV/n0XjW2rpQ6Pxtvb0BEHOPfMfziMzoUzLTzezJBtAomKb8SFVyxcHy9TC9B&#10;7NjPE5BFLv/zFz8AAAD//wMAUEsBAi0AFAAGAAgAAAAhALaDOJL+AAAA4QEAABMAAAAAAAAAAAAA&#10;AAAAAAAAAFtDb250ZW50X1R5cGVzXS54bWxQSwECLQAUAAYACAAAACEAOP0h/9YAAACUAQAACwAA&#10;AAAAAAAAAAAAAAAvAQAAX3JlbHMvLnJlbHNQSwECLQAUAAYACAAAACEAiq1GHnUCAAAEBQAADgAA&#10;AAAAAAAAAAAAAAAuAgAAZHJzL2Uyb0RvYy54bWxQSwECLQAUAAYACAAAACEAT5cQeOAAAAAHAQAA&#10;DwAAAAAAAAAAAAAAAADPBAAAZHJzL2Rvd25yZXYueG1sUEsFBgAAAAAEAAQA8wAAANwFAAAAAA==&#10;">
                <v:stroke joinstyle="miter"/>
                <v:textbox>
                  <w:txbxContent>
                    <w:p w:rsidRPr="0018541B" w:rsidR="0018541B" w:rsidP="0018541B" w:rsidRDefault="0018541B" w14:paraId="63B7F7B3" w14:textId="77777777">
                      <w:pPr>
                        <w:jc w:val="center"/>
                        <w:rPr>
                          <w:color w:val="FFFFFF" w:themeColor="background1"/>
                          <w:sz w:val="18"/>
                          <w:szCs w:val="18"/>
                        </w:rPr>
                      </w:pPr>
                      <w:r w:rsidRPr="0018541B">
                        <w:rPr>
                          <w:color w:val="FFFFFF" w:themeColor="background1"/>
                          <w:sz w:val="18"/>
                          <w:szCs w:val="18"/>
                        </w:rPr>
                        <w:t xml:space="preserve">Support plan shared with all relevant parties and </w:t>
                      </w:r>
                      <w:r w:rsidRPr="0018541B">
                        <w:rPr>
                          <w:b/>
                          <w:bCs/>
                          <w:color w:val="FFFF00"/>
                          <w:sz w:val="18"/>
                          <w:szCs w:val="18"/>
                        </w:rPr>
                        <w:t>Letter 5</w:t>
                      </w:r>
                      <w:r w:rsidRPr="0018541B">
                        <w:rPr>
                          <w:color w:val="FFFF00"/>
                          <w:sz w:val="18"/>
                          <w:szCs w:val="18"/>
                        </w:rPr>
                        <w:t xml:space="preserve"> </w:t>
                      </w:r>
                      <w:r w:rsidRPr="0018541B">
                        <w:rPr>
                          <w:color w:val="FFFFFF" w:themeColor="background1"/>
                          <w:sz w:val="18"/>
                          <w:szCs w:val="18"/>
                        </w:rPr>
                        <w:t xml:space="preserve">sent to parents reminding of review </w:t>
                      </w:r>
                      <w:proofErr w:type="gramStart"/>
                      <w:r w:rsidRPr="0018541B">
                        <w:rPr>
                          <w:color w:val="FFFFFF" w:themeColor="background1"/>
                          <w:sz w:val="18"/>
                          <w:szCs w:val="18"/>
                        </w:rPr>
                        <w:t>date</w:t>
                      </w:r>
                      <w:proofErr w:type="gramEnd"/>
                    </w:p>
                  </w:txbxContent>
                </v:textbox>
              </v:roundrect>
            </w:pict>
          </mc:Fallback>
        </mc:AlternateContent>
      </w:r>
    </w:p>
    <w:p w:rsidR="0018541B" w:rsidP="000473EF" w:rsidRDefault="0018541B" w14:paraId="2B3186BA" w14:textId="711E1B61">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656189" behindDoc="0" locked="0" layoutInCell="1" allowOverlap="1" wp14:anchorId="5B796A2E" wp14:editId="06B6F264">
                <wp:simplePos x="0" y="0"/>
                <wp:positionH relativeFrom="column">
                  <wp:posOffset>3131820</wp:posOffset>
                </wp:positionH>
                <wp:positionV relativeFrom="paragraph">
                  <wp:posOffset>120650</wp:posOffset>
                </wp:positionV>
                <wp:extent cx="0" cy="250825"/>
                <wp:effectExtent l="95250" t="0" r="57150" b="53975"/>
                <wp:wrapNone/>
                <wp:docPr id="1583612083" name="Straight Arrow Connector 15"/>
                <wp:cNvGraphicFramePr/>
                <a:graphic xmlns:a="http://schemas.openxmlformats.org/drawingml/2006/main">
                  <a:graphicData uri="http://schemas.microsoft.com/office/word/2010/wordprocessingShape">
                    <wps:wsp>
                      <wps:cNvCnPr/>
                      <wps:spPr>
                        <a:xfrm>
                          <a:off x="0" y="0"/>
                          <a:ext cx="0" cy="250825"/>
                        </a:xfrm>
                        <a:prstGeom prst="straightConnector1">
                          <a:avLst/>
                        </a:prstGeom>
                        <a:noFill/>
                        <a:ln w="38100" cap="flat" cmpd="sng" algn="ctr">
                          <a:solidFill>
                            <a:srgbClr val="C00000"/>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5" style="position:absolute;margin-left:246.6pt;margin-top:9.5pt;width:0;height:19.75pt;z-index:251656189;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5SvwEAAG8DAAAOAAAAZHJzL2Uyb0RvYy54bWysU01v2zAMvQ/YfxB0b+yk6BAYcXpI1l2G&#10;rcC2H8DIsi1AX6C4OPn3o2Qv7brbMB9o6oOP5OPT7vHirDhrTCb4Vq5XtRTaq9AZP7Tyx/enu60U&#10;icB3YIPXrbzqJB/379/tptjoTRiD7TQKBvGpmWIrR6LYVFVSo3aQViFqz4d9QAfESxyqDmFidGer&#10;TV1/qKaAXcSgdEq8e5wP5b7g971W9LXvkyZhW8m1UbFY7Cnbar+DZkCIo1FLGfAPVTgwnpPeoI5A&#10;IH6i+QvKGYUhhZ5WKrgq9L1RuvTA3azrN918GyHq0guTk+KNpvT/YNWX88E/I9MwxdSk+Iy5i0uP&#10;Lv+5PnEpZF1vZOkLCTVvKt7dPNTbzUPmsXqJi5jokw5OZKeViRDMMNIheM8TCbguXMH5c6I58HdA&#10;TurDk7G2DMZ6MbXyfruueXYKWB+9BWLXxY5h/SAF2IGFpwgLZArWdDk8AyUcTgeL4gw8/EOdv6XO&#10;P67l3EdI43yvHM2ycIZYm9a4Vm5v0dAQGPvRd4KukQVNaMAPVi/I1ufMuihv6e6F2OydQnctfFd5&#10;xVMtxC0KzLJ5vWb/9TvZ/wIAAP//AwBQSwMEFAAGAAgAAAAhALYbRxXdAAAACQEAAA8AAABkcnMv&#10;ZG93bnJldi54bWxMj8FOwzAQRO9I/IO1SFwQdWgoakOcCiFygiKlwN2NlziqvY5itw1/zyIOcNyZ&#10;p9mZcj15J444xj6QgptZBgKpDaanTsH7W329BBGTJqNdIFTwhRHW1flZqQsTTtTgcZs6wSEUC63A&#10;pjQUUsbWotdxFgYk9j7D6HXic+ykGfWJw72T8yy7k173xB+sHvDRYrvfHryCenD7zevLk73Kw8fz&#10;xoWm9nmj1OXF9HAPIuGU/mD4qc/VoeJOu3AgE4VTcLvK54yyseJNDPwKOwWL5QJkVcr/C6pvAAAA&#10;//8DAFBLAQItABQABgAIAAAAIQC2gziS/gAAAOEBAAATAAAAAAAAAAAAAAAAAAAAAABbQ29udGVu&#10;dF9UeXBlc10ueG1sUEsBAi0AFAAGAAgAAAAhADj9If/WAAAAlAEAAAsAAAAAAAAAAAAAAAAALwEA&#10;AF9yZWxzLy5yZWxzUEsBAi0AFAAGAAgAAAAhAKE/LlK/AQAAbwMAAA4AAAAAAAAAAAAAAAAALgIA&#10;AGRycy9lMm9Eb2MueG1sUEsBAi0AFAAGAAgAAAAhALYbRxXdAAAACQEAAA8AAAAAAAAAAAAAAAAA&#10;GQQAAGRycy9kb3ducmV2LnhtbFBLBQYAAAAABAAEAPMAAAAjBQAAAAA=&#10;" w14:anchorId="6D5EDAD9">
                <v:stroke joinstyle="miter" endarrow="block"/>
              </v:shape>
            </w:pict>
          </mc:Fallback>
        </mc:AlternateContent>
      </w:r>
    </w:p>
    <w:p w:rsidR="0018541B" w:rsidP="000473EF" w:rsidRDefault="0018541B" w14:paraId="260A5A99" w14:textId="6F4F2199">
      <w:pPr>
        <w:autoSpaceDE w:val="0"/>
        <w:autoSpaceDN w:val="0"/>
        <w:adjustRightInd w:val="0"/>
        <w:rPr>
          <w:rFonts w:cstheme="minorHAnsi"/>
          <w:b/>
          <w:bCs/>
          <w:color w:val="69A295"/>
          <w:kern w:val="0"/>
          <w:sz w:val="24"/>
          <w:szCs w:val="24"/>
        </w:rPr>
      </w:pPr>
      <w:r w:rsidRPr="004D032A">
        <w:rPr>
          <w:noProof/>
        </w:rPr>
        <mc:AlternateContent>
          <mc:Choice Requires="wps">
            <w:drawing>
              <wp:anchor distT="0" distB="0" distL="114300" distR="114300" simplePos="0" relativeHeight="251693056" behindDoc="0" locked="0" layoutInCell="1" allowOverlap="1" wp14:anchorId="71169169" wp14:editId="337DA379">
                <wp:simplePos x="0" y="0"/>
                <wp:positionH relativeFrom="margin">
                  <wp:posOffset>0</wp:posOffset>
                </wp:positionH>
                <wp:positionV relativeFrom="paragraph">
                  <wp:posOffset>172085</wp:posOffset>
                </wp:positionV>
                <wp:extent cx="6301740" cy="257175"/>
                <wp:effectExtent l="0" t="0" r="22860" b="28575"/>
                <wp:wrapNone/>
                <wp:docPr id="1186291066" name="Rectangle: Rounded Corners 11"/>
                <wp:cNvGraphicFramePr/>
                <a:graphic xmlns:a="http://schemas.openxmlformats.org/drawingml/2006/main">
                  <a:graphicData uri="http://schemas.microsoft.com/office/word/2010/wordprocessingShape">
                    <wps:wsp>
                      <wps:cNvSpPr/>
                      <wps:spPr>
                        <a:xfrm>
                          <a:off x="0" y="0"/>
                          <a:ext cx="6301740" cy="257175"/>
                        </a:xfrm>
                        <a:prstGeom prst="roundRect">
                          <a:avLst/>
                        </a:prstGeom>
                        <a:solidFill>
                          <a:srgbClr val="4472C4"/>
                        </a:solidFill>
                        <a:ln w="12700" cap="flat" cmpd="sng" algn="ctr">
                          <a:solidFill>
                            <a:srgbClr val="4472C4">
                              <a:shade val="50000"/>
                            </a:srgbClr>
                          </a:solidFill>
                          <a:prstDash val="solid"/>
                          <a:miter lim="800000"/>
                        </a:ln>
                        <a:effectLst/>
                      </wps:spPr>
                      <wps:txbx>
                        <w:txbxContent>
                          <w:p w:rsidRPr="0018541B" w:rsidR="0018541B" w:rsidP="0018541B" w:rsidRDefault="0018541B" w14:paraId="69119CC4" w14:textId="77777777">
                            <w:pPr>
                              <w:jc w:val="center"/>
                              <w:rPr>
                                <w:color w:val="FFFFFF" w:themeColor="background1"/>
                                <w:sz w:val="18"/>
                                <w:szCs w:val="18"/>
                              </w:rPr>
                            </w:pPr>
                            <w:r w:rsidRPr="0018541B">
                              <w:rPr>
                                <w:color w:val="FFFFFF" w:themeColor="background1"/>
                                <w:sz w:val="18"/>
                                <w:szCs w:val="18"/>
                              </w:rPr>
                              <w:t xml:space="preserve">Review Meeting - Review targets set at first meeting and explain next step to </w:t>
                            </w:r>
                            <w:proofErr w:type="gramStart"/>
                            <w:r w:rsidRPr="0018541B">
                              <w:rPr>
                                <w:color w:val="FFFFFF" w:themeColor="background1"/>
                                <w:sz w:val="18"/>
                                <w:szCs w:val="18"/>
                              </w:rPr>
                              <w:t>parent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9" style="position:absolute;margin-left:0;margin-top:13.55pt;width:496.2pt;height:20.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4472c4" strokecolor="#2f528f" strokeweight="1pt" arcsize="10923f" w14:anchorId="71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q18dAIAAAQFAAAOAAAAZHJzL2Uyb0RvYy54bWysVEtv2zAMvg/YfxB0X22nSdMZcYogRYcB&#10;RVusHXpmZDkWoNckJXb360fJTtJ2PQ3LQSHFl/jxoxdXvZJkz50XRle0OMsp4ZqZWuhtRX8+3Xy5&#10;pMQH0DVIo3lFX7inV8vPnxadLfnEtEbW3BFMon3Z2Yq2IdgyyzxruQJ/ZizXaGyMUxBQddusdtBh&#10;diWzSZ5fZJ1xtXWGce/x9now0mXK3zSchfum8TwQWVF8W0inS+cmntlyAeXWgW0FG58B//AKBUJj&#10;0WOqawhAdk78lUoJ5ow3TThjRmWmaQTjqQfspsjfdfPYguWpFwTH2yNM/v+lZXf7R/vgEIbO+tKj&#10;GLvoG6fiP76P9AmslyNYvA+E4eXFeV7Mp4gpQ9tkNi/ms4hmdoq2zodv3CgShYo6s9P1D5xIAgr2&#10;tz4M/ge/WNEbKeobIWVS3Hazlo7sAac3nc4n6+lY4o2b1KRD7k3meXwNIIsaCQFFZeuKer2lBOQW&#10;6cmCS7XfRPsPiqTiLdR8KD3L8XeoPLinRt/kiV1cg2+HkGSKIVAqEZDiUqiKXsZEh0xSRytPJB2x&#10;OM0gSqHf9ERgC8V5zBSvNqZ+eXDEmYHI3rIbgXVvwYcHcMhcRAC3Mdzj0UiDsJhRoqQ17vdH99Ef&#10;CYVWSjrcBITs1w4cp0R+10i1r8U0jjkkZTqbT1Bxry2b1xa9U2uD4ypw7y1LYvQP8iA2zqhnXNpV&#10;rIom0AxrD8MZlXUYNhTXnvHVKrnhulgIt/rRspg8QhcRf+qfwdmRYQG5eWcOWwPlO44NvjFSm9Uu&#10;mEYkAp5wxaFGBVctjXf8LMRdfq0nr9PHa/kHAAD//wMAUEsDBBQABgAIAAAAIQDVIb003wAAAAYB&#10;AAAPAAAAZHJzL2Rvd25yZXYueG1sTI9BS8NAFITvgv9heYI3u0mUxMa8FBVERBBti+Btm7xkg9m3&#10;MbtNU3+960mPwwwz3xSr2fRiotF1lhHiRQSCuLJ1xy3CdvNwcQ3CecW16i0TwpEcrMrTk0LltT3w&#10;G01r34pQwi5XCNr7IZfSVZqMcgs7EAevsaNRPsixlfWoDqHc9DKJolQa1XFY0Gqge03V53pvEC6z&#10;5+PH9BLb79e7x6/q6b3pdNsgnp/NtzcgPM3+Lwy/+AEdysC0s3uunegRwhGPkGQxiOAul8kViB1C&#10;mqUgy0L+xy9/AAAA//8DAFBLAQItABQABgAIAAAAIQC2gziS/gAAAOEBAAATAAAAAAAAAAAAAAAA&#10;AAAAAABbQ29udGVudF9UeXBlc10ueG1sUEsBAi0AFAAGAAgAAAAhADj9If/WAAAAlAEAAAsAAAAA&#10;AAAAAAAAAAAALwEAAF9yZWxzLy5yZWxzUEsBAi0AFAAGAAgAAAAhADLSrXx0AgAABAUAAA4AAAAA&#10;AAAAAAAAAAAALgIAAGRycy9lMm9Eb2MueG1sUEsBAi0AFAAGAAgAAAAhANUhvTTfAAAABgEAAA8A&#10;AAAAAAAAAAAAAAAAzgQAAGRycy9kb3ducmV2LnhtbFBLBQYAAAAABAAEAPMAAADaBQAAAAA=&#10;">
                <v:stroke joinstyle="miter"/>
                <v:textbox>
                  <w:txbxContent>
                    <w:p w:rsidRPr="0018541B" w:rsidR="0018541B" w:rsidP="0018541B" w:rsidRDefault="0018541B" w14:paraId="69119CC4" w14:textId="77777777">
                      <w:pPr>
                        <w:jc w:val="center"/>
                        <w:rPr>
                          <w:color w:val="FFFFFF" w:themeColor="background1"/>
                          <w:sz w:val="18"/>
                          <w:szCs w:val="18"/>
                        </w:rPr>
                      </w:pPr>
                      <w:r w:rsidRPr="0018541B">
                        <w:rPr>
                          <w:color w:val="FFFFFF" w:themeColor="background1"/>
                          <w:sz w:val="18"/>
                          <w:szCs w:val="18"/>
                        </w:rPr>
                        <w:t xml:space="preserve">Review Meeting - Review targets set at first meeting and explain next step to </w:t>
                      </w:r>
                      <w:proofErr w:type="gramStart"/>
                      <w:r w:rsidRPr="0018541B">
                        <w:rPr>
                          <w:color w:val="FFFFFF" w:themeColor="background1"/>
                          <w:sz w:val="18"/>
                          <w:szCs w:val="18"/>
                        </w:rPr>
                        <w:t>parent</w:t>
                      </w:r>
                      <w:proofErr w:type="gramEnd"/>
                    </w:p>
                  </w:txbxContent>
                </v:textbox>
                <w10:wrap anchorx="margin"/>
              </v:roundrect>
            </w:pict>
          </mc:Fallback>
        </mc:AlternateContent>
      </w:r>
      <w:r>
        <w:rPr>
          <w:noProof/>
        </w:rPr>
        <mc:AlternateContent>
          <mc:Choice Requires="wps">
            <w:drawing>
              <wp:anchor distT="0" distB="0" distL="114300" distR="114300" simplePos="0" relativeHeight="251704320" behindDoc="0" locked="0" layoutInCell="1" allowOverlap="1" wp14:anchorId="1349B07F" wp14:editId="75F514D2">
                <wp:simplePos x="0" y="0"/>
                <wp:positionH relativeFrom="margin">
                  <wp:posOffset>6638924</wp:posOffset>
                </wp:positionH>
                <wp:positionV relativeFrom="paragraph">
                  <wp:posOffset>76835</wp:posOffset>
                </wp:positionV>
                <wp:extent cx="3324225" cy="762000"/>
                <wp:effectExtent l="0" t="0" r="28575" b="19050"/>
                <wp:wrapNone/>
                <wp:docPr id="973340145" name="Rectangle: Rounded Corners 1"/>
                <wp:cNvGraphicFramePr/>
                <a:graphic xmlns:a="http://schemas.openxmlformats.org/drawingml/2006/main">
                  <a:graphicData uri="http://schemas.microsoft.com/office/word/2010/wordprocessingShape">
                    <wps:wsp>
                      <wps:cNvSpPr/>
                      <wps:spPr>
                        <a:xfrm>
                          <a:off x="0" y="0"/>
                          <a:ext cx="3324225" cy="762000"/>
                        </a:xfrm>
                        <a:prstGeom prst="roundRect">
                          <a:avLst/>
                        </a:prstGeom>
                        <a:solidFill>
                          <a:srgbClr val="4472C4"/>
                        </a:solidFill>
                        <a:ln w="12700" cap="flat" cmpd="sng" algn="ctr">
                          <a:solidFill>
                            <a:srgbClr val="4472C4">
                              <a:shade val="15000"/>
                            </a:srgbClr>
                          </a:solidFill>
                          <a:prstDash val="solid"/>
                          <a:miter lim="800000"/>
                        </a:ln>
                        <a:effectLst/>
                      </wps:spPr>
                      <wps:txbx>
                        <w:txbxContent>
                          <w:p w:rsidRPr="0018541B" w:rsidR="0018541B" w:rsidP="0018541B" w:rsidRDefault="0018541B" w14:paraId="4CC73CC7" w14:textId="77777777">
                            <w:pPr>
                              <w:jc w:val="center"/>
                              <w:rPr>
                                <w:color w:val="FFFFFF" w:themeColor="background1"/>
                                <w:sz w:val="18"/>
                                <w:szCs w:val="18"/>
                              </w:rPr>
                            </w:pPr>
                            <w:r w:rsidRPr="0018541B">
                              <w:rPr>
                                <w:b/>
                                <w:bCs/>
                                <w:color w:val="FFFFFF" w:themeColor="background1"/>
                                <w:sz w:val="18"/>
                                <w:szCs w:val="18"/>
                              </w:rPr>
                              <w:t xml:space="preserve">Parental non-engagement and attendance continuing to be a concern, offer a final meeting </w:t>
                            </w:r>
                            <w:r w:rsidRPr="0018541B">
                              <w:rPr>
                                <w:b/>
                                <w:bCs/>
                                <w:color w:val="FFFF00"/>
                                <w:sz w:val="18"/>
                                <w:szCs w:val="18"/>
                              </w:rPr>
                              <w:t xml:space="preserve">Letter 4 </w:t>
                            </w:r>
                            <w:proofErr w:type="gramStart"/>
                            <w:r w:rsidRPr="0018541B">
                              <w:rPr>
                                <w:b/>
                                <w:bCs/>
                                <w:color w:val="FFFFFF" w:themeColor="background1"/>
                                <w:sz w:val="18"/>
                                <w:szCs w:val="18"/>
                              </w:rPr>
                              <w:t>sent</w:t>
                            </w:r>
                            <w:proofErr w:type="gramEnd"/>
                            <w:r w:rsidRPr="0018541B">
                              <w:rPr>
                                <w:b/>
                                <w:bCs/>
                                <w:color w:val="FFFFFF" w:themeColor="background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0" style="position:absolute;margin-left:522.75pt;margin-top:6.05pt;width:261.75pt;height:60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4472c4" strokecolor="#172c51" strokeweight="1pt" arcsize="10923f" w14:anchorId="1349B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PFcgIAAAQFAAAOAAAAZHJzL2Uyb0RvYy54bWysVEtv2zAMvg/YfxB0X524btMFdYogRYcB&#10;RVu0HXpmZCkWoNckJXb360fJbtLXadhFJkWKj48ffX7Ra0V23AdpTU2nRxNKuGG2kWZT01+PV9/O&#10;KAkRTAPKGl7TZx7oxeLrl/POzXlpW6sa7gkGMWHeuZq2Mbp5UQTWcg3hyDpu0Cis1xBR9Zui8dBh&#10;dK2KcjI5LTrrG+ct4yHg7eVgpIscXwjO4q0QgUeiaoq1xXz6fK7TWSzOYb7x4FrJxjLgH6rQIA0m&#10;3Ye6hAhk6+WHUFoyb4MV8YhZXVghJOO5B+xmOnnXzUMLjudeEJzg9jCF/xeW3ewe3J1HGDoX5gHF&#10;1EUvvE5frI/0GaznPVi8j4Th5fFxWZXlCSUMbbNTHEZGszi8dj7EH9xqkoSaers1zT1OJAMFu+sQ&#10;MS36v/iljMEq2VxJpbLiN+uV8mQHOL2qmpWrKg0Mn7xxU4Z0yL1yhhUQBsgioSCiqF1T02A2lIDa&#10;ID1Z9Dn3m9fhkyQ5eQsNH1JPTw7Nje4fq0hdXEJohyc5xcAuLSNSXEld0zOMs4dJmZSGZ5KOWBxm&#10;kKTYr3sisYVpbjtdrW3zfOeJtwORg2NXEvNeQ4h34JG5iABuY7zFQyiLsNhRoqS1/s9n98kfCYVW&#10;SjrcBITs9xY8p0T9NEi179OqSquTlepkVqLiX1vWry1mq1cWxzXFvXcsi8k/qhdReKufcGmXKSua&#10;wDDMPQxnVFZx2FBce8aXy+yG6+IgXpsHx1LwBF1C/LF/Au9GhkXk5o192RqYv+PY4JteGrvcRitk&#10;JuABVxxqUnDV8njH30La5dd69jr8vBZ/AQAA//8DAFBLAwQUAAYACAAAACEA+kAwfN0AAAAMAQAA&#10;DwAAAGRycy9kb3ducmV2LnhtbExPQW7CMBC8V+ofrK3UW3GgBLUhDqoqcegRqCqOTrwkEfbaik0I&#10;v+9yam8zO6PZmXIzOStGHGLvScF8loFAarzpqVXwfdi+vIGISZPR1hMquGGETfX4UOrC+CvtcNyn&#10;VnAIxUIr6FIKhZSx6dDpOPMBibWTH5xOTIdWmkFfOdxZuciylXS6J/7Q6YCfHTbn/cUp2Po6uF7e&#10;Dl+7+hSO9mecjkup1PPT9LEGkXBKf2a41+fqUHGn2l/IRGGZZ8s8Zy+jxRzE3ZGv3nlezeiVT7Iq&#10;5f8R1S8AAAD//wMAUEsBAi0AFAAGAAgAAAAhALaDOJL+AAAA4QEAABMAAAAAAAAAAAAAAAAAAAAA&#10;AFtDb250ZW50X1R5cGVzXS54bWxQSwECLQAUAAYACAAAACEAOP0h/9YAAACUAQAACwAAAAAAAAAA&#10;AAAAAAAvAQAAX3JlbHMvLnJlbHNQSwECLQAUAAYACAAAACEAQEojxXICAAAEBQAADgAAAAAAAAAA&#10;AAAAAAAuAgAAZHJzL2Uyb0RvYy54bWxQSwECLQAUAAYACAAAACEA+kAwfN0AAAAMAQAADwAAAAAA&#10;AAAAAAAAAADMBAAAZHJzL2Rvd25yZXYueG1sUEsFBgAAAAAEAAQA8wAAANYFAAAAAA==&#10;">
                <v:stroke joinstyle="miter"/>
                <v:textbox>
                  <w:txbxContent>
                    <w:p w:rsidRPr="0018541B" w:rsidR="0018541B" w:rsidP="0018541B" w:rsidRDefault="0018541B" w14:paraId="4CC73CC7" w14:textId="77777777">
                      <w:pPr>
                        <w:jc w:val="center"/>
                        <w:rPr>
                          <w:color w:val="FFFFFF" w:themeColor="background1"/>
                          <w:sz w:val="18"/>
                          <w:szCs w:val="18"/>
                        </w:rPr>
                      </w:pPr>
                      <w:r w:rsidRPr="0018541B">
                        <w:rPr>
                          <w:b/>
                          <w:bCs/>
                          <w:color w:val="FFFFFF" w:themeColor="background1"/>
                          <w:sz w:val="18"/>
                          <w:szCs w:val="18"/>
                        </w:rPr>
                        <w:t xml:space="preserve">Parental non-engagement and attendance continuing to be a concern, offer a final meeting </w:t>
                      </w:r>
                      <w:r w:rsidRPr="0018541B">
                        <w:rPr>
                          <w:b/>
                          <w:bCs/>
                          <w:color w:val="FFFF00"/>
                          <w:sz w:val="18"/>
                          <w:szCs w:val="18"/>
                        </w:rPr>
                        <w:t xml:space="preserve">Letter 4 </w:t>
                      </w:r>
                      <w:proofErr w:type="gramStart"/>
                      <w:r w:rsidRPr="0018541B">
                        <w:rPr>
                          <w:b/>
                          <w:bCs/>
                          <w:color w:val="FFFFFF" w:themeColor="background1"/>
                          <w:sz w:val="18"/>
                          <w:szCs w:val="18"/>
                        </w:rPr>
                        <w:t>sent</w:t>
                      </w:r>
                      <w:proofErr w:type="gramEnd"/>
                      <w:r w:rsidRPr="0018541B">
                        <w:rPr>
                          <w:b/>
                          <w:bCs/>
                          <w:color w:val="FFFFFF" w:themeColor="background1"/>
                          <w:sz w:val="18"/>
                          <w:szCs w:val="18"/>
                        </w:rPr>
                        <w:t xml:space="preserve"> </w:t>
                      </w:r>
                    </w:p>
                  </w:txbxContent>
                </v:textbox>
                <w10:wrap anchorx="margin"/>
              </v:roundrect>
            </w:pict>
          </mc:Fallback>
        </mc:AlternateContent>
      </w:r>
    </w:p>
    <w:p w:rsidR="0018541B" w:rsidP="000473EF" w:rsidRDefault="0018541B" w14:paraId="76426EEE" w14:textId="4A3506B5">
      <w:pPr>
        <w:autoSpaceDE w:val="0"/>
        <w:autoSpaceDN w:val="0"/>
        <w:adjustRightInd w:val="0"/>
        <w:rPr>
          <w:rFonts w:cstheme="minorHAnsi"/>
          <w:b/>
          <w:bCs/>
          <w:color w:val="69A295"/>
          <w:kern w:val="0"/>
          <w:sz w:val="24"/>
          <w:szCs w:val="24"/>
        </w:rPr>
      </w:pPr>
    </w:p>
    <w:p w:rsidR="0018541B" w:rsidP="000473EF" w:rsidRDefault="00522273" w14:paraId="6DA68802" w14:textId="498B5952">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652091" behindDoc="0" locked="0" layoutInCell="1" allowOverlap="1" wp14:anchorId="70AF1413" wp14:editId="562CC183">
                <wp:simplePos x="0" y="0"/>
                <wp:positionH relativeFrom="column">
                  <wp:posOffset>890905</wp:posOffset>
                </wp:positionH>
                <wp:positionV relativeFrom="paragraph">
                  <wp:posOffset>55245</wp:posOffset>
                </wp:positionV>
                <wp:extent cx="0" cy="250825"/>
                <wp:effectExtent l="95250" t="0" r="57150" b="53975"/>
                <wp:wrapNone/>
                <wp:docPr id="1602151258" name="Straight Arrow Connector 15"/>
                <wp:cNvGraphicFramePr/>
                <a:graphic xmlns:a="http://schemas.openxmlformats.org/drawingml/2006/main">
                  <a:graphicData uri="http://schemas.microsoft.com/office/word/2010/wordprocessingShape">
                    <wps:wsp>
                      <wps:cNvCnPr/>
                      <wps:spPr>
                        <a:xfrm>
                          <a:off x="0" y="0"/>
                          <a:ext cx="0" cy="250825"/>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5" style="position:absolute;margin-left:70.15pt;margin-top:4.35pt;width:0;height:19.75pt;z-index:2516520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00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5SvwEAAG8DAAAOAAAAZHJzL2Uyb0RvYy54bWysU01v2zAMvQ/YfxB0b+yk6BAYcXpI1l2G&#10;rcC2H8DIsi1AX6C4OPn3o2Qv7brbMB9o6oOP5OPT7vHirDhrTCb4Vq5XtRTaq9AZP7Tyx/enu60U&#10;icB3YIPXrbzqJB/379/tptjoTRiD7TQKBvGpmWIrR6LYVFVSo3aQViFqz4d9QAfESxyqDmFidGer&#10;TV1/qKaAXcSgdEq8e5wP5b7g971W9LXvkyZhW8m1UbFY7Cnbar+DZkCIo1FLGfAPVTgwnpPeoI5A&#10;IH6i+QvKGYUhhZ5WKrgq9L1RuvTA3azrN918GyHq0guTk+KNpvT/YNWX88E/I9MwxdSk+Iy5i0uP&#10;Lv+5PnEpZF1vZOkLCTVvKt7dPNTbzUPmsXqJi5jokw5OZKeViRDMMNIheM8TCbguXMH5c6I58HdA&#10;TurDk7G2DMZ6MbXyfruueXYKWB+9BWLXxY5h/SAF2IGFpwgLZArWdDk8AyUcTgeL4gw8/EOdv6XO&#10;P67l3EdI43yvHM2ycIZYm9a4Vm5v0dAQGPvRd4KukQVNaMAPVi/I1ufMuihv6e6F2OydQnctfFd5&#10;xVMtxC0KzLJ5vWb/9TvZ/wIAAP//AwBQSwMEFAAGAAgAAAAhAFFwjH7cAAAACAEAAA8AAABkcnMv&#10;ZG93bnJldi54bWxMj8FuwjAQRO+V+g/WVuJSgVOCaJTGQVVFTi1IofRu4m0cYa+j2ED69zW9lOPT&#10;jGbfFqvRGnbGwXeOBDzNEmBIjVMdtQL2n9U0A+aDJCWNIxTwgx5W5f1dIXPlLlTjeRdaFkfI51KA&#10;DqHPOfeNRiv9zPVIMft2g5Uh4tByNchLHLeGz5Nkya3sKF7Qssc3jc1xd7ICqt4cN9uPtX5M3df7&#10;xri6smktxORhfH0BFnAM/2W46kd1KKPTwZ1IeWYiL5I0VgVkz8Cu+R8fBCyyOfCy4LcPlL8AAAD/&#10;/wMAUEsBAi0AFAAGAAgAAAAhALaDOJL+AAAA4QEAABMAAAAAAAAAAAAAAAAAAAAAAFtDb250ZW50&#10;X1R5cGVzXS54bWxQSwECLQAUAAYACAAAACEAOP0h/9YAAACUAQAACwAAAAAAAAAAAAAAAAAvAQAA&#10;X3JlbHMvLnJlbHNQSwECLQAUAAYACAAAACEAoT8uUr8BAABvAwAADgAAAAAAAAAAAAAAAAAuAgAA&#10;ZHJzL2Uyb0RvYy54bWxQSwECLQAUAAYACAAAACEAUXCMftwAAAAIAQAADwAAAAAAAAAAAAAAAAAZ&#10;BAAAZHJzL2Rvd25yZXYueG1sUEsFBgAAAAAEAAQA8wAAACIFAAAAAA==&#10;" w14:anchorId="2E90899D">
                <v:stroke joinstyle="miter" endarrow="block"/>
              </v:shape>
            </w:pict>
          </mc:Fallback>
        </mc:AlternateContent>
      </w:r>
      <w:r>
        <w:rPr>
          <w:noProof/>
        </w:rPr>
        <mc:AlternateContent>
          <mc:Choice Requires="wps">
            <w:drawing>
              <wp:anchor distT="0" distB="0" distL="114300" distR="114300" simplePos="0" relativeHeight="251654139" behindDoc="0" locked="0" layoutInCell="1" allowOverlap="1" wp14:anchorId="6F9FB96F" wp14:editId="0E0896EF">
                <wp:simplePos x="0" y="0"/>
                <wp:positionH relativeFrom="column">
                  <wp:posOffset>3131820</wp:posOffset>
                </wp:positionH>
                <wp:positionV relativeFrom="paragraph">
                  <wp:posOffset>23495</wp:posOffset>
                </wp:positionV>
                <wp:extent cx="0" cy="250825"/>
                <wp:effectExtent l="95250" t="0" r="57150" b="53975"/>
                <wp:wrapNone/>
                <wp:docPr id="1620807249" name="Straight Arrow Connector 15"/>
                <wp:cNvGraphicFramePr/>
                <a:graphic xmlns:a="http://schemas.openxmlformats.org/drawingml/2006/main">
                  <a:graphicData uri="http://schemas.microsoft.com/office/word/2010/wordprocessingShape">
                    <wps:wsp>
                      <wps:cNvCnPr/>
                      <wps:spPr>
                        <a:xfrm>
                          <a:off x="0" y="0"/>
                          <a:ext cx="0" cy="250825"/>
                        </a:xfrm>
                        <a:prstGeom prst="straightConnector1">
                          <a:avLst/>
                        </a:prstGeom>
                        <a:noFill/>
                        <a:ln w="38100" cap="flat" cmpd="sng" algn="ctr">
                          <a:solidFill>
                            <a:srgbClr val="C00000"/>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5" style="position:absolute;margin-left:246.6pt;margin-top:1.85pt;width:0;height:19.75pt;z-index:251654139;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5SvwEAAG8DAAAOAAAAZHJzL2Uyb0RvYy54bWysU01v2zAMvQ/YfxB0b+yk6BAYcXpI1l2G&#10;rcC2H8DIsi1AX6C4OPn3o2Qv7brbMB9o6oOP5OPT7vHirDhrTCb4Vq5XtRTaq9AZP7Tyx/enu60U&#10;icB3YIPXrbzqJB/379/tptjoTRiD7TQKBvGpmWIrR6LYVFVSo3aQViFqz4d9QAfESxyqDmFidGer&#10;TV1/qKaAXcSgdEq8e5wP5b7g971W9LXvkyZhW8m1UbFY7Cnbar+DZkCIo1FLGfAPVTgwnpPeoI5A&#10;IH6i+QvKGYUhhZ5WKrgq9L1RuvTA3azrN918GyHq0guTk+KNpvT/YNWX88E/I9MwxdSk+Iy5i0uP&#10;Lv+5PnEpZF1vZOkLCTVvKt7dPNTbzUPmsXqJi5jokw5OZKeViRDMMNIheM8TCbguXMH5c6I58HdA&#10;TurDk7G2DMZ6MbXyfruueXYKWB+9BWLXxY5h/SAF2IGFpwgLZArWdDk8AyUcTgeL4gw8/EOdv6XO&#10;P67l3EdI43yvHM2ycIZYm9a4Vm5v0dAQGPvRd4KukQVNaMAPVi/I1ufMuihv6e6F2OydQnctfFd5&#10;xVMtxC0KzLJ5vWb/9TvZ/wIAAP//AwBQSwMEFAAGAAgAAAAhAPXrc8/cAAAACAEAAA8AAABkcnMv&#10;ZG93bnJldi54bWxMj81OwzAQhO9IvIO1SFwQdWgQPyFOhRA5QZHSlrsbL3FUex3FbhvenkU9wG1n&#10;ZzT7bbmYvBMHHGMfSMHNLAOB1AbTU6dgs66vH0DEpMloFwgVfGOERXV+VurChCM1eFilTnAJxUIr&#10;sCkNhZSxteh1nIUBib2vMHqdWI6dNKM+crl3cp5ld9LrnviC1QO+WGx3q71XUA9ut/x4f7VXefh8&#10;W7rQ1D5vlLq8mJ6fQCSc0l8YfvEZHSpm2oY9mSicgtvHfM5RBfk9CPZPessD72VVyv8PVD8AAAD/&#10;/wMAUEsBAi0AFAAGAAgAAAAhALaDOJL+AAAA4QEAABMAAAAAAAAAAAAAAAAAAAAAAFtDb250ZW50&#10;X1R5cGVzXS54bWxQSwECLQAUAAYACAAAACEAOP0h/9YAAACUAQAACwAAAAAAAAAAAAAAAAAvAQAA&#10;X3JlbHMvLnJlbHNQSwECLQAUAAYACAAAACEAoT8uUr8BAABvAwAADgAAAAAAAAAAAAAAAAAuAgAA&#10;ZHJzL2Uyb0RvYy54bWxQSwECLQAUAAYACAAAACEA9etzz9wAAAAIAQAADwAAAAAAAAAAAAAAAAAZ&#10;BAAAZHJzL2Rvd25yZXYueG1sUEsFBgAAAAAEAAQA8wAAACIFAAAAAA==&#10;" w14:anchorId="745816A4">
                <v:stroke joinstyle="miter" endarrow="block"/>
              </v:shape>
            </w:pict>
          </mc:Fallback>
        </mc:AlternateContent>
      </w:r>
      <w:r>
        <w:rPr>
          <w:noProof/>
        </w:rPr>
        <mc:AlternateContent>
          <mc:Choice Requires="wps">
            <w:drawing>
              <wp:anchor distT="0" distB="0" distL="114300" distR="114300" simplePos="0" relativeHeight="251653115" behindDoc="0" locked="0" layoutInCell="1" allowOverlap="1" wp14:anchorId="28B5D0BC" wp14:editId="7A930837">
                <wp:simplePos x="0" y="0"/>
                <wp:positionH relativeFrom="column">
                  <wp:posOffset>5215890</wp:posOffset>
                </wp:positionH>
                <wp:positionV relativeFrom="paragraph">
                  <wp:posOffset>54610</wp:posOffset>
                </wp:positionV>
                <wp:extent cx="0" cy="250825"/>
                <wp:effectExtent l="95250" t="0" r="57150" b="53975"/>
                <wp:wrapNone/>
                <wp:docPr id="1161452932" name="Straight Arrow Connector 15"/>
                <wp:cNvGraphicFramePr/>
                <a:graphic xmlns:a="http://schemas.openxmlformats.org/drawingml/2006/main">
                  <a:graphicData uri="http://schemas.microsoft.com/office/word/2010/wordprocessingShape">
                    <wps:wsp>
                      <wps:cNvCnPr/>
                      <wps:spPr>
                        <a:xfrm>
                          <a:off x="0" y="0"/>
                          <a:ext cx="0" cy="250825"/>
                        </a:xfrm>
                        <a:prstGeom prst="straightConnector1">
                          <a:avLst/>
                        </a:prstGeom>
                        <a:noFill/>
                        <a:ln w="38100" cap="flat" cmpd="sng" algn="ctr">
                          <a:solidFill>
                            <a:srgbClr val="C00000"/>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5" style="position:absolute;margin-left:410.7pt;margin-top:4.3pt;width:0;height:19.75pt;z-index:251653115;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5SvwEAAG8DAAAOAAAAZHJzL2Uyb0RvYy54bWysU01v2zAMvQ/YfxB0b+yk6BAYcXpI1l2G&#10;rcC2H8DIsi1AX6C4OPn3o2Qv7brbMB9o6oOP5OPT7vHirDhrTCb4Vq5XtRTaq9AZP7Tyx/enu60U&#10;icB3YIPXrbzqJB/379/tptjoTRiD7TQKBvGpmWIrR6LYVFVSo3aQViFqz4d9QAfESxyqDmFidGer&#10;TV1/qKaAXcSgdEq8e5wP5b7g971W9LXvkyZhW8m1UbFY7Cnbar+DZkCIo1FLGfAPVTgwnpPeoI5A&#10;IH6i+QvKGYUhhZ5WKrgq9L1RuvTA3azrN918GyHq0guTk+KNpvT/YNWX88E/I9MwxdSk+Iy5i0uP&#10;Lv+5PnEpZF1vZOkLCTVvKt7dPNTbzUPmsXqJi5jokw5OZKeViRDMMNIheM8TCbguXMH5c6I58HdA&#10;TurDk7G2DMZ6MbXyfruueXYKWB+9BWLXxY5h/SAF2IGFpwgLZArWdDk8AyUcTgeL4gw8/EOdv6XO&#10;P67l3EdI43yvHM2ycIZYm9a4Vm5v0dAQGPvRd4KukQVNaMAPVi/I1ufMuihv6e6F2OydQnctfFd5&#10;xVMtxC0KzLJ5vWb/9TvZ/wIAAP//AwBQSwMEFAAGAAgAAAAhAAf8bmLcAAAACAEAAA8AAABkcnMv&#10;ZG93bnJldi54bWxMj0FLw0AQhe+C/2EZwYvYTdpSQppNETEnrZBq79tkzIbuzobsto3/3hEP9TaP&#10;93jzvWIzOSvOOIbek4J0loBAanzbU6fg86N6zECEqKnV1hMq+MYAm/L2ptB56y9U43kXO8ElFHKt&#10;wMQ45FKGxqDTYeYHJPa+/Oh0ZDl2sh31hcudlfMkWUmne+IPRg/4bLA57k5OQTXY4/b97cU8LPz+&#10;dWt9XblFrdT93fS0BhFxitcw/OIzOpTMdPAnaoOwCrJ5uuQoHysQ7P/pg4JlloIsC/l/QPkDAAD/&#10;/wMAUEsBAi0AFAAGAAgAAAAhALaDOJL+AAAA4QEAABMAAAAAAAAAAAAAAAAAAAAAAFtDb250ZW50&#10;X1R5cGVzXS54bWxQSwECLQAUAAYACAAAACEAOP0h/9YAAACUAQAACwAAAAAAAAAAAAAAAAAvAQAA&#10;X3JlbHMvLnJlbHNQSwECLQAUAAYACAAAACEAoT8uUr8BAABvAwAADgAAAAAAAAAAAAAAAAAuAgAA&#10;ZHJzL2Uyb0RvYy54bWxQSwECLQAUAAYACAAAACEAB/xuYtwAAAAIAQAADwAAAAAAAAAAAAAAAAAZ&#10;BAAAZHJzL2Rvd25yZXYueG1sUEsFBgAAAAAEAAQA8wAAACIFAAAAAA==&#10;" w14:anchorId="30D0F590">
                <v:stroke joinstyle="miter" endarrow="block"/>
              </v:shape>
            </w:pict>
          </mc:Fallback>
        </mc:AlternateContent>
      </w:r>
    </w:p>
    <w:p w:rsidR="0018541B" w:rsidP="000473EF" w:rsidRDefault="00522273" w14:paraId="28BCB621" w14:textId="0AC9FD45">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698176" behindDoc="0" locked="0" layoutInCell="1" allowOverlap="1" wp14:anchorId="2E4D991F" wp14:editId="75AF2B6D">
                <wp:simplePos x="0" y="0"/>
                <wp:positionH relativeFrom="column">
                  <wp:posOffset>1924050</wp:posOffset>
                </wp:positionH>
                <wp:positionV relativeFrom="paragraph">
                  <wp:posOffset>78741</wp:posOffset>
                </wp:positionV>
                <wp:extent cx="2385060" cy="1866900"/>
                <wp:effectExtent l="0" t="0" r="15240" b="19050"/>
                <wp:wrapNone/>
                <wp:docPr id="716546340" name="Rectangle: Rounded Corners 1"/>
                <wp:cNvGraphicFramePr/>
                <a:graphic xmlns:a="http://schemas.openxmlformats.org/drawingml/2006/main">
                  <a:graphicData uri="http://schemas.microsoft.com/office/word/2010/wordprocessingShape">
                    <wps:wsp>
                      <wps:cNvSpPr/>
                      <wps:spPr>
                        <a:xfrm>
                          <a:off x="0" y="0"/>
                          <a:ext cx="2385060" cy="1866900"/>
                        </a:xfrm>
                        <a:prstGeom prst="roundRect">
                          <a:avLst/>
                        </a:prstGeom>
                        <a:solidFill>
                          <a:srgbClr val="4472C4"/>
                        </a:solidFill>
                        <a:ln w="12700" cap="flat" cmpd="sng" algn="ctr">
                          <a:solidFill>
                            <a:srgbClr val="4472C4">
                              <a:shade val="15000"/>
                            </a:srgbClr>
                          </a:solidFill>
                          <a:prstDash val="solid"/>
                          <a:miter lim="800000"/>
                        </a:ln>
                        <a:effectLst/>
                      </wps:spPr>
                      <wps:txbx>
                        <w:txbxContent>
                          <w:p w:rsidRPr="0018541B" w:rsidR="0018541B" w:rsidP="0018541B" w:rsidRDefault="0018541B" w14:paraId="38C5F15B" w14:textId="77777777">
                            <w:pPr>
                              <w:jc w:val="center"/>
                              <w:rPr>
                                <w:sz w:val="18"/>
                                <w:szCs w:val="18"/>
                              </w:rPr>
                            </w:pPr>
                            <w:r w:rsidRPr="0018541B">
                              <w:rPr>
                                <w:bCs/>
                                <w:color w:val="FFFFFF" w:themeColor="background1"/>
                                <w:sz w:val="18"/>
                                <w:szCs w:val="18"/>
                              </w:rPr>
                              <w:t xml:space="preserve">Targets not met, review targets and set new ones if appropriate, considering possible additional support – Further review at </w:t>
                            </w:r>
                            <w:proofErr w:type="gramStart"/>
                            <w:r w:rsidRPr="0018541B">
                              <w:rPr>
                                <w:bCs/>
                                <w:color w:val="FFFFFF" w:themeColor="background1"/>
                                <w:sz w:val="18"/>
                                <w:szCs w:val="18"/>
                              </w:rPr>
                              <w:t>6 week</w:t>
                            </w:r>
                            <w:proofErr w:type="gramEnd"/>
                            <w:r w:rsidRPr="0018541B">
                              <w:rPr>
                                <w:bCs/>
                                <w:color w:val="FFFFFF" w:themeColor="background1"/>
                                <w:sz w:val="18"/>
                                <w:szCs w:val="18"/>
                              </w:rPr>
                              <w:t xml:space="preserve"> point – Explain need for more formal meeting to consider legal action if no improvement at 6 week point and possibility of requesting medical evidence for future absences. </w:t>
                            </w:r>
                            <w:r w:rsidRPr="0018541B">
                              <w:rPr>
                                <w:b/>
                                <w:color w:val="FFFF00"/>
                                <w:sz w:val="18"/>
                                <w:szCs w:val="18"/>
                              </w:rPr>
                              <w:t>Letter 7</w:t>
                            </w:r>
                            <w:r w:rsidRPr="0018541B">
                              <w:rPr>
                                <w:bCs/>
                                <w:color w:val="FFFFFF" w:themeColor="background1"/>
                                <w:sz w:val="18"/>
                                <w:szCs w:val="18"/>
                              </w:rPr>
                              <w:t xml:space="preserve"> sent with revised </w:t>
                            </w:r>
                            <w:proofErr w:type="gramStart"/>
                            <w:r w:rsidRPr="0018541B">
                              <w:rPr>
                                <w:bCs/>
                                <w:color w:val="FFFFFF" w:themeColor="background1"/>
                                <w:sz w:val="18"/>
                                <w:szCs w:val="18"/>
                              </w:rPr>
                              <w:t>plan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1" style="position:absolute;margin-left:151.5pt;margin-top:6.2pt;width:187.8pt;height:14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472c4" strokecolor="#172c51" strokeweight="1pt" arcsize="10923f" w14:anchorId="2E4D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5UdQIAAAUFAAAOAAAAZHJzL2Uyb0RvYy54bWysVEtv2zAMvg/YfxB0X21nSZoGdYogQYYB&#10;RVu0HXpWZDkWoNcoJXb360fJbtLXadhFJkWKj48ffXnVaUUOAry0pqTFWU6JMNxW0uxK+utx821G&#10;iQ/MVExZI0r6LDy9Wnz9ctm6uRjZxqpKAMEgxs9bV9ImBDfPMs8boZk/s04YNNYWNAuowi6rgLUY&#10;XatslOfTrLVQObBceI+3695IFyl+XQsebuvai0BUSbG2kE5I5zae2eKSzXfAXCP5UAb7hyo0kwaT&#10;HkOtWWBkD/JDKC05WG/rcMatzmxdSy5SD9hNkb/r5qFhTqReEBzvjjD5/xeW3xwe3B0gDK3zc49i&#10;7KKrQccv1ke6BNbzESzRBcLxcvR9NsmniClHWzGbTi/yBGd2eu7Ahx/CahKFkoLdm+oeR5KQYodr&#10;HzAv+r/4xZTeKlltpFJJgd12pYAcGI5vPD4frcZxYvjkjZsypMUaRudYAeEMaVQrFlDUriqpNztK&#10;mNohP3mAlPvNa/9JkpS8YZXoUxeT/Njc4P6xitjFmvmmf5JS9PTSMiDHldQlnWGcYyRlYhqRWDpg&#10;cRpClEK37YjEFopJjBSvtrZ6vgMCtmeyd3wjMe818+GOAVIXEcB1DLd41MoiLHaQKGks/PnsPvoj&#10;o9BKSYurgJD93jMQlKifBrl2UYzHcXeSMp6cj1CB15bta4vZ65XFcRW4+I4nMfoH9SLWYPUTbu0y&#10;ZkUTMxxz98MZlFXoVxT3novlMrnhvjgWrs2D4zF4hC4i/tg9MXADwwKS88a+rA2bv+NY7xtfGrvc&#10;B1vLRMATrjjUqOCupfEO/4W4zK/15HX6ey3+AgAA//8DAFBLAwQUAAYACAAAACEA1jGvOt0AAAAK&#10;AQAADwAAAGRycy9kb3ducmV2LnhtbEyPwWrDMBBE74X+g9hCb43cxLjBtRxKIYcek5SQo2xtbFNp&#10;JSzFcf6+m1N7XN4w+6bazM6KCcc4eFLwushAILXeDNQp+D5sX9YgYtJktPWECm4YYVM/PlS6NP5K&#10;O5z2qRNcQrHUCvqUQillbHt0Oi58QGJ29qPTic+xk2bUVy53Vi6zrJBOD8Qfeh3ws8f2Z39xCra+&#10;CW6Qt8PXrjmHkz1O8ymXSj0/zR/vIBLO6S8Md31Wh5qdGn8hE4VVsMpWvCUxWOYgOFC8rQsQzZ0U&#10;Oci6kv8n1L8AAAD//wMAUEsBAi0AFAAGAAgAAAAhALaDOJL+AAAA4QEAABMAAAAAAAAAAAAAAAAA&#10;AAAAAFtDb250ZW50X1R5cGVzXS54bWxQSwECLQAUAAYACAAAACEAOP0h/9YAAACUAQAACwAAAAAA&#10;AAAAAAAAAAAvAQAAX3JlbHMvLnJlbHNQSwECLQAUAAYACAAAACEAS+8uVHUCAAAFBQAADgAAAAAA&#10;AAAAAAAAAAAuAgAAZHJzL2Uyb0RvYy54bWxQSwECLQAUAAYACAAAACEA1jGvOt0AAAAKAQAADwAA&#10;AAAAAAAAAAAAAADPBAAAZHJzL2Rvd25yZXYueG1sUEsFBgAAAAAEAAQA8wAAANkFAAAAAA==&#10;">
                <v:stroke joinstyle="miter"/>
                <v:textbox>
                  <w:txbxContent>
                    <w:p w:rsidRPr="0018541B" w:rsidR="0018541B" w:rsidP="0018541B" w:rsidRDefault="0018541B" w14:paraId="38C5F15B" w14:textId="77777777">
                      <w:pPr>
                        <w:jc w:val="center"/>
                        <w:rPr>
                          <w:sz w:val="18"/>
                          <w:szCs w:val="18"/>
                        </w:rPr>
                      </w:pPr>
                      <w:r w:rsidRPr="0018541B">
                        <w:rPr>
                          <w:bCs/>
                          <w:color w:val="FFFFFF" w:themeColor="background1"/>
                          <w:sz w:val="18"/>
                          <w:szCs w:val="18"/>
                        </w:rPr>
                        <w:t xml:space="preserve">Targets not met, review targets and set new ones if appropriate, considering possible additional support – Further review at </w:t>
                      </w:r>
                      <w:proofErr w:type="gramStart"/>
                      <w:r w:rsidRPr="0018541B">
                        <w:rPr>
                          <w:bCs/>
                          <w:color w:val="FFFFFF" w:themeColor="background1"/>
                          <w:sz w:val="18"/>
                          <w:szCs w:val="18"/>
                        </w:rPr>
                        <w:t>6 week</w:t>
                      </w:r>
                      <w:proofErr w:type="gramEnd"/>
                      <w:r w:rsidRPr="0018541B">
                        <w:rPr>
                          <w:bCs/>
                          <w:color w:val="FFFFFF" w:themeColor="background1"/>
                          <w:sz w:val="18"/>
                          <w:szCs w:val="18"/>
                        </w:rPr>
                        <w:t xml:space="preserve"> point – Explain need for more formal meeting to consider legal action if no improvement at 6 week point and possibility of requesting medical evidence for future absences. </w:t>
                      </w:r>
                      <w:r w:rsidRPr="0018541B">
                        <w:rPr>
                          <w:b/>
                          <w:color w:val="FFFF00"/>
                          <w:sz w:val="18"/>
                          <w:szCs w:val="18"/>
                        </w:rPr>
                        <w:t>Letter 7</w:t>
                      </w:r>
                      <w:r w:rsidRPr="0018541B">
                        <w:rPr>
                          <w:bCs/>
                          <w:color w:val="FFFFFF" w:themeColor="background1"/>
                          <w:sz w:val="18"/>
                          <w:szCs w:val="18"/>
                        </w:rPr>
                        <w:t xml:space="preserve"> sent with revised </w:t>
                      </w:r>
                      <w:proofErr w:type="gramStart"/>
                      <w:r w:rsidRPr="0018541B">
                        <w:rPr>
                          <w:bCs/>
                          <w:color w:val="FFFFFF" w:themeColor="background1"/>
                          <w:sz w:val="18"/>
                          <w:szCs w:val="18"/>
                        </w:rPr>
                        <w:t>plan</w:t>
                      </w:r>
                      <w:proofErr w:type="gramEnd"/>
                    </w:p>
                  </w:txbxContent>
                </v:textbox>
              </v:roundrect>
            </w:pict>
          </mc:Fallback>
        </mc:AlternateContent>
      </w:r>
      <w:r>
        <w:rPr>
          <w:noProof/>
        </w:rPr>
        <mc:AlternateContent>
          <mc:Choice Requires="wps">
            <w:drawing>
              <wp:anchor distT="0" distB="0" distL="114300" distR="114300" simplePos="0" relativeHeight="251697152" behindDoc="0" locked="0" layoutInCell="1" allowOverlap="1" wp14:anchorId="6B3DE1E2" wp14:editId="5C21E1C4">
                <wp:simplePos x="0" y="0"/>
                <wp:positionH relativeFrom="column">
                  <wp:posOffset>4358640</wp:posOffset>
                </wp:positionH>
                <wp:positionV relativeFrom="paragraph">
                  <wp:posOffset>142875</wp:posOffset>
                </wp:positionV>
                <wp:extent cx="1851660" cy="1546860"/>
                <wp:effectExtent l="0" t="0" r="15240" b="15240"/>
                <wp:wrapNone/>
                <wp:docPr id="616756126" name="Rectangle: Rounded Corners 1"/>
                <wp:cNvGraphicFramePr/>
                <a:graphic xmlns:a="http://schemas.openxmlformats.org/drawingml/2006/main">
                  <a:graphicData uri="http://schemas.microsoft.com/office/word/2010/wordprocessingShape">
                    <wps:wsp>
                      <wps:cNvSpPr/>
                      <wps:spPr>
                        <a:xfrm>
                          <a:off x="0" y="0"/>
                          <a:ext cx="1851660" cy="1546860"/>
                        </a:xfrm>
                        <a:prstGeom prst="roundRect">
                          <a:avLst/>
                        </a:prstGeom>
                        <a:solidFill>
                          <a:srgbClr val="4472C4"/>
                        </a:solidFill>
                        <a:ln w="12700" cap="flat" cmpd="sng" algn="ctr">
                          <a:solidFill>
                            <a:srgbClr val="4472C4">
                              <a:shade val="15000"/>
                            </a:srgbClr>
                          </a:solidFill>
                          <a:prstDash val="solid"/>
                          <a:miter lim="800000"/>
                        </a:ln>
                        <a:effectLst/>
                      </wps:spPr>
                      <wps:txbx>
                        <w:txbxContent>
                          <w:p w:rsidRPr="0018541B" w:rsidR="0018541B" w:rsidP="0018541B" w:rsidRDefault="0018541B" w14:paraId="366E191B" w14:textId="77777777">
                            <w:pPr>
                              <w:jc w:val="center"/>
                              <w:rPr>
                                <w:color w:val="FFFFFF" w:themeColor="background1"/>
                                <w:sz w:val="18"/>
                                <w:szCs w:val="18"/>
                              </w:rPr>
                            </w:pPr>
                            <w:r w:rsidRPr="0018541B">
                              <w:rPr>
                                <w:bCs/>
                                <w:color w:val="FFFFFF" w:themeColor="background1"/>
                                <w:sz w:val="18"/>
                                <w:szCs w:val="18"/>
                              </w:rPr>
                              <w:t xml:space="preserve">Some changes/improvements have been made, but further support and actions required – Further review in 3 weeks </w:t>
                            </w:r>
                            <w:r w:rsidRPr="0018541B">
                              <w:rPr>
                                <w:b/>
                                <w:color w:val="FFFF00"/>
                                <w:sz w:val="18"/>
                                <w:szCs w:val="18"/>
                              </w:rPr>
                              <w:t>Letter 7</w:t>
                            </w:r>
                            <w:r w:rsidRPr="0018541B">
                              <w:rPr>
                                <w:bCs/>
                                <w:color w:val="FFFF00"/>
                                <w:sz w:val="18"/>
                                <w:szCs w:val="18"/>
                              </w:rPr>
                              <w:t xml:space="preserve"> </w:t>
                            </w:r>
                            <w:r w:rsidRPr="0018541B">
                              <w:rPr>
                                <w:bCs/>
                                <w:color w:val="FFFFFF" w:themeColor="background1"/>
                                <w:sz w:val="18"/>
                                <w:szCs w:val="18"/>
                              </w:rPr>
                              <w:t xml:space="preserve">sent with revised </w:t>
                            </w:r>
                            <w:proofErr w:type="gramStart"/>
                            <w:r w:rsidRPr="0018541B">
                              <w:rPr>
                                <w:bCs/>
                                <w:color w:val="FFFFFF" w:themeColor="background1"/>
                                <w:sz w:val="18"/>
                                <w:szCs w:val="18"/>
                              </w:rPr>
                              <w:t>plan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2" style="position:absolute;margin-left:343.2pt;margin-top:11.25pt;width:145.8pt;height:12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472c4" strokecolor="#172c51" strokeweight="1pt" arcsize="10923f" w14:anchorId="6B3DE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wdQIAAAUFAAAOAAAAZHJzL2Uyb0RvYy54bWysVE1v2zAMvQ/YfxB0Xx0HTpoZdYogQYYB&#10;RVusHXpmZDkWoK9JSuzu14+S3aTtehp2kUmReiQfSV9d90qSI3deGF3R/GJCCdfM1ELvK/rzcftl&#10;QYkPoGuQRvOKPnNPr5efP111tuRT0xpZc0cQRPuysxVtQ7BllnnWcgX+wliu0dgYpyCg6vZZ7aBD&#10;dCWz6WQyzzrjausM497j7WYw0mXCbxrOwl3TeB6IrCjmFtLp0rmLZ7a8gnLvwLaCjWnAP2ShQGgM&#10;eoLaQABycOIvKCWYM9404YIZlZmmEYynGrCafPKumocWLE+1IDnenmjy/w+W3R4f7L1DGjrrS49i&#10;rKJvnIpfzI/0iaznE1m8D4ThZb6Y5fM5csrQls+K+QIVxMnOz63z4Rs3ikShos4cdP0DW5KYguON&#10;D4P/i18M6Y0U9VZImRS3362lI0fA9hXF5XRdjCHeuElNOsxhejmJ6QCOUSMhoKhsXVGv95SA3ON8&#10;suBS7Dev/QdBUvAWaj6EzmcThB6SHd1ToW9wYhUb8O3wJJniEyiVCDjjUqiKLhDnhCR1tPI0pSMX&#10;5yZEKfS7nggsIZ9HpHi1M/XzvSPODJPsLdsKjHsDPtyDw9FFBnAdwx0ejTRIixklSlrjfn90H/1x&#10;otBKSYergJT9OoDjlMjvGmfta14UcXeSUswup6i415bda4s+qLXBduW4+JYlMfoH+SI2zqgn3NpV&#10;jIom0AxjD80ZlXUYVhT3nvHVKrnhvlgIN/rBsggeqYuMP/ZP4Ow4YQGH89a8rA2U72Zs8I0vtVkd&#10;gmlEGsAzr9jUqOCupfaO/4W4zK/15HX+ey3/AAAA//8DAFBLAwQUAAYACAAAACEAFFRmYt4AAAAK&#10;AQAADwAAAGRycy9kb3ducmV2LnhtbEyPy07DMBBF90j8gzWV2FGnUTEhxKkQUhcs+xDq0omnSVS/&#10;FLtp+vcMK1jOzNGdc6vNbA2bcIyDdxJWywwYutbrwXUSjoftcwEsJuW0Mt6hhDtG2NSPD5Uqtb+5&#10;HU771DEKcbFUEvqUQsl5bHu0Ki59QEe3sx+tSjSOHdejulG4NTzPMsGtGhx96FXAzx7by/5qJWx9&#10;E+zA74evXXMOJ/M9zac1l/JpMX+8A0s4pz8YfvVJHWpyavzV6ciMBFGINaES8vwFGAFvrwWVa2gh&#10;xAp4XfH/FeofAAAA//8DAFBLAQItABQABgAIAAAAIQC2gziS/gAAAOEBAAATAAAAAAAAAAAAAAAA&#10;AAAAAABbQ29udGVudF9UeXBlc10ueG1sUEsBAi0AFAAGAAgAAAAhADj9If/WAAAAlAEAAAsAAAAA&#10;AAAAAAAAAAAALwEAAF9yZWxzLy5yZWxzUEsBAi0AFAAGAAgAAAAhALUUb/B1AgAABQUAAA4AAAAA&#10;AAAAAAAAAAAALgIAAGRycy9lMm9Eb2MueG1sUEsBAi0AFAAGAAgAAAAhABRUZmLeAAAACgEAAA8A&#10;AAAAAAAAAAAAAAAAzwQAAGRycy9kb3ducmV2LnhtbFBLBQYAAAAABAAEAPMAAADaBQAAAAA=&#10;">
                <v:stroke joinstyle="miter"/>
                <v:textbox>
                  <w:txbxContent>
                    <w:p w:rsidRPr="0018541B" w:rsidR="0018541B" w:rsidP="0018541B" w:rsidRDefault="0018541B" w14:paraId="366E191B" w14:textId="77777777">
                      <w:pPr>
                        <w:jc w:val="center"/>
                        <w:rPr>
                          <w:color w:val="FFFFFF" w:themeColor="background1"/>
                          <w:sz w:val="18"/>
                          <w:szCs w:val="18"/>
                        </w:rPr>
                      </w:pPr>
                      <w:r w:rsidRPr="0018541B">
                        <w:rPr>
                          <w:bCs/>
                          <w:color w:val="FFFFFF" w:themeColor="background1"/>
                          <w:sz w:val="18"/>
                          <w:szCs w:val="18"/>
                        </w:rPr>
                        <w:t xml:space="preserve">Some changes/improvements have been made, but further support and actions required – Further review in 3 weeks </w:t>
                      </w:r>
                      <w:r w:rsidRPr="0018541B">
                        <w:rPr>
                          <w:b/>
                          <w:color w:val="FFFF00"/>
                          <w:sz w:val="18"/>
                          <w:szCs w:val="18"/>
                        </w:rPr>
                        <w:t>Letter 7</w:t>
                      </w:r>
                      <w:r w:rsidRPr="0018541B">
                        <w:rPr>
                          <w:bCs/>
                          <w:color w:val="FFFF00"/>
                          <w:sz w:val="18"/>
                          <w:szCs w:val="18"/>
                        </w:rPr>
                        <w:t xml:space="preserve"> </w:t>
                      </w:r>
                      <w:r w:rsidRPr="0018541B">
                        <w:rPr>
                          <w:bCs/>
                          <w:color w:val="FFFFFF" w:themeColor="background1"/>
                          <w:sz w:val="18"/>
                          <w:szCs w:val="18"/>
                        </w:rPr>
                        <w:t xml:space="preserve">sent with revised </w:t>
                      </w:r>
                      <w:proofErr w:type="gramStart"/>
                      <w:r w:rsidRPr="0018541B">
                        <w:rPr>
                          <w:bCs/>
                          <w:color w:val="FFFFFF" w:themeColor="background1"/>
                          <w:sz w:val="18"/>
                          <w:szCs w:val="18"/>
                        </w:rPr>
                        <w:t>plan</w:t>
                      </w:r>
                      <w:proofErr w:type="gramEnd"/>
                    </w:p>
                  </w:txbxContent>
                </v:textbox>
              </v:roundrect>
            </w:pict>
          </mc:Fallback>
        </mc:AlternateContent>
      </w:r>
      <w:r>
        <w:rPr>
          <w:noProof/>
        </w:rPr>
        <mc:AlternateContent>
          <mc:Choice Requires="wps">
            <w:drawing>
              <wp:anchor distT="0" distB="0" distL="114300" distR="114300" simplePos="0" relativeHeight="251696128" behindDoc="0" locked="0" layoutInCell="1" allowOverlap="1" wp14:anchorId="528A3940" wp14:editId="1ADF0F12">
                <wp:simplePos x="0" y="0"/>
                <wp:positionH relativeFrom="margin">
                  <wp:posOffset>0</wp:posOffset>
                </wp:positionH>
                <wp:positionV relativeFrom="paragraph">
                  <wp:posOffset>150495</wp:posOffset>
                </wp:positionV>
                <wp:extent cx="1851660" cy="1600200"/>
                <wp:effectExtent l="0" t="0" r="15240" b="19050"/>
                <wp:wrapNone/>
                <wp:docPr id="1926877634" name="Rectangle: Rounded Corners 1"/>
                <wp:cNvGraphicFramePr/>
                <a:graphic xmlns:a="http://schemas.openxmlformats.org/drawingml/2006/main">
                  <a:graphicData uri="http://schemas.microsoft.com/office/word/2010/wordprocessingShape">
                    <wps:wsp>
                      <wps:cNvSpPr/>
                      <wps:spPr>
                        <a:xfrm>
                          <a:off x="0" y="0"/>
                          <a:ext cx="1851660" cy="1600200"/>
                        </a:xfrm>
                        <a:prstGeom prst="roundRect">
                          <a:avLst/>
                        </a:prstGeom>
                        <a:solidFill>
                          <a:srgbClr val="4472C4"/>
                        </a:solidFill>
                        <a:ln w="12700" cap="flat" cmpd="sng" algn="ctr">
                          <a:solidFill>
                            <a:srgbClr val="4472C4">
                              <a:shade val="15000"/>
                            </a:srgbClr>
                          </a:solidFill>
                          <a:prstDash val="solid"/>
                          <a:miter lim="800000"/>
                        </a:ln>
                        <a:effectLst/>
                      </wps:spPr>
                      <wps:txbx>
                        <w:txbxContent>
                          <w:p w:rsidRPr="0018541B" w:rsidR="0018541B" w:rsidP="0018541B" w:rsidRDefault="0018541B" w14:paraId="1CC91404" w14:textId="77777777">
                            <w:pPr>
                              <w:jc w:val="center"/>
                              <w:rPr>
                                <w:sz w:val="18"/>
                                <w:szCs w:val="18"/>
                              </w:rPr>
                            </w:pPr>
                            <w:r w:rsidRPr="0018541B">
                              <w:rPr>
                                <w:sz w:val="18"/>
                                <w:szCs w:val="18"/>
                              </w:rPr>
                              <w:t xml:space="preserve">Target met, continue to review until </w:t>
                            </w:r>
                            <w:proofErr w:type="gramStart"/>
                            <w:r w:rsidRPr="0018541B">
                              <w:rPr>
                                <w:sz w:val="18"/>
                                <w:szCs w:val="18"/>
                              </w:rPr>
                              <w:t>6 week</w:t>
                            </w:r>
                            <w:proofErr w:type="gramEnd"/>
                            <w:r w:rsidRPr="0018541B">
                              <w:rPr>
                                <w:sz w:val="18"/>
                                <w:szCs w:val="18"/>
                              </w:rPr>
                              <w:t xml:space="preserve"> period finishes (Date set for final meeting) – </w:t>
                            </w:r>
                            <w:r w:rsidRPr="0018541B">
                              <w:rPr>
                                <w:b/>
                                <w:bCs/>
                                <w:color w:val="FFFF00"/>
                                <w:sz w:val="18"/>
                                <w:szCs w:val="18"/>
                              </w:rPr>
                              <w:t>Letter 6</w:t>
                            </w:r>
                            <w:r w:rsidRPr="0018541B">
                              <w:rPr>
                                <w:color w:val="FFFF00"/>
                                <w:sz w:val="18"/>
                                <w:szCs w:val="18"/>
                              </w:rPr>
                              <w:t xml:space="preserve"> </w:t>
                            </w:r>
                            <w:r w:rsidRPr="0018541B">
                              <w:rPr>
                                <w:sz w:val="18"/>
                                <w:szCs w:val="18"/>
                              </w:rPr>
                              <w:t>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3" style="position:absolute;margin-left:0;margin-top:11.85pt;width:145.8pt;height:12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4472c4" strokecolor="#172c51" strokeweight="1pt" arcsize="10923f" w14:anchorId="528A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uQcwIAAAUFAAAOAAAAZHJzL2Uyb0RvYy54bWysVEtv2zAMvg/YfxB0X20HadIFdYogRYcB&#10;RVssHXpWZCkWoNcoJXb360fJbtJ2PQ27yKRI8fHxoy+veqPJQUBQzta0OispEZa7RtldTX8+3ny5&#10;oCREZhumnRU1fRaBXi0/f7rs/EJMXOt0I4BgEBsWna9pG6NfFEXgrTAsnDkvLBqlA8MiqrArGmAd&#10;Rje6mJTlrOgcNB4cFyHg7fVgpMscX0rB472UQUSia4q1xXxCPrfpLJaXbLED5lvFxzLYP1RhmLKY&#10;9BjqmkVG9qD+CmUUBxecjGfcmcJJqbjIPWA3Vfmum03LvMi9IDjBH2EK/y8svzts/AMgDJ0Pi4Bi&#10;6qKXYNIX6yN9Buv5CJboI+F4WV2cV7MZYsrRVs3KEseR4CxOzz2E+E04Q5JQU3B72/zAkWSk2OE2&#10;xMH/xS+lDE6r5kZpnRXYbdcayIHh+KbT+WQ9HVO8cdOWdFjDZI4VEM6QRlKziKLxTU2D3VHC9A75&#10;ySPk3G9ehw+S5OQta8SQujovj82N7rnRN3FSF9cstMOTbBroZVREjmtlanqBcY6RtE1pRGbpiMVp&#10;CEmK/bYnCluo5ilSutq65vkBCLiBycHzG4V5b1mIDwyQuogArmO8x0Nqh7C4UaKkdfD7o/vkj4xC&#10;KyUdrgJC9mvPQFCiv1vk2tdqOk27k5Xp+XyCCry2bF9b7N6sHY6rwsX3PIvJP+oXUYIzT7i1q5QV&#10;TcxyzD0MZ1TWcVhR3HsuVqvshvviWby1G89T8ARdQvyxf2LgR4ZFJOede1kbtnjHscE3vbRutY9O&#10;qkzAE6441KTgruXxjv+FtMyv9ex1+nst/wAAAP//AwBQSwMEFAAGAAgAAAAhAO+Abi/cAAAABwEA&#10;AA8AAABkcnMvZG93bnJldi54bWxMj81OwzAQhO9IvIO1SNyo0wANhDgVQuqBY3+EenTibRJhr63Y&#10;TdO3ZznBbUczmvm2Ws/OignHOHhSsFxkIJBabwbqFBz2m4cXEDFpMtp6QgVXjLCub28qXRp/oS1O&#10;u9QJLqFYagV9SqGUMrY9Oh0XPiCxd/Kj04nl2Ekz6guXOyvzLFtJpwfihV4H/Oix/d6dnYKNb4Ib&#10;5HX/uW1O4Wi/pvn4JJW6v5vf30AknNNfGH7xGR1qZmr8mUwUVgE/khTkjwUIdvPX5QpEw0fxXICs&#10;K/mfv/4BAAD//wMAUEsBAi0AFAAGAAgAAAAhALaDOJL+AAAA4QEAABMAAAAAAAAAAAAAAAAAAAAA&#10;AFtDb250ZW50X1R5cGVzXS54bWxQSwECLQAUAAYACAAAACEAOP0h/9YAAACUAQAACwAAAAAAAAAA&#10;AAAAAAAvAQAAX3JlbHMvLnJlbHNQSwECLQAUAAYACAAAACEA2+KrkHMCAAAFBQAADgAAAAAAAAAA&#10;AAAAAAAuAgAAZHJzL2Uyb0RvYy54bWxQSwECLQAUAAYACAAAACEA74BuL9wAAAAHAQAADwAAAAAA&#10;AAAAAAAAAADNBAAAZHJzL2Rvd25yZXYueG1sUEsFBgAAAAAEAAQA8wAAANYFAAAAAA==&#10;">
                <v:stroke joinstyle="miter"/>
                <v:textbox>
                  <w:txbxContent>
                    <w:p w:rsidRPr="0018541B" w:rsidR="0018541B" w:rsidP="0018541B" w:rsidRDefault="0018541B" w14:paraId="1CC91404" w14:textId="77777777">
                      <w:pPr>
                        <w:jc w:val="center"/>
                        <w:rPr>
                          <w:sz w:val="18"/>
                          <w:szCs w:val="18"/>
                        </w:rPr>
                      </w:pPr>
                      <w:r w:rsidRPr="0018541B">
                        <w:rPr>
                          <w:sz w:val="18"/>
                          <w:szCs w:val="18"/>
                        </w:rPr>
                        <w:t xml:space="preserve">Target met, continue to review until </w:t>
                      </w:r>
                      <w:proofErr w:type="gramStart"/>
                      <w:r w:rsidRPr="0018541B">
                        <w:rPr>
                          <w:sz w:val="18"/>
                          <w:szCs w:val="18"/>
                        </w:rPr>
                        <w:t>6 week</w:t>
                      </w:r>
                      <w:proofErr w:type="gramEnd"/>
                      <w:r w:rsidRPr="0018541B">
                        <w:rPr>
                          <w:sz w:val="18"/>
                          <w:szCs w:val="18"/>
                        </w:rPr>
                        <w:t xml:space="preserve"> period finishes (Date set for final meeting) – </w:t>
                      </w:r>
                      <w:r w:rsidRPr="0018541B">
                        <w:rPr>
                          <w:b/>
                          <w:bCs/>
                          <w:color w:val="FFFF00"/>
                          <w:sz w:val="18"/>
                          <w:szCs w:val="18"/>
                        </w:rPr>
                        <w:t>Letter 6</w:t>
                      </w:r>
                      <w:r w:rsidRPr="0018541B">
                        <w:rPr>
                          <w:color w:val="FFFF00"/>
                          <w:sz w:val="18"/>
                          <w:szCs w:val="18"/>
                        </w:rPr>
                        <w:t xml:space="preserve"> </w:t>
                      </w:r>
                      <w:r w:rsidRPr="0018541B">
                        <w:rPr>
                          <w:sz w:val="18"/>
                          <w:szCs w:val="18"/>
                        </w:rPr>
                        <w:t>sent</w:t>
                      </w:r>
                    </w:p>
                  </w:txbxContent>
                </v:textbox>
                <w10:wrap anchorx="margin"/>
              </v:roundrect>
            </w:pict>
          </mc:Fallback>
        </mc:AlternateContent>
      </w:r>
    </w:p>
    <w:p w:rsidR="0018541B" w:rsidP="000473EF" w:rsidRDefault="007004F3" w14:paraId="6AA3DE23" w14:textId="6795B854">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712512" behindDoc="0" locked="0" layoutInCell="1" allowOverlap="1" wp14:anchorId="55018743" wp14:editId="64A185D4">
                <wp:simplePos x="0" y="0"/>
                <wp:positionH relativeFrom="column">
                  <wp:posOffset>8296275</wp:posOffset>
                </wp:positionH>
                <wp:positionV relativeFrom="paragraph">
                  <wp:posOffset>174625</wp:posOffset>
                </wp:positionV>
                <wp:extent cx="0" cy="250825"/>
                <wp:effectExtent l="95250" t="0" r="57150" b="53975"/>
                <wp:wrapNone/>
                <wp:docPr id="767170915" name="Straight Arrow Connector 15"/>
                <wp:cNvGraphicFramePr/>
                <a:graphic xmlns:a="http://schemas.openxmlformats.org/drawingml/2006/main">
                  <a:graphicData uri="http://schemas.microsoft.com/office/word/2010/wordprocessingShape">
                    <wps:wsp>
                      <wps:cNvCnPr/>
                      <wps:spPr>
                        <a:xfrm>
                          <a:off x="0" y="0"/>
                          <a:ext cx="0" cy="250825"/>
                        </a:xfrm>
                        <a:prstGeom prst="straightConnector1">
                          <a:avLst/>
                        </a:prstGeom>
                        <a:noFill/>
                        <a:ln w="38100" cap="flat" cmpd="sng" algn="ctr">
                          <a:solidFill>
                            <a:srgbClr val="C00000"/>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5" style="position:absolute;margin-left:653.25pt;margin-top:13.75pt;width:0;height:19.75pt;z-index:251712512;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5SvwEAAG8DAAAOAAAAZHJzL2Uyb0RvYy54bWysU01v2zAMvQ/YfxB0b+yk6BAYcXpI1l2G&#10;rcC2H8DIsi1AX6C4OPn3o2Qv7brbMB9o6oOP5OPT7vHirDhrTCb4Vq5XtRTaq9AZP7Tyx/enu60U&#10;icB3YIPXrbzqJB/379/tptjoTRiD7TQKBvGpmWIrR6LYVFVSo3aQViFqz4d9QAfESxyqDmFidGer&#10;TV1/qKaAXcSgdEq8e5wP5b7g971W9LXvkyZhW8m1UbFY7Cnbar+DZkCIo1FLGfAPVTgwnpPeoI5A&#10;IH6i+QvKGYUhhZ5WKrgq9L1RuvTA3azrN918GyHq0guTk+KNpvT/YNWX88E/I9MwxdSk+Iy5i0uP&#10;Lv+5PnEpZF1vZOkLCTVvKt7dPNTbzUPmsXqJi5jokw5OZKeViRDMMNIheM8TCbguXMH5c6I58HdA&#10;TurDk7G2DMZ6MbXyfruueXYKWB+9BWLXxY5h/SAF2IGFpwgLZArWdDk8AyUcTgeL4gw8/EOdv6XO&#10;P67l3EdI43yvHM2ycIZYm9a4Vm5v0dAQGPvRd4KukQVNaMAPVi/I1ufMuihv6e6F2OydQnctfFd5&#10;xVMtxC0KzLJ5vWb/9TvZ/wIAAP//AwBQSwMEFAAGAAgAAAAhAKRNon3eAAAACwEAAA8AAABkcnMv&#10;ZG93bnJldi54bWxMj8FOwzAQRO9I/IO1SFwQtWlEWoU4FULkBK2UQu9ubOKo9jqK3Tb8PVtxgNNq&#10;dkezb8rV5B07mTH2ASU8zAQwg23QPXYSPj/q+yWwmBRq5QIaCd8mwqq6vipVocMZG3Papo5RCMZC&#10;SbApDQXnsbXGqzgLg0G6fYXRq0Ry7Lge1ZnCveNzIXLuVY/0warBvFjTHrZHL6Ee3GG9eX+1d1nY&#10;va1daGqfNVLe3kzPT8CSmdKfGS74hA4VMe3DEXVkjnQm8kfySpgvaF4cv5u9hHwhgFcl/9+h+gEA&#10;AP//AwBQSwECLQAUAAYACAAAACEAtoM4kv4AAADhAQAAEwAAAAAAAAAAAAAAAAAAAAAAW0NvbnRl&#10;bnRfVHlwZXNdLnhtbFBLAQItABQABgAIAAAAIQA4/SH/1gAAAJQBAAALAAAAAAAAAAAAAAAAAC8B&#10;AABfcmVscy8ucmVsc1BLAQItABQABgAIAAAAIQChPy5SvwEAAG8DAAAOAAAAAAAAAAAAAAAAAC4C&#10;AABkcnMvZTJvRG9jLnhtbFBLAQItABQABgAIAAAAIQCkTaJ93gAAAAsBAAAPAAAAAAAAAAAAAAAA&#10;ABkEAABkcnMvZG93bnJldi54bWxQSwUGAAAAAAQABADzAAAAJAUAAAAA&#10;" w14:anchorId="15347405">
                <v:stroke joinstyle="miter" endarrow="block"/>
              </v:shape>
            </w:pict>
          </mc:Fallback>
        </mc:AlternateContent>
      </w:r>
    </w:p>
    <w:p w:rsidR="0018541B" w:rsidP="000473EF" w:rsidRDefault="0018541B" w14:paraId="2B8DCFDD" w14:textId="31C3B7ED">
      <w:pPr>
        <w:autoSpaceDE w:val="0"/>
        <w:autoSpaceDN w:val="0"/>
        <w:adjustRightInd w:val="0"/>
        <w:rPr>
          <w:rFonts w:cstheme="minorHAnsi"/>
          <w:b/>
          <w:bCs/>
          <w:color w:val="69A295"/>
          <w:kern w:val="0"/>
          <w:sz w:val="24"/>
          <w:szCs w:val="24"/>
        </w:rPr>
      </w:pPr>
    </w:p>
    <w:p w:rsidR="0018541B" w:rsidP="000473EF" w:rsidRDefault="0018541B" w14:paraId="7A6C2161" w14:textId="727B3FC5">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707392" behindDoc="0" locked="0" layoutInCell="1" allowOverlap="1" wp14:anchorId="6FA78E8E" wp14:editId="19ECF6E5">
                <wp:simplePos x="0" y="0"/>
                <wp:positionH relativeFrom="margin">
                  <wp:posOffset>6638925</wp:posOffset>
                </wp:positionH>
                <wp:positionV relativeFrom="paragraph">
                  <wp:posOffset>108585</wp:posOffset>
                </wp:positionV>
                <wp:extent cx="3139440" cy="2449830"/>
                <wp:effectExtent l="0" t="0" r="22860" b="26670"/>
                <wp:wrapNone/>
                <wp:docPr id="236727109" name="Rectangle: Rounded Corners 2"/>
                <wp:cNvGraphicFramePr/>
                <a:graphic xmlns:a="http://schemas.openxmlformats.org/drawingml/2006/main">
                  <a:graphicData uri="http://schemas.microsoft.com/office/word/2010/wordprocessingShape">
                    <wps:wsp>
                      <wps:cNvSpPr/>
                      <wps:spPr>
                        <a:xfrm>
                          <a:off x="0" y="0"/>
                          <a:ext cx="3139440" cy="2449830"/>
                        </a:xfrm>
                        <a:prstGeom prst="roundRect">
                          <a:avLst/>
                        </a:prstGeom>
                        <a:solidFill>
                          <a:srgbClr val="FFC000"/>
                        </a:solidFill>
                        <a:ln w="12700" cap="flat" cmpd="sng" algn="ctr">
                          <a:solidFill>
                            <a:srgbClr val="4472C4">
                              <a:shade val="15000"/>
                            </a:srgbClr>
                          </a:solidFill>
                          <a:prstDash val="solid"/>
                          <a:miter lim="800000"/>
                        </a:ln>
                        <a:effectLst/>
                      </wps:spPr>
                      <wps:txbx>
                        <w:txbxContent>
                          <w:p w:rsidRPr="0018541B" w:rsidR="0018541B" w:rsidP="0018541B" w:rsidRDefault="0018541B" w14:paraId="75004F4D" w14:textId="77777777">
                            <w:pPr>
                              <w:jc w:val="center"/>
                              <w:rPr>
                                <w:b/>
                                <w:bCs/>
                                <w:color w:val="172039" w:themeColor="text1"/>
                                <w:sz w:val="24"/>
                                <w:szCs w:val="24"/>
                                <w:u w:val="single"/>
                              </w:rPr>
                            </w:pPr>
                            <w:r w:rsidRPr="0018541B">
                              <w:rPr>
                                <w:b/>
                                <w:bCs/>
                                <w:color w:val="172039" w:themeColor="text1"/>
                                <w:sz w:val="24"/>
                                <w:szCs w:val="24"/>
                                <w:u w:val="single"/>
                              </w:rPr>
                              <w:t>FINAL STEP</w:t>
                            </w:r>
                          </w:p>
                          <w:p w:rsidRPr="0018541B" w:rsidR="0018541B" w:rsidP="0018541B" w:rsidRDefault="0018541B" w14:paraId="27EF348F" w14:textId="77777777">
                            <w:pPr>
                              <w:jc w:val="center"/>
                              <w:rPr>
                                <w:b/>
                                <w:bCs/>
                                <w:color w:val="172039" w:themeColor="text1"/>
                                <w:sz w:val="24"/>
                                <w:szCs w:val="24"/>
                              </w:rPr>
                            </w:pPr>
                            <w:r w:rsidRPr="0018541B">
                              <w:rPr>
                                <w:b/>
                                <w:bCs/>
                                <w:color w:val="172039" w:themeColor="text1"/>
                                <w:sz w:val="24"/>
                                <w:szCs w:val="24"/>
                              </w:rPr>
                              <w:t xml:space="preserve">Where there has been no improvement despite attendance support plan OR no engagement from parent – </w:t>
                            </w:r>
                            <w:r w:rsidRPr="0018541B">
                              <w:rPr>
                                <w:b/>
                                <w:bCs/>
                                <w:color w:val="C00000"/>
                                <w:sz w:val="24"/>
                                <w:szCs w:val="24"/>
                                <w:u w:val="single"/>
                              </w:rPr>
                              <w:t>LETTER 8</w:t>
                            </w:r>
                            <w:r w:rsidRPr="0018541B">
                              <w:rPr>
                                <w:b/>
                                <w:bCs/>
                                <w:color w:val="C00000"/>
                                <w:sz w:val="24"/>
                                <w:szCs w:val="24"/>
                              </w:rPr>
                              <w:t xml:space="preserve"> </w:t>
                            </w:r>
                            <w:r w:rsidRPr="0018541B">
                              <w:rPr>
                                <w:b/>
                                <w:bCs/>
                                <w:color w:val="172039" w:themeColor="text1"/>
                                <w:sz w:val="24"/>
                                <w:szCs w:val="24"/>
                              </w:rPr>
                              <w:t>to be sent informing parent of formal meeting and discussion with EWIL, as well as possible referral to Local Authority (Consider whether to request medical evidence for future illness at this point).</w:t>
                            </w:r>
                          </w:p>
                          <w:p w:rsidRPr="0018541B" w:rsidR="0018541B" w:rsidP="0018541B" w:rsidRDefault="0018541B" w14:paraId="1EC027E5" w14:textId="77777777">
                            <w:pPr>
                              <w:jc w:val="center"/>
                              <w:rPr>
                                <w:b/>
                                <w:bCs/>
                                <w:color w:val="172039"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style="position:absolute;margin-left:522.75pt;margin-top:8.55pt;width:247.2pt;height:192.9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4" fillcolor="#ffc000" strokecolor="#172c51" strokeweight="1pt" arcsize="10923f" w14:anchorId="6FA78E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8vdwIAAAUFAAAOAAAAZHJzL2Uyb0RvYy54bWysVE1v2zAMvQ/YfxB0Xx2n7poGdYogRYYB&#10;RVu0HXpmZCkWoK9JSuzu14+S89Vup2EXmRIpPvHx0dc3vVZky32Q1tS0PBtRwg2zjTTrmv54WX6Z&#10;UBIimAaUNbymbzzQm9nnT9edm/Kxba1quCeYxIRp52raxuimRRFYyzWEM+u4QaewXkPErV8XjYcO&#10;s2tVjEejr0VnfeO8ZTwEPL0dnHSW8wvBWXwQIvBIVE3xbTGvPq+rtBaza5iuPbhWst0z4B9eoUEa&#10;BD2kuoUIZOPlH6m0ZN4GK+IZs7qwQkjGcw1YTTn6UM1zC47nWpCc4A40hf+Xlt1vn92jRxo6F6YB&#10;zVRFL7xOX3wf6TNZbweyeB8Jw8Pz8vyqqpBThr5xVV1NzjOdxfG68yF+41aTZNTU241pnrAlmSnY&#10;3oWIuBi/j0uQwSrZLKVSeePXq4XyZAvYvuVyMRrtId6FKUM6FN/4Et2EAcpIKIhoatfUNJg1JaDW&#10;qE8WfcZ+dzucglTV5XhRDUEtNHyALi9OkIfw/PB3eVIVtxDa4Up2DfLSMqLGldQ1nWCeQw3KpBp5&#10;VumOi2MTkhX7VU8kllBOUqZ0tLLN26Mn3g5KDo4tJeLeQYiP4FG6yACOY3zARSiLtNidRUlr/a+/&#10;nad4VBR6KelwFJCynxvwnBL13aDWrsrc55g31cXlGDH8qWd16jEbvbDYrhIH37Fspvio9qbwVr/i&#10;1M4TKrrAMMQemrPbLOIwojj3jM/nOQznxUG8M8+OpeSJusT4S/8K3u0UFlGc93Y/NjD9oLEhNt00&#10;dr6JVsgswCOv2NS0wVnL7d39F9Iwn+5z1PHvNfsNAAD//wMAUEsDBBQABgAIAAAAIQDsa+jH4QAA&#10;AAwBAAAPAAAAZHJzL2Rvd25yZXYueG1sTI/LTsMwEEX3SPyDNUjsqN3SFBLiVBXisUAgUR5rJx7i&#10;FD+i2GnD3zNdwW6u5ujOmXI9Ocv2OMQueAnzmQCGvgm6862E97f7i2tgMSmvlQ0eJfxghHV1elKq&#10;QoeDf8X9NrWMSnwslASTUl9wHhuDTsVZ6NHT7isMTiWKQ8v1oA5U7ixfCLHiTnWeLhjV463B5ns7&#10;OgnPu9WDfWrv1MvHZsw+zSOaXY1Snp9NmxtgCaf0B8NRn9ShIqc6jF5HZimLZZYRS9PVHNiRyC7z&#10;HFgtYSkWOfCq5P+fqH4BAAD//wMAUEsBAi0AFAAGAAgAAAAhALaDOJL+AAAA4QEAABMAAAAAAAAA&#10;AAAAAAAAAAAAAFtDb250ZW50X1R5cGVzXS54bWxQSwECLQAUAAYACAAAACEAOP0h/9YAAACUAQAA&#10;CwAAAAAAAAAAAAAAAAAvAQAAX3JlbHMvLnJlbHNQSwECLQAUAAYACAAAACEA31QfL3cCAAAFBQAA&#10;DgAAAAAAAAAAAAAAAAAuAgAAZHJzL2Uyb0RvYy54bWxQSwECLQAUAAYACAAAACEA7Gvox+EAAAAM&#10;AQAADwAAAAAAAAAAAAAAAADRBAAAZHJzL2Rvd25yZXYueG1sUEsFBgAAAAAEAAQA8wAAAN8FAAAA&#10;AA==&#10;">
                <v:stroke joinstyle="miter"/>
                <v:textbox>
                  <w:txbxContent>
                    <w:p w:rsidRPr="0018541B" w:rsidR="0018541B" w:rsidP="0018541B" w:rsidRDefault="0018541B" w14:paraId="75004F4D" w14:textId="77777777">
                      <w:pPr>
                        <w:jc w:val="center"/>
                        <w:rPr>
                          <w:b/>
                          <w:bCs/>
                          <w:color w:val="172039" w:themeColor="text1"/>
                          <w:sz w:val="24"/>
                          <w:szCs w:val="24"/>
                          <w:u w:val="single"/>
                        </w:rPr>
                      </w:pPr>
                      <w:r w:rsidRPr="0018541B">
                        <w:rPr>
                          <w:b/>
                          <w:bCs/>
                          <w:color w:val="172039" w:themeColor="text1"/>
                          <w:sz w:val="24"/>
                          <w:szCs w:val="24"/>
                          <w:u w:val="single"/>
                        </w:rPr>
                        <w:t>FINAL STEP</w:t>
                      </w:r>
                    </w:p>
                    <w:p w:rsidRPr="0018541B" w:rsidR="0018541B" w:rsidP="0018541B" w:rsidRDefault="0018541B" w14:paraId="27EF348F" w14:textId="77777777">
                      <w:pPr>
                        <w:jc w:val="center"/>
                        <w:rPr>
                          <w:b/>
                          <w:bCs/>
                          <w:color w:val="172039" w:themeColor="text1"/>
                          <w:sz w:val="24"/>
                          <w:szCs w:val="24"/>
                        </w:rPr>
                      </w:pPr>
                      <w:r w:rsidRPr="0018541B">
                        <w:rPr>
                          <w:b/>
                          <w:bCs/>
                          <w:color w:val="172039" w:themeColor="text1"/>
                          <w:sz w:val="24"/>
                          <w:szCs w:val="24"/>
                        </w:rPr>
                        <w:t xml:space="preserve">Where there has been no improvement despite attendance support plan OR no engagement from parent – </w:t>
                      </w:r>
                      <w:r w:rsidRPr="0018541B">
                        <w:rPr>
                          <w:b/>
                          <w:bCs/>
                          <w:color w:val="C00000"/>
                          <w:sz w:val="24"/>
                          <w:szCs w:val="24"/>
                          <w:u w:val="single"/>
                        </w:rPr>
                        <w:t>LETTER 8</w:t>
                      </w:r>
                      <w:r w:rsidRPr="0018541B">
                        <w:rPr>
                          <w:b/>
                          <w:bCs/>
                          <w:color w:val="C00000"/>
                          <w:sz w:val="24"/>
                          <w:szCs w:val="24"/>
                        </w:rPr>
                        <w:t xml:space="preserve"> </w:t>
                      </w:r>
                      <w:r w:rsidRPr="0018541B">
                        <w:rPr>
                          <w:b/>
                          <w:bCs/>
                          <w:color w:val="172039" w:themeColor="text1"/>
                          <w:sz w:val="24"/>
                          <w:szCs w:val="24"/>
                        </w:rPr>
                        <w:t>to be sent informing parent of formal meeting and discussion with EWIL, as well as possible referral to Local Authority (Consider whether to request medical evidence for future illness at this point).</w:t>
                      </w:r>
                    </w:p>
                    <w:p w:rsidRPr="0018541B" w:rsidR="0018541B" w:rsidP="0018541B" w:rsidRDefault="0018541B" w14:paraId="1EC027E5" w14:textId="77777777">
                      <w:pPr>
                        <w:jc w:val="center"/>
                        <w:rPr>
                          <w:b/>
                          <w:bCs/>
                          <w:color w:val="172039" w:themeColor="text1"/>
                          <w:sz w:val="24"/>
                          <w:szCs w:val="24"/>
                        </w:rPr>
                      </w:pPr>
                    </w:p>
                  </w:txbxContent>
                </v:textbox>
                <w10:wrap anchorx="margin"/>
              </v:roundrect>
            </w:pict>
          </mc:Fallback>
        </mc:AlternateContent>
      </w:r>
    </w:p>
    <w:p w:rsidR="0018541B" w:rsidP="000473EF" w:rsidRDefault="0018541B" w14:paraId="21498D1D" w14:textId="4A2D7853">
      <w:pPr>
        <w:autoSpaceDE w:val="0"/>
        <w:autoSpaceDN w:val="0"/>
        <w:adjustRightInd w:val="0"/>
        <w:rPr>
          <w:rFonts w:cstheme="minorHAnsi"/>
          <w:b/>
          <w:bCs/>
          <w:color w:val="69A295"/>
          <w:kern w:val="0"/>
          <w:sz w:val="24"/>
          <w:szCs w:val="24"/>
        </w:rPr>
      </w:pPr>
    </w:p>
    <w:p w:rsidR="0018541B" w:rsidP="000473EF" w:rsidRDefault="0018541B" w14:paraId="1DB74337" w14:textId="63E6C5C0">
      <w:pPr>
        <w:autoSpaceDE w:val="0"/>
        <w:autoSpaceDN w:val="0"/>
        <w:adjustRightInd w:val="0"/>
        <w:rPr>
          <w:rFonts w:cstheme="minorHAnsi"/>
          <w:b/>
          <w:bCs/>
          <w:color w:val="69A295"/>
          <w:kern w:val="0"/>
          <w:sz w:val="24"/>
          <w:szCs w:val="24"/>
        </w:rPr>
      </w:pPr>
    </w:p>
    <w:p w:rsidR="0018541B" w:rsidP="000473EF" w:rsidRDefault="0018541B" w14:paraId="1A9A58DE" w14:textId="7711095E">
      <w:pPr>
        <w:autoSpaceDE w:val="0"/>
        <w:autoSpaceDN w:val="0"/>
        <w:adjustRightInd w:val="0"/>
        <w:rPr>
          <w:rFonts w:cstheme="minorHAnsi"/>
          <w:b/>
          <w:bCs/>
          <w:color w:val="69A295"/>
          <w:kern w:val="0"/>
          <w:sz w:val="24"/>
          <w:szCs w:val="24"/>
        </w:rPr>
      </w:pPr>
    </w:p>
    <w:p w:rsidR="0018541B" w:rsidP="000473EF" w:rsidRDefault="0018541B" w14:paraId="2E5005DB" w14:textId="1A0834F1">
      <w:pPr>
        <w:autoSpaceDE w:val="0"/>
        <w:autoSpaceDN w:val="0"/>
        <w:adjustRightInd w:val="0"/>
        <w:rPr>
          <w:rFonts w:cstheme="minorHAnsi"/>
          <w:b/>
          <w:bCs/>
          <w:color w:val="69A295"/>
          <w:kern w:val="0"/>
          <w:sz w:val="24"/>
          <w:szCs w:val="24"/>
        </w:rPr>
      </w:pPr>
    </w:p>
    <w:p w:rsidR="0018541B" w:rsidP="000473EF" w:rsidRDefault="00522273" w14:paraId="4EFD67CB" w14:textId="04BFDDFC">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649016" behindDoc="0" locked="0" layoutInCell="1" allowOverlap="1" wp14:anchorId="4A5ACE1D" wp14:editId="1AC8202A">
                <wp:simplePos x="0" y="0"/>
                <wp:positionH relativeFrom="column">
                  <wp:posOffset>5000625</wp:posOffset>
                </wp:positionH>
                <wp:positionV relativeFrom="paragraph">
                  <wp:posOffset>66675</wp:posOffset>
                </wp:positionV>
                <wp:extent cx="306705" cy="679450"/>
                <wp:effectExtent l="57150" t="19050" r="36195" b="44450"/>
                <wp:wrapNone/>
                <wp:docPr id="415086534" name="Straight Arrow Connector 15"/>
                <wp:cNvGraphicFramePr/>
                <a:graphic xmlns:a="http://schemas.openxmlformats.org/drawingml/2006/main">
                  <a:graphicData uri="http://schemas.microsoft.com/office/word/2010/wordprocessingShape">
                    <wps:wsp>
                      <wps:cNvCnPr/>
                      <wps:spPr>
                        <a:xfrm flipH="1">
                          <a:off x="0" y="0"/>
                          <a:ext cx="306705" cy="679450"/>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5" style="position:absolute;margin-left:393.75pt;margin-top:5.25pt;width:24.15pt;height:53.5pt;flip:x;z-index:251649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00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mzwEAAH4DAAAOAAAAZHJzL2Uyb0RvYy54bWysU02PEzEMvSPxH6Lc6UwXdreMOt1Dy8IB&#10;wUrAD3AzyUykfMkOnfbf46SlLHBDzCGy4/jZfn6zfjh6Jw4aycbQy+WilUIHFQcbxl5++/r4aiUF&#10;ZQgDuBh0L0+a5MPm5Yv1nDp9E6foBo2CQQJ1c+rllHPqmobUpD3QIiYdOGgiesjs4tgMCDOje9fc&#10;tO1dM0ccEkalifh2dw7KTcU3Rqv82RjSWbhecm+5nljPfTmbzRq6ESFNVl3agH/owoMNXPQKtYMM&#10;4jvav6C8VRgpmrxQ0TfRGKt0nYGnWbZ/TPNlgqTrLEwOpStN9P9g1afDNjwh0zAn6ig9YZniaNAL&#10;42z6wDutc3Gn4lhpO11p08csFF++bu/u21spFIfu7t++ua20NmeYApeQ8nsdvShGLykj2HHK2xgC&#10;LyjiuQQcPlLmRjjxZ0JJDvHROlf35IKYudxq2fIqFbBcjIPMpk8Dw4ZRCnAj61BlrF1TdHYo6QWI&#10;cNxvHYoDsBa2bfnK+rncb89K7R3QdH5XQ2eVeJtZqs76Xq6u2dBlsO5dGEQ+JdZ3RgthdPqC7EKp&#10;rKsQL9P94rlY+zicKv1N8XjJtaGLIIuKnvtsP/9tNj8AAAD//wMAUEsDBBQABgAIAAAAIQBYjQ4M&#10;2wAAAAoBAAAPAAAAZHJzL2Rvd25yZXYueG1sTI9BT4QwEIXvJv6HZky8uQUNQpCyMWb1aCK7P6DQ&#10;sZClU0K7gP56x5OeJjPv5c33qv3mRrHgHAZPCtJdAgKp82Ygq+B0fL0rQISoyejREyr4wgD7+vqq&#10;0qXxK33g0kQrOIRCqRX0MU6llKHr0emw8xMSa59+djryOltpZr1yuBvlfZI8SqcH4g+9nvClx+7c&#10;XJyCNh7C2nwv2dspntP3w2Zza1elbm+25ycQEbf4Z4ZffEaHmplafyETxKggL/KMrSwkPNlQPGTc&#10;peVDyoqsK/m/Qv0DAAD//wMAUEsBAi0AFAAGAAgAAAAhALaDOJL+AAAA4QEAABMAAAAAAAAAAAAA&#10;AAAAAAAAAFtDb250ZW50X1R5cGVzXS54bWxQSwECLQAUAAYACAAAACEAOP0h/9YAAACUAQAACwAA&#10;AAAAAAAAAAAAAAAvAQAAX3JlbHMvLnJlbHNQSwECLQAUAAYACAAAACEA/pcFJs8BAAB+AwAADgAA&#10;AAAAAAAAAAAAAAAuAgAAZHJzL2Uyb0RvYy54bWxQSwECLQAUAAYACAAAACEAWI0ODNsAAAAKAQAA&#10;DwAAAAAAAAAAAAAAAAApBAAAZHJzL2Rvd25yZXYueG1sUEsFBgAAAAAEAAQA8wAAADEFAAAAAA==&#10;" w14:anchorId="13304A26">
                <v:stroke joinstyle="miter" endarrow="block"/>
              </v:shape>
            </w:pict>
          </mc:Fallback>
        </mc:AlternateContent>
      </w:r>
      <w:r>
        <w:rPr>
          <w:noProof/>
        </w:rPr>
        <mc:AlternateContent>
          <mc:Choice Requires="wps">
            <w:drawing>
              <wp:anchor distT="0" distB="0" distL="114300" distR="114300" simplePos="0" relativeHeight="251650041" behindDoc="0" locked="0" layoutInCell="1" allowOverlap="1" wp14:anchorId="19988E87" wp14:editId="1D6F7E21">
                <wp:simplePos x="0" y="0"/>
                <wp:positionH relativeFrom="column">
                  <wp:posOffset>714375</wp:posOffset>
                </wp:positionH>
                <wp:positionV relativeFrom="paragraph">
                  <wp:posOffset>79375</wp:posOffset>
                </wp:positionV>
                <wp:extent cx="514350" cy="666750"/>
                <wp:effectExtent l="19050" t="19050" r="38100" b="38100"/>
                <wp:wrapNone/>
                <wp:docPr id="1032456728" name="Straight Arrow Connector 15"/>
                <wp:cNvGraphicFramePr/>
                <a:graphic xmlns:a="http://schemas.openxmlformats.org/drawingml/2006/main">
                  <a:graphicData uri="http://schemas.microsoft.com/office/word/2010/wordprocessingShape">
                    <wps:wsp>
                      <wps:cNvCnPr/>
                      <wps:spPr>
                        <a:xfrm>
                          <a:off x="0" y="0"/>
                          <a:ext cx="514350" cy="666750"/>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5" style="position:absolute;margin-left:56.25pt;margin-top:6.25pt;width:40.5pt;height:52.5pt;z-index:251650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00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SrxQEAAHQDAAAOAAAAZHJzL2Uyb0RvYy54bWysU01v2zAMvQ/YfxB0b+y0axYYcXpI1l2G&#10;rcC6H8DIsi1AXyC1OPn3oxQv7bbbUB9oShQfyaenzcPJWXHUSCb4Vi4XtRTaq9AZP7Tyx/PjzVoK&#10;SuA7sMHrVp41yYft+3ebKTb6NozBdhoFg3hqptjKMaXYVBWpUTugRYjac7AP6CDxEoeqQ5gY3dnq&#10;tq5X1RSwixiUJuLd/SUotwW/77VK3/qedBK2ldxbKhaLPWRbbTfQDAhxNGpuA/6jCwfGc9Er1B4S&#10;iJ9o/oFyRmGg0KeFCq4KfW+ULjPwNMv6r2m+jxB1mYXJoXilid4OVn097vwTMg1TpIbiE+YpTj26&#10;/Of+xKmQdb6SpU9JKN68X364u2dKFYdWq9VH9hmlekmOSOmzDk5kp5WUEMwwpl3wnq8l4LIQBscv&#10;lC6JvxNyZR8ejbXldqwXUyvv1ss6VwMWSW8hsetix7B+kALswOpTCQskBWu6nJ6BCIfDzqI4Aitg&#10;V+dv7vOPY7n2Hmi8nCuhizacSSxQa1wr19dsaBIY+8l3Ip0jqzqhAT9YPSNbnyvrIr95uhd2s3cI&#10;3bmQXuUVX20hbpZh1s7rNfuvH8v2FwAAAP//AwBQSwMEFAAGAAgAAAAhAJoES5jcAAAACgEAAA8A&#10;AABkcnMvZG93bnJldi54bWxMT8tOwzAQvCPxD9YicUHUaaPyCHEqhMgJipS23N1kiaPa6yh22/D3&#10;bE7ltDOa0exMvhqdFSccQudJwXyWgECqfdNRq2C3Le+fQISoqdHWEyr4xQCr4voq11njz1ThaRNb&#10;wSEUMq3AxNhnUobaoNNh5nsk1n784HRkOrSyGfSZw52ViyR5kE53xB+M7vHNYH3YHJ2CsreH9dfn&#10;u7lL/ffH2vqqdGml1O3N+PoCIuIYL2aY6nN1KLjT3h+pCcIyny+WbGUw3cnwnDLYT8rjEmSRy/8T&#10;ij8AAAD//wMAUEsBAi0AFAAGAAgAAAAhALaDOJL+AAAA4QEAABMAAAAAAAAAAAAAAAAAAAAAAFtD&#10;b250ZW50X1R5cGVzXS54bWxQSwECLQAUAAYACAAAACEAOP0h/9YAAACUAQAACwAAAAAAAAAAAAAA&#10;AAAvAQAAX3JlbHMvLnJlbHNQSwECLQAUAAYACAAAACEAZyXkq8UBAAB0AwAADgAAAAAAAAAAAAAA&#10;AAAuAgAAZHJzL2Uyb0RvYy54bWxQSwECLQAUAAYACAAAACEAmgRLmNwAAAAKAQAADwAAAAAAAAAA&#10;AAAAAAAfBAAAZHJzL2Rvd25yZXYueG1sUEsFBgAAAAAEAAQA8wAAACgFAAAAAA==&#10;" w14:anchorId="23A44760">
                <v:stroke joinstyle="miter" endarrow="block"/>
              </v:shape>
            </w:pict>
          </mc:Fallback>
        </mc:AlternateContent>
      </w:r>
    </w:p>
    <w:p w:rsidR="0018541B" w:rsidP="000473EF" w:rsidRDefault="0018541B" w14:paraId="6A83AA4A" w14:textId="08DC799B">
      <w:pPr>
        <w:autoSpaceDE w:val="0"/>
        <w:autoSpaceDN w:val="0"/>
        <w:adjustRightInd w:val="0"/>
        <w:rPr>
          <w:rFonts w:cstheme="minorHAnsi"/>
          <w:b/>
          <w:bCs/>
          <w:color w:val="69A295"/>
          <w:kern w:val="0"/>
          <w:sz w:val="24"/>
          <w:szCs w:val="24"/>
        </w:rPr>
      </w:pPr>
    </w:p>
    <w:p w:rsidR="0018541B" w:rsidP="000473EF" w:rsidRDefault="00522273" w14:paraId="5828C707" w14:textId="01B6DB1D">
      <w:pPr>
        <w:autoSpaceDE w:val="0"/>
        <w:autoSpaceDN w:val="0"/>
        <w:adjustRightInd w:val="0"/>
        <w:rPr>
          <w:rFonts w:cstheme="minorHAnsi"/>
          <w:b/>
          <w:bCs/>
          <w:color w:val="69A295"/>
          <w:kern w:val="0"/>
          <w:sz w:val="24"/>
          <w:szCs w:val="24"/>
        </w:rPr>
      </w:pPr>
      <w:r>
        <w:rPr>
          <w:noProof/>
        </w:rPr>
        <mc:AlternateContent>
          <mc:Choice Requires="wps">
            <w:drawing>
              <wp:anchor distT="0" distB="0" distL="114300" distR="114300" simplePos="0" relativeHeight="251651066" behindDoc="0" locked="0" layoutInCell="1" allowOverlap="1" wp14:anchorId="0492D94B" wp14:editId="5F2FAD75">
                <wp:simplePos x="0" y="0"/>
                <wp:positionH relativeFrom="column">
                  <wp:posOffset>3110865</wp:posOffset>
                </wp:positionH>
                <wp:positionV relativeFrom="paragraph">
                  <wp:posOffset>85725</wp:posOffset>
                </wp:positionV>
                <wp:extent cx="0" cy="250825"/>
                <wp:effectExtent l="95250" t="0" r="57150" b="53975"/>
                <wp:wrapNone/>
                <wp:docPr id="1114334675" name="Straight Arrow Connector 15"/>
                <wp:cNvGraphicFramePr/>
                <a:graphic xmlns:a="http://schemas.openxmlformats.org/drawingml/2006/main">
                  <a:graphicData uri="http://schemas.microsoft.com/office/word/2010/wordprocessingShape">
                    <wps:wsp>
                      <wps:cNvCnPr/>
                      <wps:spPr>
                        <a:xfrm>
                          <a:off x="0" y="0"/>
                          <a:ext cx="0" cy="250825"/>
                        </a:xfrm>
                        <a:prstGeom prst="straightConnector1">
                          <a:avLst/>
                        </a:prstGeom>
                        <a:noFill/>
                        <a:ln w="38100" cap="flat" cmpd="sng" algn="ctr">
                          <a:solidFill>
                            <a:srgbClr val="C00000"/>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5" style="position:absolute;margin-left:244.95pt;margin-top:6.75pt;width:0;height:19.75pt;z-index:251651066;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5SvwEAAG8DAAAOAAAAZHJzL2Uyb0RvYy54bWysU01v2zAMvQ/YfxB0b+yk6BAYcXpI1l2G&#10;rcC2H8DIsi1AX6C4OPn3o2Qv7brbMB9o6oOP5OPT7vHirDhrTCb4Vq5XtRTaq9AZP7Tyx/enu60U&#10;icB3YIPXrbzqJB/379/tptjoTRiD7TQKBvGpmWIrR6LYVFVSo3aQViFqz4d9QAfESxyqDmFidGer&#10;TV1/qKaAXcSgdEq8e5wP5b7g971W9LXvkyZhW8m1UbFY7Cnbar+DZkCIo1FLGfAPVTgwnpPeoI5A&#10;IH6i+QvKGYUhhZ5WKrgq9L1RuvTA3azrN918GyHq0guTk+KNpvT/YNWX88E/I9MwxdSk+Iy5i0uP&#10;Lv+5PnEpZF1vZOkLCTVvKt7dPNTbzUPmsXqJi5jokw5OZKeViRDMMNIheM8TCbguXMH5c6I58HdA&#10;TurDk7G2DMZ6MbXyfruueXYKWB+9BWLXxY5h/SAF2IGFpwgLZArWdDk8AyUcTgeL4gw8/EOdv6XO&#10;P67l3EdI43yvHM2ycIZYm9a4Vm5v0dAQGPvRd4KukQVNaMAPVi/I1ufMuihv6e6F2OydQnctfFd5&#10;xVMtxC0KzLJ5vWb/9TvZ/wIAAP//AwBQSwMEFAAGAAgAAAAhANIlR6XdAAAACQEAAA8AAABkcnMv&#10;ZG93bnJldi54bWxMj8FOwzAMhu9IvENkJC6IpVCGttJ0QoieYEgdcM8a01RLnKrJtvL2GO0AR/v/&#10;9PtzuZq8EwccYx9Iwc0sA4HUBtNTp+Djvb5egIhJk9EuECr4xgir6vys1IUJR2rwsEmd4BKKhVZg&#10;UxoKKWNr0es4CwMSZ19h9DrxOHbSjPrI5d7J2yy7l173xBesHvDJYrvb7L2CenC79dvrs73Kw+fL&#10;2oWm9nmj1OXF9PgAIuGU/mD41Wd1qNhpG/ZkonAK7hbLJaMc5HMQDJwWWwXzPANZlfL/B9UPAAAA&#10;//8DAFBLAQItABQABgAIAAAAIQC2gziS/gAAAOEBAAATAAAAAAAAAAAAAAAAAAAAAABbQ29udGVu&#10;dF9UeXBlc10ueG1sUEsBAi0AFAAGAAgAAAAhADj9If/WAAAAlAEAAAsAAAAAAAAAAAAAAAAALwEA&#10;AF9yZWxzLy5yZWxzUEsBAi0AFAAGAAgAAAAhAKE/LlK/AQAAbwMAAA4AAAAAAAAAAAAAAAAALgIA&#10;AGRycy9lMm9Eb2MueG1sUEsBAi0AFAAGAAgAAAAhANIlR6XdAAAACQEAAA8AAAAAAAAAAAAAAAAA&#10;GQQAAGRycy9kb3ducmV2LnhtbFBLBQYAAAAABAAEAPMAAAAjBQAAAAA=&#10;" w14:anchorId="16625256">
                <v:stroke joinstyle="miter" endarrow="block"/>
              </v:shape>
            </w:pict>
          </mc:Fallback>
        </mc:AlternateContent>
      </w:r>
    </w:p>
    <w:p w:rsidR="0018541B" w:rsidP="000473EF" w:rsidRDefault="00522273" w14:paraId="2F6831D5" w14:textId="7FEAF4D4">
      <w:pPr>
        <w:autoSpaceDE w:val="0"/>
        <w:autoSpaceDN w:val="0"/>
        <w:adjustRightInd w:val="0"/>
        <w:rPr>
          <w:rFonts w:cstheme="minorHAnsi"/>
          <w:b/>
          <w:bCs/>
          <w:color w:val="69A295"/>
          <w:kern w:val="0"/>
          <w:sz w:val="24"/>
          <w:szCs w:val="24"/>
        </w:rPr>
      </w:pPr>
      <w:r w:rsidRPr="004D032A">
        <w:rPr>
          <w:noProof/>
        </w:rPr>
        <mc:AlternateContent>
          <mc:Choice Requires="wps">
            <w:drawing>
              <wp:anchor distT="0" distB="0" distL="114300" distR="114300" simplePos="0" relativeHeight="251708416" behindDoc="0" locked="0" layoutInCell="1" allowOverlap="1" wp14:anchorId="2173846C" wp14:editId="51C272F0">
                <wp:simplePos x="0" y="0"/>
                <wp:positionH relativeFrom="margin">
                  <wp:posOffset>-247650</wp:posOffset>
                </wp:positionH>
                <wp:positionV relativeFrom="paragraph">
                  <wp:posOffset>185420</wp:posOffset>
                </wp:positionV>
                <wp:extent cx="6724650" cy="476250"/>
                <wp:effectExtent l="0" t="0" r="19050" b="19050"/>
                <wp:wrapNone/>
                <wp:docPr id="1480011659" name="Rectangle: Rounded Corners 11"/>
                <wp:cNvGraphicFramePr/>
                <a:graphic xmlns:a="http://schemas.openxmlformats.org/drawingml/2006/main">
                  <a:graphicData uri="http://schemas.microsoft.com/office/word/2010/wordprocessingShape">
                    <wps:wsp>
                      <wps:cNvSpPr/>
                      <wps:spPr>
                        <a:xfrm>
                          <a:off x="0" y="0"/>
                          <a:ext cx="6724650" cy="476250"/>
                        </a:xfrm>
                        <a:prstGeom prst="roundRect">
                          <a:avLst/>
                        </a:prstGeom>
                        <a:solidFill>
                          <a:srgbClr val="4472C4"/>
                        </a:solidFill>
                        <a:ln w="12700" cap="flat" cmpd="sng" algn="ctr">
                          <a:solidFill>
                            <a:srgbClr val="4472C4">
                              <a:shade val="50000"/>
                            </a:srgbClr>
                          </a:solidFill>
                          <a:prstDash val="solid"/>
                          <a:miter lim="800000"/>
                        </a:ln>
                        <a:effectLst/>
                      </wps:spPr>
                      <wps:txbx>
                        <w:txbxContent>
                          <w:p w:rsidRPr="0018541B" w:rsidR="0018541B" w:rsidP="0018541B" w:rsidRDefault="0018541B" w14:paraId="78AA4035" w14:textId="77777777">
                            <w:pPr>
                              <w:jc w:val="center"/>
                              <w:rPr>
                                <w:color w:val="FFFFFF" w:themeColor="background1"/>
                                <w:sz w:val="18"/>
                                <w:szCs w:val="18"/>
                              </w:rPr>
                            </w:pPr>
                            <w:proofErr w:type="gramStart"/>
                            <w:r w:rsidRPr="0018541B">
                              <w:rPr>
                                <w:color w:val="FFFFFF" w:themeColor="background1"/>
                                <w:sz w:val="18"/>
                                <w:szCs w:val="18"/>
                              </w:rPr>
                              <w:t>6 week</w:t>
                            </w:r>
                            <w:proofErr w:type="gramEnd"/>
                            <w:r w:rsidRPr="0018541B">
                              <w:rPr>
                                <w:color w:val="FFFFFF" w:themeColor="background1"/>
                                <w:sz w:val="18"/>
                                <w:szCs w:val="18"/>
                              </w:rPr>
                              <w:t xml:space="preserve"> review/end of plan – </w:t>
                            </w:r>
                            <w:r w:rsidRPr="0018541B">
                              <w:rPr>
                                <w:b/>
                                <w:bCs/>
                                <w:color w:val="92D050"/>
                                <w:sz w:val="18"/>
                                <w:szCs w:val="18"/>
                              </w:rPr>
                              <w:t xml:space="preserve">1 - </w:t>
                            </w:r>
                            <w:r w:rsidRPr="0018541B">
                              <w:rPr>
                                <w:color w:val="FFFFFF" w:themeColor="background1"/>
                                <w:sz w:val="18"/>
                                <w:szCs w:val="18"/>
                              </w:rPr>
                              <w:t xml:space="preserve">Targets met - close and monitor </w:t>
                            </w:r>
                            <w:r w:rsidRPr="0018541B">
                              <w:rPr>
                                <w:color w:val="92D050"/>
                                <w:sz w:val="18"/>
                                <w:szCs w:val="18"/>
                              </w:rPr>
                              <w:t xml:space="preserve">2 - </w:t>
                            </w:r>
                            <w:r w:rsidRPr="0018541B">
                              <w:rPr>
                                <w:color w:val="FFFFFF" w:themeColor="background1"/>
                                <w:sz w:val="18"/>
                                <w:szCs w:val="18"/>
                              </w:rPr>
                              <w:t xml:space="preserve">Improvements made – further review in 3 weeks </w:t>
                            </w:r>
                            <w:r w:rsidRPr="0018541B">
                              <w:rPr>
                                <w:color w:val="92D050"/>
                                <w:sz w:val="18"/>
                                <w:szCs w:val="18"/>
                              </w:rPr>
                              <w:t xml:space="preserve">3 - </w:t>
                            </w:r>
                            <w:r w:rsidRPr="0018541B">
                              <w:rPr>
                                <w:color w:val="FFFFFF" w:themeColor="background1"/>
                                <w:sz w:val="18"/>
                                <w:szCs w:val="18"/>
                              </w:rPr>
                              <w:t>no improvement – Move onto Final Step. Parents informed of outcome by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margin-left:-19.5pt;margin-top:14.6pt;width:529.5pt;height:3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4472c4" strokecolor="#2f528f" strokeweight="1pt" arcsize="10923f" w14:anchorId="21738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BdAIAAAQFAAAOAAAAZHJzL2Uyb0RvYy54bWysVN1P2zAQf5+0/8Hy+0gbhRYiUlS1YpqE&#10;AAETz1fHaSz5a7bbhP31OzsppYynaX1w73xfvt/9LlfXvZJkz50XRld0ejahhGtmaqG3Ff35fPPt&#10;ghIfQNcgjeYVfeWeXi++frnqbMlz0xpZc0cwifZlZyvahmDLLPOs5Qr8mbFco7ExTkFA1W2z2kGH&#10;2ZXM8slklnXG1dYZxr3H2/VgpIuUv2k4C/dN43kgsqL4tpBOl85NPLPFFZRbB7YVbHwG/MMrFAiN&#10;Rd9SrSEA2TnxVyolmDPeNOGMGZWZphGMpx6wm+nkQzdPLVieekFwvH2Dyf+/tOxu/2QfHMLQWV96&#10;FGMXfeNU/Mf3kT6B9foGFu8DYXg5m+fF7BwxZWgr5rMcZUyTHaOt8+E7N4pEoaLO7HT9iBNJQMH+&#10;1ofB/+AXK3ojRX0jpEyK225W0pE94PSKYp6virHEiZvUpEPu5fNJfA0gixoJAUVl64p6vaUE5Bbp&#10;yYJLtU+i/SdFUvEWaj6UPp/g71B5cE+NnuSJXazBt0NIMsUQKJUISHEpVEUvYqJDJqmjlSeSjlgc&#10;ZxCl0G96IrCF6WXMFK82pn59cMSZgcjeshuBdW/BhwdwyFxEALcx3OPRSIOwmFGipDXu92f30R8J&#10;hVZKOtwEhOzXDhynRP7QSLXLaVHE1UlKcT7PUXHvLZv3Fr1TK4PjmuLeW5bE6B/kQWycUS+4tMtY&#10;FU2gGdYehjMqqzBsKK4948tlcsN1sRBu9ZNlMXmELiL+3L+AsyPDAnLzzhy2BsoPHBt8Y6Q2y10w&#10;jUgEPOKKQ40Krloa7/hZiLv8Xk9ex4/X4g8AAAD//wMAUEsDBBQABgAIAAAAIQBXhGAT4gAAAAsB&#10;AAAPAAAAZHJzL2Rvd25yZXYueG1sTI9BS8NAEIXvgv9hGcFbu2kqamM2RQUREYpWEbxts5NsMDsb&#10;s9s09dc7OeltHvN473v5enStGLAPjScFi3kCAqn0pqFawfvbw+waRIiajG49oYIjBlgXpye5zow/&#10;0CsO21gLDqGQaQU2xi6TMpQWnQ5z3yHxr/K905FlX0vT6wOHu1amSXIpnW6IG6zu8N5i+bXdOwXL&#10;q+fj57BZ+J+Xu8fv8umjamxdKXV+Nt7egIg4xj8zTPiMDgUz7fyeTBCtgtlyxVuignSVgpgMCReC&#10;2E3XRQqyyOX/DcUvAAAA//8DAFBLAQItABQABgAIAAAAIQC2gziS/gAAAOEBAAATAAAAAAAAAAAA&#10;AAAAAAAAAABbQ29udGVudF9UeXBlc10ueG1sUEsBAi0AFAAGAAgAAAAhADj9If/WAAAAlAEAAAsA&#10;AAAAAAAAAAAAAAAALwEAAF9yZWxzLy5yZWxzUEsBAi0AFAAGAAgAAAAhAMMX/cF0AgAABAUAAA4A&#10;AAAAAAAAAAAAAAAALgIAAGRycy9lMm9Eb2MueG1sUEsBAi0AFAAGAAgAAAAhAFeEYBPiAAAACwEA&#10;AA8AAAAAAAAAAAAAAAAAzgQAAGRycy9kb3ducmV2LnhtbFBLBQYAAAAABAAEAPMAAADdBQAAAAA=&#10;">
                <v:stroke joinstyle="miter"/>
                <v:textbox>
                  <w:txbxContent>
                    <w:p w:rsidRPr="0018541B" w:rsidR="0018541B" w:rsidP="0018541B" w:rsidRDefault="0018541B" w14:paraId="78AA4035" w14:textId="77777777">
                      <w:pPr>
                        <w:jc w:val="center"/>
                        <w:rPr>
                          <w:color w:val="FFFFFF" w:themeColor="background1"/>
                          <w:sz w:val="18"/>
                          <w:szCs w:val="18"/>
                        </w:rPr>
                      </w:pPr>
                      <w:proofErr w:type="gramStart"/>
                      <w:r w:rsidRPr="0018541B">
                        <w:rPr>
                          <w:color w:val="FFFFFF" w:themeColor="background1"/>
                          <w:sz w:val="18"/>
                          <w:szCs w:val="18"/>
                        </w:rPr>
                        <w:t>6 week</w:t>
                      </w:r>
                      <w:proofErr w:type="gramEnd"/>
                      <w:r w:rsidRPr="0018541B">
                        <w:rPr>
                          <w:color w:val="FFFFFF" w:themeColor="background1"/>
                          <w:sz w:val="18"/>
                          <w:szCs w:val="18"/>
                        </w:rPr>
                        <w:t xml:space="preserve"> review/end of plan – </w:t>
                      </w:r>
                      <w:r w:rsidRPr="0018541B">
                        <w:rPr>
                          <w:b/>
                          <w:bCs/>
                          <w:color w:val="92D050"/>
                          <w:sz w:val="18"/>
                          <w:szCs w:val="18"/>
                        </w:rPr>
                        <w:t xml:space="preserve">1 - </w:t>
                      </w:r>
                      <w:r w:rsidRPr="0018541B">
                        <w:rPr>
                          <w:color w:val="FFFFFF" w:themeColor="background1"/>
                          <w:sz w:val="18"/>
                          <w:szCs w:val="18"/>
                        </w:rPr>
                        <w:t xml:space="preserve">Targets met - close and monitor </w:t>
                      </w:r>
                      <w:r w:rsidRPr="0018541B">
                        <w:rPr>
                          <w:color w:val="92D050"/>
                          <w:sz w:val="18"/>
                          <w:szCs w:val="18"/>
                        </w:rPr>
                        <w:t xml:space="preserve">2 - </w:t>
                      </w:r>
                      <w:r w:rsidRPr="0018541B">
                        <w:rPr>
                          <w:color w:val="FFFFFF" w:themeColor="background1"/>
                          <w:sz w:val="18"/>
                          <w:szCs w:val="18"/>
                        </w:rPr>
                        <w:t xml:space="preserve">Improvements made – further review in 3 weeks </w:t>
                      </w:r>
                      <w:r w:rsidRPr="0018541B">
                        <w:rPr>
                          <w:color w:val="92D050"/>
                          <w:sz w:val="18"/>
                          <w:szCs w:val="18"/>
                        </w:rPr>
                        <w:t xml:space="preserve">3 - </w:t>
                      </w:r>
                      <w:r w:rsidRPr="0018541B">
                        <w:rPr>
                          <w:color w:val="FFFFFF" w:themeColor="background1"/>
                          <w:sz w:val="18"/>
                          <w:szCs w:val="18"/>
                        </w:rPr>
                        <w:t>no improvement – Move onto Final Step. Parents informed of outcome by letter.</w:t>
                      </w:r>
                    </w:p>
                  </w:txbxContent>
                </v:textbox>
                <w10:wrap anchorx="margin"/>
              </v:roundrect>
            </w:pict>
          </mc:Fallback>
        </mc:AlternateContent>
      </w:r>
    </w:p>
    <w:p w:rsidRPr="00475857" w:rsidR="00D46F9A" w:rsidP="000473EF" w:rsidRDefault="00D46F9A" w14:paraId="0C70CCF4" w14:textId="2938A529">
      <w:pPr>
        <w:autoSpaceDE w:val="0"/>
        <w:autoSpaceDN w:val="0"/>
        <w:adjustRightInd w:val="0"/>
        <w:rPr>
          <w:rFonts w:cstheme="minorHAnsi"/>
          <w:b/>
          <w:bCs/>
          <w:color w:val="69A295"/>
          <w:kern w:val="0"/>
        </w:rPr>
      </w:pPr>
    </w:p>
    <w:p w:rsidRPr="00475857" w:rsidR="00D46F9A" w:rsidP="000473EF" w:rsidRDefault="00D46F9A" w14:paraId="5E7363C9" w14:textId="77777777">
      <w:pPr>
        <w:autoSpaceDE w:val="0"/>
        <w:autoSpaceDN w:val="0"/>
        <w:adjustRightInd w:val="0"/>
        <w:rPr>
          <w:rFonts w:cstheme="minorHAnsi"/>
          <w:b/>
          <w:bCs/>
          <w:color w:val="69A295"/>
          <w:kern w:val="0"/>
        </w:rPr>
      </w:pPr>
    </w:p>
    <w:p w:rsidRPr="00475857" w:rsidR="00D46F9A" w:rsidP="000473EF" w:rsidRDefault="00D46F9A" w14:paraId="0BC80A3D" w14:textId="77777777">
      <w:pPr>
        <w:autoSpaceDE w:val="0"/>
        <w:autoSpaceDN w:val="0"/>
        <w:adjustRightInd w:val="0"/>
        <w:rPr>
          <w:rFonts w:cstheme="minorHAnsi"/>
          <w:b/>
          <w:bCs/>
          <w:color w:val="69A295"/>
          <w:kern w:val="0"/>
        </w:rPr>
      </w:pPr>
    </w:p>
    <w:p w:rsidRPr="00475857" w:rsidR="00D46F9A" w:rsidP="000473EF" w:rsidRDefault="00D46F9A" w14:paraId="143D6F13" w14:textId="77777777">
      <w:pPr>
        <w:autoSpaceDE w:val="0"/>
        <w:autoSpaceDN w:val="0"/>
        <w:adjustRightInd w:val="0"/>
        <w:rPr>
          <w:rFonts w:cstheme="minorHAnsi"/>
          <w:b/>
          <w:bCs/>
          <w:color w:val="69A295"/>
          <w:kern w:val="0"/>
        </w:rPr>
      </w:pPr>
    </w:p>
    <w:p w:rsidR="001A7AFD" w:rsidP="000473EF" w:rsidRDefault="001A7AFD" w14:paraId="13DAE620" w14:textId="0DC515E1">
      <w:pPr>
        <w:spacing w:after="160" w:line="259" w:lineRule="auto"/>
        <w:rPr>
          <w:rFonts w:cstheme="minorHAnsi"/>
          <w:b/>
          <w:bCs/>
          <w:color w:val="69A295"/>
          <w:kern w:val="0"/>
        </w:rPr>
      </w:pPr>
      <w:r>
        <w:rPr>
          <w:rFonts w:cstheme="minorHAnsi"/>
          <w:b/>
          <w:bCs/>
          <w:color w:val="69A295"/>
          <w:kern w:val="0"/>
        </w:rPr>
        <w:br w:type="page"/>
      </w:r>
    </w:p>
    <w:p w:rsidR="001A7AFD" w:rsidP="000473EF" w:rsidRDefault="001A7AFD" w14:paraId="54D75089" w14:textId="77777777">
      <w:pPr>
        <w:autoSpaceDE w:val="0"/>
        <w:autoSpaceDN w:val="0"/>
        <w:adjustRightInd w:val="0"/>
        <w:rPr>
          <w:rFonts w:cstheme="minorHAnsi"/>
          <w:b/>
          <w:bCs/>
          <w:color w:val="69A295"/>
          <w:kern w:val="0"/>
        </w:rPr>
        <w:sectPr w:rsidR="001A7AFD" w:rsidSect="00522273">
          <w:headerReference w:type="default" r:id="rId19"/>
          <w:footerReference w:type="default" r:id="rId20"/>
          <w:pgSz w:w="16838" w:h="11906" w:orient="landscape"/>
          <w:pgMar w:top="720" w:right="720" w:bottom="720" w:left="720" w:header="708" w:footer="309" w:gutter="0"/>
          <w:cols w:space="708"/>
          <w:docGrid w:linePitch="360"/>
        </w:sectPr>
      </w:pPr>
    </w:p>
    <w:p w:rsidR="00D46F9A" w:rsidP="000473EF" w:rsidRDefault="00CC618D" w14:paraId="5CE50458" w14:textId="5F104231">
      <w:pPr>
        <w:pStyle w:val="Heading1"/>
      </w:pPr>
      <w:bookmarkStart w:name="_Toc142301504" w:id="10"/>
      <w:bookmarkStart w:name="_Toc142301592" w:id="11"/>
      <w:r>
        <w:lastRenderedPageBreak/>
        <w:t>Appendix 1: Holiday Warning Letter</w:t>
      </w:r>
      <w:bookmarkEnd w:id="10"/>
      <w:bookmarkEnd w:id="11"/>
    </w:p>
    <w:p w:rsidRPr="00691D37" w:rsidR="0009037F" w:rsidP="000473EF" w:rsidRDefault="00DF0DEE" w14:paraId="22F495BA" w14:textId="604F9A42">
      <w:pPr>
        <w:pStyle w:val="paragraph"/>
        <w:spacing w:before="0" w:beforeAutospacing="0" w:after="0" w:afterAutospacing="0"/>
        <w:textAlignment w:val="baseline"/>
        <w:rPr>
          <w:rFonts w:ascii="Century Gothic" w:hAnsi="Century Gothic" w:cs="Segoe UI"/>
          <w:sz w:val="19"/>
          <w:szCs w:val="19"/>
        </w:rPr>
      </w:pPr>
      <w:r>
        <w:rPr>
          <w:rStyle w:val="normaltextrun"/>
          <w:rFonts w:ascii="Century Gothic" w:hAnsi="Century Gothic" w:cs="Arial"/>
          <w:sz w:val="18"/>
          <w:szCs w:val="18"/>
        </w:rPr>
        <w:t xml:space="preserve">Date </w:t>
      </w:r>
      <w:r w:rsidRPr="00691D37" w:rsidR="0009037F">
        <w:rPr>
          <w:rStyle w:val="normaltextrun"/>
          <w:rFonts w:ascii="Century Gothic" w:hAnsi="Century Gothic" w:cs="Arial"/>
          <w:sz w:val="19"/>
          <w:szCs w:val="19"/>
          <w:highlight w:val="yellow"/>
        </w:rPr>
        <w:t>«</w:t>
      </w:r>
      <w:r w:rsidR="0009037F">
        <w:rPr>
          <w:rStyle w:val="normaltextrun"/>
          <w:rFonts w:ascii="Century Gothic" w:hAnsi="Century Gothic" w:cs="Arial"/>
          <w:sz w:val="19"/>
          <w:szCs w:val="19"/>
          <w:highlight w:val="yellow"/>
        </w:rPr>
        <w:t>date</w:t>
      </w:r>
      <w:r w:rsidRPr="00691D37" w:rsidR="0009037F">
        <w:rPr>
          <w:rStyle w:val="normaltextrun"/>
          <w:rFonts w:ascii="Century Gothic" w:hAnsi="Century Gothic" w:cs="Arial"/>
          <w:sz w:val="19"/>
          <w:szCs w:val="19"/>
          <w:highlight w:val="yellow"/>
        </w:rPr>
        <w:t>»</w:t>
      </w:r>
      <w:r w:rsidRPr="00691D37" w:rsidR="0009037F">
        <w:rPr>
          <w:rStyle w:val="normaltextrun"/>
          <w:rFonts w:ascii="Arial" w:hAnsi="Arial" w:cs="Arial"/>
          <w:sz w:val="19"/>
          <w:szCs w:val="19"/>
        </w:rPr>
        <w:t> </w:t>
      </w:r>
      <w:r w:rsidRPr="00691D37" w:rsidR="0009037F">
        <w:rPr>
          <w:rStyle w:val="eop"/>
          <w:rFonts w:ascii="Century Gothic" w:hAnsi="Century Gothic" w:cs="Arial"/>
          <w:sz w:val="19"/>
          <w:szCs w:val="19"/>
        </w:rPr>
        <w:t> </w:t>
      </w:r>
    </w:p>
    <w:p w:rsidRPr="00691D37" w:rsidR="00617A89" w:rsidP="000473EF" w:rsidRDefault="00617A89" w14:paraId="2231CC62" w14:textId="06C5649A">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 xml:space="preserve">Dear </w:t>
      </w:r>
      <w:r w:rsidRPr="00691D37">
        <w:rPr>
          <w:rStyle w:val="normaltextrun"/>
          <w:rFonts w:ascii="Century Gothic" w:hAnsi="Century Gothic" w:cs="Arial"/>
          <w:sz w:val="19"/>
          <w:szCs w:val="19"/>
          <w:highlight w:val="yellow"/>
        </w:rPr>
        <w:t>«salutation»</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rsidRPr="00691D37" w:rsidR="00617A89" w:rsidP="000473EF" w:rsidRDefault="00617A89" w14:paraId="6B7A8CB6" w14:textId="77777777">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Arial" w:hAnsi="Arial" w:cs="Arial"/>
          <w:sz w:val="19"/>
          <w:szCs w:val="19"/>
        </w:rPr>
        <w:t> </w:t>
      </w:r>
      <w:r w:rsidRPr="00691D37">
        <w:rPr>
          <w:rStyle w:val="eop"/>
          <w:rFonts w:ascii="Century Gothic" w:hAnsi="Century Gothic" w:cs="Arial"/>
          <w:sz w:val="19"/>
          <w:szCs w:val="19"/>
        </w:rPr>
        <w:t> </w:t>
      </w:r>
    </w:p>
    <w:p w:rsidRPr="00691D37" w:rsidR="00617A89" w:rsidP="000473EF" w:rsidRDefault="00617A89" w14:paraId="57751C66" w14:textId="77777777">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 xml:space="preserve">Re: </w:t>
      </w:r>
      <w:r w:rsidRPr="00691D37">
        <w:rPr>
          <w:rStyle w:val="normaltextrun"/>
          <w:rFonts w:ascii="Century Gothic" w:hAnsi="Century Gothic" w:cs="Arial"/>
          <w:sz w:val="19"/>
          <w:szCs w:val="19"/>
          <w:highlight w:val="yellow"/>
        </w:rPr>
        <w:t>«</w:t>
      </w:r>
      <w:proofErr w:type="spellStart"/>
      <w:r w:rsidRPr="00691D37">
        <w:rPr>
          <w:rStyle w:val="normaltextrun"/>
          <w:rFonts w:ascii="Century Gothic" w:hAnsi="Century Gothic" w:cs="Arial"/>
          <w:sz w:val="19"/>
          <w:szCs w:val="19"/>
          <w:highlight w:val="yellow"/>
        </w:rPr>
        <w:t>chosen_forename</w:t>
      </w:r>
      <w:proofErr w:type="spellEnd"/>
      <w:r w:rsidRPr="00691D37">
        <w:rPr>
          <w:rStyle w:val="normaltextrun"/>
          <w:rFonts w:ascii="Century Gothic" w:hAnsi="Century Gothic" w:cs="Arial"/>
          <w:sz w:val="19"/>
          <w:szCs w:val="19"/>
          <w:highlight w:val="yellow"/>
        </w:rPr>
        <w:t>» «</w:t>
      </w:r>
      <w:proofErr w:type="spellStart"/>
      <w:r w:rsidRPr="00691D37">
        <w:rPr>
          <w:rStyle w:val="normaltextrun"/>
          <w:rFonts w:ascii="Century Gothic" w:hAnsi="Century Gothic" w:cs="Arial"/>
          <w:sz w:val="19"/>
          <w:szCs w:val="19"/>
          <w:highlight w:val="yellow"/>
        </w:rPr>
        <w:t>chosen_surname</w:t>
      </w:r>
      <w:proofErr w:type="spellEnd"/>
      <w:r w:rsidRPr="00691D37">
        <w:rPr>
          <w:rStyle w:val="normaltextrun"/>
          <w:rFonts w:ascii="Century Gothic" w:hAnsi="Century Gothic" w:cs="Arial"/>
          <w:sz w:val="19"/>
          <w:szCs w:val="19"/>
          <w:highlight w:val="yellow"/>
        </w:rPr>
        <w:t>»</w:t>
      </w:r>
      <w:r w:rsidRPr="00691D37">
        <w:rPr>
          <w:rStyle w:val="normaltextrun"/>
          <w:rFonts w:ascii="Century Gothic" w:hAnsi="Century Gothic" w:cs="Arial"/>
          <w:sz w:val="19"/>
          <w:szCs w:val="19"/>
        </w:rPr>
        <w:t xml:space="preserve"> - Holidays and Avoidable Absences in Term Time</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rsidRPr="00691D37" w:rsidR="00617A89" w:rsidP="000473EF" w:rsidRDefault="00617A89" w14:paraId="42CF5FAE" w14:textId="77777777">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Arial" w:hAnsi="Arial" w:cs="Arial"/>
          <w:sz w:val="19"/>
          <w:szCs w:val="19"/>
        </w:rPr>
        <w:t> </w:t>
      </w:r>
      <w:r w:rsidRPr="00691D37">
        <w:rPr>
          <w:rStyle w:val="eop"/>
          <w:rFonts w:ascii="Century Gothic" w:hAnsi="Century Gothic" w:cs="Arial"/>
          <w:sz w:val="19"/>
          <w:szCs w:val="19"/>
        </w:rPr>
        <w:t> </w:t>
      </w:r>
    </w:p>
    <w:p w:rsidRPr="00691D37" w:rsidR="00617A89" w:rsidP="000473EF" w:rsidRDefault="00617A89" w14:paraId="28965BE5" w14:textId="77777777">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 xml:space="preserve">We believe that </w:t>
      </w:r>
      <w:proofErr w:type="gramStart"/>
      <w:r w:rsidRPr="00691D37">
        <w:rPr>
          <w:rStyle w:val="normaltextrun"/>
          <w:rFonts w:ascii="Century Gothic" w:hAnsi="Century Gothic" w:cs="Arial"/>
          <w:sz w:val="19"/>
          <w:szCs w:val="19"/>
        </w:rPr>
        <w:t>in order for</w:t>
      </w:r>
      <w:proofErr w:type="gramEnd"/>
      <w:r w:rsidRPr="00691D37">
        <w:rPr>
          <w:rStyle w:val="normaltextrun"/>
          <w:rFonts w:ascii="Century Gothic" w:hAnsi="Century Gothic" w:cs="Arial"/>
          <w:sz w:val="19"/>
          <w:szCs w:val="19"/>
        </w:rPr>
        <w:t xml:space="preserve"> a pupil to fully benefit from their education, good attendance is crucial. It is the policy of our school to celebrate achievement and full attendance is a critical factor to a productive and successful school career.</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rsidRPr="00691D37" w:rsidR="00617A89" w:rsidP="000473EF" w:rsidRDefault="00617A89" w14:paraId="2B50372F" w14:textId="77777777">
      <w:pPr>
        <w:pStyle w:val="paragraph"/>
        <w:spacing w:before="0" w:beforeAutospacing="0" w:after="0" w:afterAutospacing="0"/>
        <w:textAlignment w:val="baseline"/>
        <w:rPr>
          <w:rFonts w:ascii="Century Gothic" w:hAnsi="Century Gothic" w:cs="Segoe UI"/>
          <w:sz w:val="19"/>
          <w:szCs w:val="19"/>
        </w:rPr>
      </w:pPr>
      <w:r w:rsidRPr="00691D37">
        <w:rPr>
          <w:rStyle w:val="eop"/>
          <w:rFonts w:ascii="Century Gothic" w:hAnsi="Century Gothic" w:cs="Segoe UI"/>
          <w:sz w:val="19"/>
          <w:szCs w:val="19"/>
        </w:rPr>
        <w:t> </w:t>
      </w:r>
    </w:p>
    <w:p w:rsidRPr="00691D37" w:rsidR="00617A89" w:rsidP="000473EF" w:rsidRDefault="00617A89" w14:paraId="3F61DB7E" w14:textId="77777777">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 xml:space="preserve">As of September 2013, an amendment to the Education (Pupil </w:t>
      </w:r>
      <w:proofErr w:type="gramStart"/>
      <w:r w:rsidRPr="00691D37">
        <w:rPr>
          <w:rStyle w:val="normaltextrun"/>
          <w:rFonts w:ascii="Century Gothic" w:hAnsi="Century Gothic" w:cs="Arial"/>
          <w:sz w:val="19"/>
          <w:szCs w:val="19"/>
        </w:rPr>
        <w:t>Registration)(</w:t>
      </w:r>
      <w:proofErr w:type="gramEnd"/>
      <w:r w:rsidRPr="00691D37">
        <w:rPr>
          <w:rStyle w:val="normaltextrun"/>
          <w:rFonts w:ascii="Century Gothic" w:hAnsi="Century Gothic" w:cs="Arial"/>
          <w:sz w:val="19"/>
          <w:szCs w:val="19"/>
        </w:rPr>
        <w:t xml:space="preserve">England) Regulations 2006 came in to force and greater clarity was introduced to the issue of schools authorising absence requests. These changes reinforced the Government’s view that every minute of every school day is vital and that pupils should only be granted authorised absences by the school in ‘exceptional </w:t>
      </w:r>
      <w:proofErr w:type="gramStart"/>
      <w:r w:rsidRPr="00691D37">
        <w:rPr>
          <w:rStyle w:val="normaltextrun"/>
          <w:rFonts w:ascii="Century Gothic" w:hAnsi="Century Gothic" w:cs="Arial"/>
          <w:sz w:val="19"/>
          <w:szCs w:val="19"/>
        </w:rPr>
        <w:t>circumstances’</w:t>
      </w:r>
      <w:proofErr w:type="gramEnd"/>
      <w:r w:rsidRPr="00691D37">
        <w:rPr>
          <w:rStyle w:val="normaltextrun"/>
          <w:rFonts w:ascii="Century Gothic" w:hAnsi="Century Gothic" w:cs="Arial"/>
          <w:sz w:val="19"/>
          <w:szCs w:val="19"/>
        </w:rPr>
        <w:t>.</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rsidRPr="00691D37" w:rsidR="00617A89" w:rsidP="000473EF" w:rsidRDefault="00617A89" w14:paraId="282E4D50" w14:textId="77777777">
      <w:pPr>
        <w:pStyle w:val="paragraph"/>
        <w:spacing w:before="0" w:beforeAutospacing="0" w:after="0" w:afterAutospacing="0"/>
        <w:textAlignment w:val="baseline"/>
        <w:rPr>
          <w:rFonts w:ascii="Century Gothic" w:hAnsi="Century Gothic" w:cs="Segoe UI"/>
          <w:sz w:val="19"/>
          <w:szCs w:val="19"/>
        </w:rPr>
      </w:pPr>
      <w:r w:rsidRPr="00691D37">
        <w:rPr>
          <w:rStyle w:val="eop"/>
          <w:rFonts w:ascii="Century Gothic" w:hAnsi="Century Gothic" w:cs="Segoe UI"/>
          <w:sz w:val="19"/>
          <w:szCs w:val="19"/>
        </w:rPr>
        <w:t> </w:t>
      </w:r>
    </w:p>
    <w:p w:rsidRPr="00691D37" w:rsidR="00617A89" w:rsidP="000473EF" w:rsidRDefault="00617A89" w14:paraId="1358B60E" w14:textId="77777777">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A family holiday is not normally considered by the Government to be an ‘exceptional circumstance’ and therefore will not be authorised by this school.</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rsidRPr="00691D37" w:rsidR="00617A89" w:rsidP="000473EF" w:rsidRDefault="00617A89" w14:paraId="4D4CEF35" w14:textId="77777777">
      <w:pPr>
        <w:pStyle w:val="paragraph"/>
        <w:spacing w:before="0" w:beforeAutospacing="0" w:after="0" w:afterAutospacing="0"/>
        <w:textAlignment w:val="baseline"/>
        <w:rPr>
          <w:rFonts w:ascii="Century Gothic" w:hAnsi="Century Gothic" w:cs="Segoe UI"/>
          <w:sz w:val="19"/>
          <w:szCs w:val="19"/>
        </w:rPr>
      </w:pPr>
      <w:r w:rsidRPr="00691D37">
        <w:rPr>
          <w:rStyle w:val="eop"/>
          <w:rFonts w:ascii="Century Gothic" w:hAnsi="Century Gothic" w:cs="Segoe UI"/>
          <w:sz w:val="19"/>
          <w:szCs w:val="19"/>
        </w:rPr>
        <w:t> </w:t>
      </w:r>
    </w:p>
    <w:p w:rsidRPr="00691D37" w:rsidR="00617A89" w:rsidP="000473EF" w:rsidRDefault="00617A89" w14:paraId="1B819FF8" w14:textId="77777777">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 xml:space="preserve">I must take this opportunity to remind you, that should you choose to take your child out of school without the authorisation of the school, then Parental Responsibility Measures could be instigated. This could mean receiving any of the </w:t>
      </w:r>
      <w:proofErr w:type="gramStart"/>
      <w:r w:rsidRPr="00691D37">
        <w:rPr>
          <w:rStyle w:val="normaltextrun"/>
          <w:rFonts w:ascii="Century Gothic" w:hAnsi="Century Gothic" w:cs="Arial"/>
          <w:sz w:val="19"/>
          <w:szCs w:val="19"/>
        </w:rPr>
        <w:t>following;</w:t>
      </w:r>
      <w:proofErr w:type="gramEnd"/>
      <w:r w:rsidRPr="00691D37">
        <w:rPr>
          <w:rStyle w:val="normaltextrun"/>
          <w:rFonts w:ascii="Arial" w:hAnsi="Arial" w:cs="Arial"/>
          <w:sz w:val="19"/>
          <w:szCs w:val="19"/>
        </w:rPr>
        <w:t> </w:t>
      </w:r>
      <w:r w:rsidRPr="00691D37">
        <w:rPr>
          <w:rStyle w:val="eop"/>
          <w:rFonts w:ascii="Century Gothic" w:hAnsi="Century Gothic" w:cs="Arial"/>
          <w:sz w:val="19"/>
          <w:szCs w:val="19"/>
        </w:rPr>
        <w:t> </w:t>
      </w:r>
    </w:p>
    <w:p w:rsidRPr="00691D37" w:rsidR="00617A89" w:rsidP="000473EF" w:rsidRDefault="00617A89" w14:paraId="56E2AD28" w14:textId="77777777">
      <w:pPr>
        <w:pStyle w:val="paragraph"/>
        <w:spacing w:before="0" w:beforeAutospacing="0" w:after="0" w:afterAutospacing="0"/>
        <w:textAlignment w:val="baseline"/>
        <w:rPr>
          <w:rFonts w:ascii="Century Gothic" w:hAnsi="Century Gothic" w:cs="Segoe UI"/>
          <w:sz w:val="19"/>
          <w:szCs w:val="19"/>
        </w:rPr>
      </w:pPr>
      <w:r w:rsidRPr="00691D37">
        <w:rPr>
          <w:rStyle w:val="eop"/>
          <w:rFonts w:ascii="Century Gothic" w:hAnsi="Century Gothic" w:cs="Segoe UI"/>
          <w:sz w:val="19"/>
          <w:szCs w:val="19"/>
        </w:rPr>
        <w:t> </w:t>
      </w:r>
    </w:p>
    <w:p w:rsidRPr="00691D37" w:rsidR="00617A89" w:rsidP="000473EF" w:rsidRDefault="00617A89" w14:paraId="5119BCFC" w14:textId="77777777">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w:t>
      </w:r>
      <w:r w:rsidRPr="00691D37">
        <w:rPr>
          <w:rStyle w:val="tabchar"/>
          <w:rFonts w:ascii="Century Gothic" w:hAnsi="Century Gothic" w:cs="Calibri"/>
          <w:sz w:val="19"/>
          <w:szCs w:val="19"/>
        </w:rPr>
        <w:tab/>
      </w:r>
      <w:r w:rsidRPr="00691D37">
        <w:rPr>
          <w:rStyle w:val="normaltextrun"/>
          <w:rFonts w:ascii="Century Gothic" w:hAnsi="Century Gothic" w:cs="Arial"/>
          <w:sz w:val="19"/>
          <w:szCs w:val="19"/>
        </w:rPr>
        <w:t>A Penalty Notice</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rsidRPr="00691D37" w:rsidR="00617A89" w:rsidP="000473EF" w:rsidRDefault="00617A89" w14:paraId="6373E723" w14:textId="77777777">
      <w:pPr>
        <w:pStyle w:val="paragraph"/>
        <w:spacing w:before="0" w:beforeAutospacing="0" w:after="0" w:afterAutospacing="0"/>
        <w:ind w:left="720" w:hanging="720"/>
        <w:textAlignment w:val="baseline"/>
        <w:rPr>
          <w:rFonts w:ascii="Century Gothic" w:hAnsi="Century Gothic" w:cs="Segoe UI"/>
          <w:sz w:val="19"/>
          <w:szCs w:val="19"/>
        </w:rPr>
      </w:pPr>
      <w:r w:rsidRPr="00691D37">
        <w:rPr>
          <w:rStyle w:val="normaltextrun"/>
          <w:rFonts w:ascii="Century Gothic" w:hAnsi="Century Gothic" w:cs="Arial"/>
          <w:sz w:val="19"/>
          <w:szCs w:val="19"/>
        </w:rPr>
        <w:t>•</w:t>
      </w:r>
      <w:r w:rsidRPr="00691D37">
        <w:rPr>
          <w:rStyle w:val="tabchar"/>
          <w:rFonts w:ascii="Century Gothic" w:hAnsi="Century Gothic" w:cs="Calibri"/>
          <w:sz w:val="19"/>
          <w:szCs w:val="19"/>
        </w:rPr>
        <w:tab/>
      </w:r>
      <w:r w:rsidRPr="00691D37">
        <w:rPr>
          <w:rStyle w:val="normaltextrun"/>
          <w:rFonts w:ascii="Century Gothic" w:hAnsi="Century Gothic" w:cs="Arial"/>
          <w:sz w:val="19"/>
          <w:szCs w:val="19"/>
        </w:rPr>
        <w:t>A summons to the Magistrate Court which could result in a fine of up to £2,500 and/or a term of imprisonment for up to 3 months.</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rsidRPr="00691D37" w:rsidR="00617A89" w:rsidP="000473EF" w:rsidRDefault="00617A89" w14:paraId="70771084" w14:textId="77777777">
      <w:pPr>
        <w:pStyle w:val="paragraph"/>
        <w:spacing w:before="0" w:beforeAutospacing="0" w:after="0" w:afterAutospacing="0"/>
        <w:ind w:left="720" w:hanging="720"/>
        <w:textAlignment w:val="baseline"/>
        <w:rPr>
          <w:rFonts w:ascii="Century Gothic" w:hAnsi="Century Gothic" w:cs="Segoe UI"/>
          <w:sz w:val="19"/>
          <w:szCs w:val="19"/>
        </w:rPr>
      </w:pPr>
      <w:r w:rsidRPr="00691D37">
        <w:rPr>
          <w:rStyle w:val="eop"/>
          <w:rFonts w:ascii="Century Gothic" w:hAnsi="Century Gothic" w:cs="Segoe UI"/>
          <w:sz w:val="19"/>
          <w:szCs w:val="19"/>
        </w:rPr>
        <w:t> </w:t>
      </w:r>
    </w:p>
    <w:p w:rsidRPr="00691D37" w:rsidR="00617A89" w:rsidP="000473EF" w:rsidRDefault="00617A89" w14:paraId="22C179E3" w14:textId="77777777">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 xml:space="preserve">Schools are required to notify the Local Authority if a pupil has </w:t>
      </w:r>
      <w:proofErr w:type="gramStart"/>
      <w:r w:rsidRPr="00691D37">
        <w:rPr>
          <w:rStyle w:val="normaltextrun"/>
          <w:rFonts w:ascii="Century Gothic" w:hAnsi="Century Gothic" w:cs="Arial"/>
          <w:sz w:val="19"/>
          <w:szCs w:val="19"/>
        </w:rPr>
        <w:t>a number of</w:t>
      </w:r>
      <w:proofErr w:type="gramEnd"/>
      <w:r w:rsidRPr="00691D37">
        <w:rPr>
          <w:rStyle w:val="normaltextrun"/>
          <w:rFonts w:ascii="Century Gothic" w:hAnsi="Century Gothic" w:cs="Arial"/>
          <w:sz w:val="19"/>
          <w:szCs w:val="19"/>
        </w:rPr>
        <w:t xml:space="preserve"> unauthorised absences.</w:t>
      </w:r>
      <w:r w:rsidRPr="00691D37">
        <w:rPr>
          <w:rStyle w:val="normaltextrun"/>
          <w:rFonts w:ascii="Arial" w:hAnsi="Arial" w:cs="Arial"/>
          <w:sz w:val="19"/>
          <w:szCs w:val="19"/>
        </w:rPr>
        <w:t> </w:t>
      </w:r>
      <w:r w:rsidRPr="00691D37">
        <w:rPr>
          <w:rStyle w:val="normaltextrun"/>
          <w:rFonts w:ascii="Century Gothic" w:hAnsi="Century Gothic" w:cs="Arial"/>
          <w:sz w:val="19"/>
          <w:szCs w:val="19"/>
        </w:rPr>
        <w:t xml:space="preserve"> Unauthorised absences can be acquired </w:t>
      </w:r>
      <w:proofErr w:type="gramStart"/>
      <w:r w:rsidRPr="00691D37">
        <w:rPr>
          <w:rStyle w:val="normaltextrun"/>
          <w:rFonts w:ascii="Century Gothic" w:hAnsi="Century Gothic" w:cs="Arial"/>
          <w:sz w:val="19"/>
          <w:szCs w:val="19"/>
        </w:rPr>
        <w:t>when;</w:t>
      </w:r>
      <w:proofErr w:type="gramEnd"/>
      <w:r w:rsidRPr="00691D37">
        <w:rPr>
          <w:rStyle w:val="normaltextrun"/>
          <w:rFonts w:ascii="Arial" w:hAnsi="Arial" w:cs="Arial"/>
          <w:sz w:val="19"/>
          <w:szCs w:val="19"/>
        </w:rPr>
        <w:t>  </w:t>
      </w:r>
      <w:r w:rsidRPr="00691D37">
        <w:rPr>
          <w:rStyle w:val="eop"/>
          <w:rFonts w:ascii="Century Gothic" w:hAnsi="Century Gothic" w:cs="Arial"/>
          <w:sz w:val="19"/>
          <w:szCs w:val="19"/>
        </w:rPr>
        <w:t> </w:t>
      </w:r>
    </w:p>
    <w:p w:rsidRPr="00691D37" w:rsidR="00617A89" w:rsidP="000473EF" w:rsidRDefault="00617A89" w14:paraId="736DBC86" w14:textId="77777777">
      <w:pPr>
        <w:pStyle w:val="paragraph"/>
        <w:spacing w:before="0" w:beforeAutospacing="0" w:after="0" w:afterAutospacing="0"/>
        <w:textAlignment w:val="baseline"/>
        <w:rPr>
          <w:rFonts w:ascii="Century Gothic" w:hAnsi="Century Gothic" w:cs="Segoe UI"/>
          <w:sz w:val="19"/>
          <w:szCs w:val="19"/>
        </w:rPr>
      </w:pPr>
      <w:r w:rsidRPr="00691D37">
        <w:rPr>
          <w:rStyle w:val="eop"/>
          <w:rFonts w:ascii="Century Gothic" w:hAnsi="Century Gothic" w:cs="Segoe UI"/>
          <w:sz w:val="19"/>
          <w:szCs w:val="19"/>
        </w:rPr>
        <w:t> </w:t>
      </w:r>
    </w:p>
    <w:p w:rsidRPr="00691D37" w:rsidR="00617A89" w:rsidP="000473EF" w:rsidRDefault="00617A89" w14:paraId="53E65052" w14:textId="77777777">
      <w:pPr>
        <w:pStyle w:val="paragraph"/>
        <w:spacing w:before="0" w:beforeAutospacing="0" w:after="0" w:afterAutospacing="0"/>
        <w:ind w:left="720" w:hanging="720"/>
        <w:textAlignment w:val="baseline"/>
        <w:rPr>
          <w:rFonts w:ascii="Century Gothic" w:hAnsi="Century Gothic" w:cs="Segoe UI"/>
          <w:sz w:val="19"/>
          <w:szCs w:val="19"/>
        </w:rPr>
      </w:pPr>
      <w:r w:rsidRPr="00691D37">
        <w:rPr>
          <w:rStyle w:val="normaltextrun"/>
          <w:rFonts w:ascii="Century Gothic" w:hAnsi="Century Gothic" w:cs="Arial"/>
          <w:sz w:val="19"/>
          <w:szCs w:val="19"/>
        </w:rPr>
        <w:t>1)</w:t>
      </w:r>
      <w:r w:rsidRPr="00691D37">
        <w:rPr>
          <w:rStyle w:val="tabchar"/>
          <w:rFonts w:ascii="Century Gothic" w:hAnsi="Century Gothic" w:cs="Calibri"/>
          <w:sz w:val="19"/>
          <w:szCs w:val="19"/>
        </w:rPr>
        <w:tab/>
      </w:r>
      <w:r w:rsidRPr="00691D37">
        <w:rPr>
          <w:rStyle w:val="normaltextrun"/>
          <w:rFonts w:ascii="Century Gothic" w:hAnsi="Century Gothic" w:cs="Arial"/>
          <w:sz w:val="19"/>
          <w:szCs w:val="19"/>
        </w:rPr>
        <w:t>Leave has been requested, but the circumstances are such that the school is unable to authorise the leave</w:t>
      </w:r>
      <w:r w:rsidRPr="00691D37">
        <w:rPr>
          <w:rStyle w:val="normaltextrun"/>
          <w:rFonts w:ascii="Arial" w:hAnsi="Arial" w:cs="Arial"/>
          <w:sz w:val="19"/>
          <w:szCs w:val="19"/>
        </w:rPr>
        <w:t>  </w:t>
      </w:r>
      <w:r w:rsidRPr="00691D37">
        <w:rPr>
          <w:rStyle w:val="normaltextrun"/>
          <w:rFonts w:ascii="Century Gothic" w:hAnsi="Century Gothic" w:cs="Arial"/>
          <w:sz w:val="19"/>
          <w:szCs w:val="19"/>
        </w:rPr>
        <w:t xml:space="preserve"> and it is taken anyway.</w:t>
      </w:r>
      <w:r w:rsidRPr="00691D37">
        <w:rPr>
          <w:rStyle w:val="eop"/>
          <w:rFonts w:ascii="Century Gothic" w:hAnsi="Century Gothic" w:cs="Arial"/>
          <w:sz w:val="19"/>
          <w:szCs w:val="19"/>
        </w:rPr>
        <w:t> </w:t>
      </w:r>
    </w:p>
    <w:p w:rsidRPr="00691D37" w:rsidR="00617A89" w:rsidP="000473EF" w:rsidRDefault="00617A89" w14:paraId="45A44C81" w14:textId="77777777">
      <w:pPr>
        <w:pStyle w:val="paragraph"/>
        <w:spacing w:before="0" w:beforeAutospacing="0" w:after="0" w:afterAutospacing="0"/>
        <w:ind w:left="720" w:hanging="720"/>
        <w:textAlignment w:val="baseline"/>
        <w:rPr>
          <w:rFonts w:ascii="Century Gothic" w:hAnsi="Century Gothic" w:cs="Segoe UI"/>
          <w:sz w:val="19"/>
          <w:szCs w:val="19"/>
        </w:rPr>
      </w:pPr>
      <w:r w:rsidRPr="00691D37">
        <w:rPr>
          <w:rStyle w:val="normaltextrun"/>
          <w:rFonts w:ascii="Arial" w:hAnsi="Arial" w:cs="Arial"/>
          <w:sz w:val="19"/>
          <w:szCs w:val="19"/>
        </w:rPr>
        <w:t> </w:t>
      </w:r>
      <w:r w:rsidRPr="00691D37">
        <w:rPr>
          <w:rStyle w:val="eop"/>
          <w:rFonts w:ascii="Century Gothic" w:hAnsi="Century Gothic" w:cs="Arial"/>
          <w:sz w:val="19"/>
          <w:szCs w:val="19"/>
        </w:rPr>
        <w:t> </w:t>
      </w:r>
    </w:p>
    <w:p w:rsidRPr="00691D37" w:rsidR="00617A89" w:rsidP="000473EF" w:rsidRDefault="00617A89" w14:paraId="4B17CE39" w14:textId="77777777">
      <w:pPr>
        <w:pStyle w:val="paragraph"/>
        <w:spacing w:before="0" w:beforeAutospacing="0" w:after="0" w:afterAutospacing="0"/>
        <w:ind w:left="720" w:hanging="720"/>
        <w:textAlignment w:val="baseline"/>
        <w:rPr>
          <w:rFonts w:ascii="Century Gothic" w:hAnsi="Century Gothic" w:cs="Segoe UI"/>
          <w:sz w:val="19"/>
          <w:szCs w:val="19"/>
        </w:rPr>
      </w:pPr>
      <w:r w:rsidRPr="00691D37">
        <w:rPr>
          <w:rStyle w:val="normaltextrun"/>
          <w:rFonts w:ascii="Century Gothic" w:hAnsi="Century Gothic" w:cs="Arial"/>
          <w:sz w:val="19"/>
          <w:szCs w:val="19"/>
        </w:rPr>
        <w:t>2)</w:t>
      </w:r>
      <w:r w:rsidRPr="00691D37">
        <w:rPr>
          <w:rStyle w:val="tabchar"/>
          <w:rFonts w:ascii="Century Gothic" w:hAnsi="Century Gothic" w:cs="Calibri"/>
          <w:sz w:val="19"/>
          <w:szCs w:val="19"/>
        </w:rPr>
        <w:tab/>
      </w:r>
      <w:r w:rsidRPr="00691D37">
        <w:rPr>
          <w:rStyle w:val="normaltextrun"/>
          <w:rFonts w:ascii="Century Gothic" w:hAnsi="Century Gothic" w:cs="Arial"/>
          <w:sz w:val="19"/>
          <w:szCs w:val="19"/>
        </w:rPr>
        <w:t>Leave is not requested and/or the school has grounds to believe that the child has been taken out of school for an avoidable reason (example – a family holiday). Only the Head teacher can authorise an absence. This year there have been occasions when schools have been notified that the pupil is sick, but the school later discovers and reasonably believes that the reason given for the absence is not genuine.</w:t>
      </w:r>
      <w:r w:rsidRPr="00691D37">
        <w:rPr>
          <w:rStyle w:val="eop"/>
          <w:rFonts w:ascii="Century Gothic" w:hAnsi="Century Gothic" w:cs="Arial"/>
          <w:sz w:val="19"/>
          <w:szCs w:val="19"/>
        </w:rPr>
        <w:t> </w:t>
      </w:r>
    </w:p>
    <w:p w:rsidRPr="00691D37" w:rsidR="00617A89" w:rsidP="000473EF" w:rsidRDefault="00617A89" w14:paraId="6B4F46FB" w14:textId="77777777">
      <w:pPr>
        <w:pStyle w:val="paragraph"/>
        <w:spacing w:before="0" w:beforeAutospacing="0" w:after="0" w:afterAutospacing="0"/>
        <w:ind w:left="720" w:hanging="720"/>
        <w:textAlignment w:val="baseline"/>
        <w:rPr>
          <w:rFonts w:ascii="Century Gothic" w:hAnsi="Century Gothic" w:cs="Segoe UI"/>
          <w:sz w:val="19"/>
          <w:szCs w:val="19"/>
        </w:rPr>
      </w:pPr>
      <w:r w:rsidRPr="00691D37">
        <w:rPr>
          <w:rStyle w:val="normaltextrun"/>
          <w:rFonts w:ascii="Arial" w:hAnsi="Arial" w:cs="Arial"/>
          <w:sz w:val="19"/>
          <w:szCs w:val="19"/>
        </w:rPr>
        <w:t>  </w:t>
      </w:r>
      <w:r w:rsidRPr="00691D37">
        <w:rPr>
          <w:rStyle w:val="eop"/>
          <w:rFonts w:ascii="Century Gothic" w:hAnsi="Century Gothic" w:cs="Arial"/>
          <w:sz w:val="19"/>
          <w:szCs w:val="19"/>
        </w:rPr>
        <w:t> </w:t>
      </w:r>
    </w:p>
    <w:p w:rsidRPr="00691D37" w:rsidR="00617A89" w:rsidP="000473EF" w:rsidRDefault="00617A89" w14:paraId="5B630910" w14:textId="77777777">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3)</w:t>
      </w:r>
      <w:r w:rsidRPr="00691D37">
        <w:rPr>
          <w:rStyle w:val="tabchar"/>
          <w:rFonts w:ascii="Century Gothic" w:hAnsi="Century Gothic" w:cs="Calibri"/>
          <w:sz w:val="19"/>
          <w:szCs w:val="19"/>
        </w:rPr>
        <w:tab/>
      </w:r>
      <w:r w:rsidRPr="00691D37">
        <w:rPr>
          <w:rStyle w:val="normaltextrun"/>
          <w:rFonts w:ascii="Century Gothic" w:hAnsi="Century Gothic" w:cs="Arial"/>
          <w:sz w:val="19"/>
          <w:szCs w:val="19"/>
        </w:rPr>
        <w:t>A child continually arrives late after the registration period has closed.</w:t>
      </w:r>
      <w:r w:rsidRPr="00691D37">
        <w:rPr>
          <w:rStyle w:val="eop"/>
          <w:rFonts w:ascii="Century Gothic" w:hAnsi="Century Gothic" w:cs="Arial"/>
          <w:sz w:val="19"/>
          <w:szCs w:val="19"/>
        </w:rPr>
        <w:t> </w:t>
      </w:r>
    </w:p>
    <w:p w:rsidRPr="00691D37" w:rsidR="00617A89" w:rsidP="000473EF" w:rsidRDefault="00617A89" w14:paraId="015F8AA6" w14:textId="77777777">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Arial" w:hAnsi="Arial" w:cs="Arial"/>
          <w:sz w:val="19"/>
          <w:szCs w:val="19"/>
        </w:rPr>
        <w:t>   </w:t>
      </w:r>
      <w:r w:rsidRPr="00691D37">
        <w:rPr>
          <w:rStyle w:val="eop"/>
          <w:rFonts w:ascii="Century Gothic" w:hAnsi="Century Gothic" w:cs="Arial"/>
          <w:sz w:val="19"/>
          <w:szCs w:val="19"/>
        </w:rPr>
        <w:t> </w:t>
      </w:r>
    </w:p>
    <w:p w:rsidRPr="00691D37" w:rsidR="00617A89" w:rsidP="000473EF" w:rsidRDefault="00617A89" w14:paraId="4956C1FE" w14:textId="77777777">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 xml:space="preserve">This school will be notifying the Local Authority in </w:t>
      </w:r>
      <w:proofErr w:type="gramStart"/>
      <w:r w:rsidRPr="00691D37">
        <w:rPr>
          <w:rStyle w:val="normaltextrun"/>
          <w:rFonts w:ascii="Century Gothic" w:hAnsi="Century Gothic" w:cs="Arial"/>
          <w:sz w:val="19"/>
          <w:szCs w:val="19"/>
        </w:rPr>
        <w:t>all of</w:t>
      </w:r>
      <w:proofErr w:type="gramEnd"/>
      <w:r w:rsidRPr="00691D37">
        <w:rPr>
          <w:rStyle w:val="normaltextrun"/>
          <w:rFonts w:ascii="Century Gothic" w:hAnsi="Century Gothic" w:cs="Arial"/>
          <w:sz w:val="19"/>
          <w:szCs w:val="19"/>
        </w:rPr>
        <w:t xml:space="preserve"> the circumstances listed above.</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rsidRPr="00691D37" w:rsidR="00617A89" w:rsidP="000473EF" w:rsidRDefault="00617A89" w14:paraId="205D1640" w14:textId="77777777">
      <w:pPr>
        <w:pStyle w:val="paragraph"/>
        <w:spacing w:before="0" w:beforeAutospacing="0" w:after="0" w:afterAutospacing="0"/>
        <w:textAlignment w:val="baseline"/>
        <w:rPr>
          <w:rFonts w:ascii="Century Gothic" w:hAnsi="Century Gothic" w:cs="Segoe UI"/>
          <w:sz w:val="19"/>
          <w:szCs w:val="19"/>
        </w:rPr>
      </w:pPr>
      <w:r w:rsidRPr="00691D37">
        <w:rPr>
          <w:rStyle w:val="eop"/>
          <w:rFonts w:ascii="Century Gothic" w:hAnsi="Century Gothic" w:cs="Segoe UI"/>
          <w:sz w:val="19"/>
          <w:szCs w:val="19"/>
        </w:rPr>
        <w:t> </w:t>
      </w:r>
    </w:p>
    <w:p w:rsidRPr="00691D37" w:rsidR="00617A89" w:rsidP="000473EF" w:rsidRDefault="00617A89" w14:paraId="2E2B668C" w14:textId="77777777">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 xml:space="preserve">Should a Penalty Notice be issued </w:t>
      </w:r>
      <w:proofErr w:type="gramStart"/>
      <w:r w:rsidRPr="00691D37">
        <w:rPr>
          <w:rStyle w:val="normaltextrun"/>
          <w:rFonts w:ascii="Century Gothic" w:hAnsi="Century Gothic" w:cs="Arial"/>
          <w:sz w:val="19"/>
          <w:szCs w:val="19"/>
        </w:rPr>
        <w:t>as a result of</w:t>
      </w:r>
      <w:proofErr w:type="gramEnd"/>
      <w:r w:rsidRPr="00691D37">
        <w:rPr>
          <w:rStyle w:val="normaltextrun"/>
          <w:rFonts w:ascii="Century Gothic" w:hAnsi="Century Gothic" w:cs="Arial"/>
          <w:sz w:val="19"/>
          <w:szCs w:val="19"/>
        </w:rPr>
        <w:t xml:space="preserve"> unauthorised absence then one notice will be issued to each parent/carer for each child involved.</w:t>
      </w:r>
      <w:r w:rsidRPr="00691D37">
        <w:rPr>
          <w:rStyle w:val="normaltextrun"/>
          <w:rFonts w:ascii="Arial" w:hAnsi="Arial" w:cs="Arial"/>
          <w:sz w:val="19"/>
          <w:szCs w:val="19"/>
        </w:rPr>
        <w:t> </w:t>
      </w:r>
      <w:r w:rsidRPr="00691D37">
        <w:rPr>
          <w:rStyle w:val="normaltextrun"/>
          <w:rFonts w:ascii="Century Gothic" w:hAnsi="Century Gothic" w:cs="Arial"/>
          <w:sz w:val="19"/>
          <w:szCs w:val="19"/>
        </w:rPr>
        <w:t xml:space="preserve"> Currently, each Penalty Notice is for </w:t>
      </w:r>
      <w:r w:rsidRPr="00691D37">
        <w:rPr>
          <w:rStyle w:val="normaltextrun"/>
          <w:rFonts w:ascii="Century Gothic" w:hAnsi="Century Gothic" w:cs="Century Gothic"/>
          <w:sz w:val="19"/>
          <w:szCs w:val="19"/>
        </w:rPr>
        <w:t>£</w:t>
      </w:r>
      <w:r w:rsidRPr="00691D37">
        <w:rPr>
          <w:rStyle w:val="normaltextrun"/>
          <w:rFonts w:ascii="Century Gothic" w:hAnsi="Century Gothic" w:cs="Arial"/>
          <w:sz w:val="19"/>
          <w:szCs w:val="19"/>
        </w:rPr>
        <w:t xml:space="preserve">120, which is reduced to </w:t>
      </w:r>
      <w:r w:rsidRPr="00691D37">
        <w:rPr>
          <w:rStyle w:val="normaltextrun"/>
          <w:rFonts w:ascii="Century Gothic" w:hAnsi="Century Gothic" w:cs="Century Gothic"/>
          <w:sz w:val="19"/>
          <w:szCs w:val="19"/>
        </w:rPr>
        <w:t>£</w:t>
      </w:r>
      <w:r w:rsidRPr="00691D37">
        <w:rPr>
          <w:rStyle w:val="normaltextrun"/>
          <w:rFonts w:ascii="Century Gothic" w:hAnsi="Century Gothic" w:cs="Arial"/>
          <w:sz w:val="19"/>
          <w:szCs w:val="19"/>
        </w:rPr>
        <w:t>60 if paid within the first 21 days. If a Penalty Notice goes unpaid after 28 days, then court proceedings will be initiated.</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rsidRPr="00691D37" w:rsidR="00617A89" w:rsidP="000473EF" w:rsidRDefault="00617A89" w14:paraId="5209E5C5" w14:textId="77777777">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Arial" w:hAnsi="Arial" w:cs="Arial"/>
          <w:sz w:val="19"/>
          <w:szCs w:val="19"/>
        </w:rPr>
        <w:t> </w:t>
      </w:r>
      <w:r w:rsidRPr="00691D37">
        <w:rPr>
          <w:rStyle w:val="eop"/>
          <w:rFonts w:ascii="Century Gothic" w:hAnsi="Century Gothic" w:cs="Arial"/>
          <w:sz w:val="19"/>
          <w:szCs w:val="19"/>
        </w:rPr>
        <w:t> </w:t>
      </w:r>
    </w:p>
    <w:p w:rsidRPr="00691D37" w:rsidR="00617A89" w:rsidP="000473EF" w:rsidRDefault="00617A89" w14:paraId="60C09965" w14:textId="77777777">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 xml:space="preserve">We understand the disappointment that the refusal of a leave request may </w:t>
      </w:r>
      <w:proofErr w:type="gramStart"/>
      <w:r w:rsidRPr="00691D37">
        <w:rPr>
          <w:rStyle w:val="normaltextrun"/>
          <w:rFonts w:ascii="Century Gothic" w:hAnsi="Century Gothic" w:cs="Arial"/>
          <w:sz w:val="19"/>
          <w:szCs w:val="19"/>
        </w:rPr>
        <w:t>cause</w:t>
      </w:r>
      <w:proofErr w:type="gramEnd"/>
      <w:r w:rsidRPr="00691D37">
        <w:rPr>
          <w:rStyle w:val="normaltextrun"/>
          <w:rFonts w:ascii="Century Gothic" w:hAnsi="Century Gothic" w:cs="Arial"/>
          <w:sz w:val="19"/>
          <w:szCs w:val="19"/>
        </w:rPr>
        <w:t xml:space="preserve"> and we apologise, but as you can appreciate this policy represents the schools responsibility and commitment towards providing your child’s education and supporting their future life opportunities. We hope you will support us by ensuring that your son/daughter obtains the maximum benefit from their time at school by attending punctually for the 190 days each year that the law requires (unless prevented from doing so by an unavoidable circumstances).</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rsidRPr="00691D37" w:rsidR="00617A89" w:rsidP="000473EF" w:rsidRDefault="00617A89" w14:paraId="57C9A7EF" w14:textId="77777777">
      <w:pPr>
        <w:pStyle w:val="paragraph"/>
        <w:spacing w:before="0" w:beforeAutospacing="0" w:after="0" w:afterAutospacing="0"/>
        <w:textAlignment w:val="baseline"/>
        <w:rPr>
          <w:rFonts w:ascii="Century Gothic" w:hAnsi="Century Gothic" w:cs="Segoe UI"/>
          <w:sz w:val="19"/>
          <w:szCs w:val="19"/>
        </w:rPr>
      </w:pPr>
      <w:r w:rsidRPr="00691D37">
        <w:rPr>
          <w:rStyle w:val="eop"/>
          <w:rFonts w:ascii="Century Gothic" w:hAnsi="Century Gothic" w:cs="Segoe UI"/>
          <w:sz w:val="19"/>
          <w:szCs w:val="19"/>
        </w:rPr>
        <w:t> </w:t>
      </w:r>
    </w:p>
    <w:p w:rsidRPr="00691D37" w:rsidR="00617A89" w:rsidP="000473EF" w:rsidRDefault="00617A89" w14:paraId="6E3C5968" w14:textId="77777777">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Thank you for your anticipated support in this matter.</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rsidRPr="00691D37" w:rsidR="00617A89" w:rsidP="000473EF" w:rsidRDefault="00617A89" w14:paraId="1C3EE5F7" w14:textId="77777777">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Arial" w:hAnsi="Arial" w:cs="Arial"/>
          <w:sz w:val="19"/>
          <w:szCs w:val="19"/>
        </w:rPr>
        <w:t> </w:t>
      </w:r>
      <w:r w:rsidRPr="00691D37">
        <w:rPr>
          <w:rStyle w:val="eop"/>
          <w:rFonts w:ascii="Century Gothic" w:hAnsi="Century Gothic" w:cs="Arial"/>
          <w:sz w:val="19"/>
          <w:szCs w:val="19"/>
        </w:rPr>
        <w:t> </w:t>
      </w:r>
    </w:p>
    <w:p w:rsidRPr="00691D37" w:rsidR="00617A89" w:rsidP="000473EF" w:rsidRDefault="00617A89" w14:paraId="3408FFE2" w14:textId="77777777">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Yours sincerely</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rsidRPr="00691D37" w:rsidR="00617A89" w:rsidP="000473EF" w:rsidRDefault="00617A89" w14:paraId="584D620F" w14:textId="77777777">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Arial" w:hAnsi="Arial" w:cs="Arial"/>
          <w:sz w:val="19"/>
          <w:szCs w:val="19"/>
        </w:rPr>
        <w:t> </w:t>
      </w:r>
      <w:r w:rsidRPr="00691D37">
        <w:rPr>
          <w:rStyle w:val="eop"/>
          <w:rFonts w:ascii="Century Gothic" w:hAnsi="Century Gothic" w:cs="Arial"/>
          <w:sz w:val="19"/>
          <w:szCs w:val="19"/>
        </w:rPr>
        <w:t> </w:t>
      </w:r>
    </w:p>
    <w:p w:rsidRPr="00691D37" w:rsidR="00617A89" w:rsidP="000473EF" w:rsidRDefault="00617A89" w14:paraId="2BB7B4F0" w14:textId="37883D09">
      <w:pPr>
        <w:pStyle w:val="paragraph"/>
        <w:spacing w:before="0" w:beforeAutospacing="0" w:after="0" w:afterAutospacing="0"/>
        <w:textAlignment w:val="baseline"/>
        <w:rPr>
          <w:rFonts w:ascii="Century Gothic" w:hAnsi="Century Gothic" w:cs="Segoe UI"/>
          <w:sz w:val="19"/>
          <w:szCs w:val="19"/>
        </w:rPr>
      </w:pPr>
      <w:r w:rsidRPr="00691D37">
        <w:rPr>
          <w:rStyle w:val="normaltextrun"/>
          <w:rFonts w:ascii="Century Gothic" w:hAnsi="Century Gothic" w:cs="Arial"/>
          <w:sz w:val="19"/>
          <w:szCs w:val="19"/>
        </w:rPr>
        <w:t>Principal</w:t>
      </w:r>
    </w:p>
    <w:p w:rsidRPr="00691D37" w:rsidR="00617A89" w:rsidP="000473EF" w:rsidRDefault="00617A89" w14:paraId="41A52CB6" w14:textId="77777777">
      <w:pPr>
        <w:pStyle w:val="paragraph"/>
        <w:spacing w:before="0" w:beforeAutospacing="0" w:after="0" w:afterAutospacing="0"/>
        <w:textAlignment w:val="baseline"/>
        <w:rPr>
          <w:rFonts w:ascii="Century Gothic" w:hAnsi="Century Gothic" w:cs="Segoe UI"/>
          <w:sz w:val="19"/>
          <w:szCs w:val="19"/>
        </w:rPr>
      </w:pPr>
      <w:r w:rsidRPr="00691D37">
        <w:rPr>
          <w:rStyle w:val="eop"/>
          <w:rFonts w:ascii="Century Gothic" w:hAnsi="Century Gothic" w:cs="Calibri"/>
          <w:sz w:val="19"/>
          <w:szCs w:val="19"/>
        </w:rPr>
        <w:t> </w:t>
      </w:r>
    </w:p>
    <w:p w:rsidRPr="00691D37" w:rsidR="00617A89" w:rsidP="000473EF" w:rsidRDefault="00617A89" w14:paraId="050CBD61" w14:textId="615CA213">
      <w:pPr>
        <w:spacing w:after="160" w:line="259" w:lineRule="auto"/>
        <w:rPr>
          <w:sz w:val="19"/>
          <w:szCs w:val="19"/>
        </w:rPr>
      </w:pPr>
      <w:r w:rsidRPr="00691D37">
        <w:rPr>
          <w:sz w:val="19"/>
          <w:szCs w:val="19"/>
        </w:rPr>
        <w:br w:type="page"/>
      </w:r>
    </w:p>
    <w:p w:rsidR="00617A89" w:rsidP="000473EF" w:rsidRDefault="00617A89" w14:paraId="789B1B50" w14:textId="57282BFF">
      <w:pPr>
        <w:pStyle w:val="Heading1"/>
      </w:pPr>
      <w:bookmarkStart w:name="_Toc142301505" w:id="12"/>
      <w:bookmarkStart w:name="_Toc142301593" w:id="13"/>
      <w:r>
        <w:lastRenderedPageBreak/>
        <w:t xml:space="preserve">Appendix </w:t>
      </w:r>
      <w:r w:rsidR="009924CC">
        <w:t xml:space="preserve">2: Late letter 1 – 5 occasions within one half term – sent by attendance </w:t>
      </w:r>
      <w:proofErr w:type="gramStart"/>
      <w:r w:rsidR="009924CC">
        <w:t>officer</w:t>
      </w:r>
      <w:bookmarkEnd w:id="12"/>
      <w:bookmarkEnd w:id="13"/>
      <w:proofErr w:type="gramEnd"/>
    </w:p>
    <w:p w:rsidRPr="00691D37" w:rsidR="00C9549D" w:rsidP="000473EF" w:rsidRDefault="00C9549D" w14:paraId="5AE5E724" w14:textId="77777777">
      <w:pPr>
        <w:pStyle w:val="paragraph"/>
        <w:spacing w:before="0" w:beforeAutospacing="0" w:after="0" w:afterAutospacing="0"/>
        <w:textAlignment w:val="baseline"/>
        <w:rPr>
          <w:rFonts w:ascii="Century Gothic" w:hAnsi="Century Gothic" w:cs="Segoe UI"/>
          <w:sz w:val="19"/>
          <w:szCs w:val="19"/>
        </w:rPr>
      </w:pPr>
      <w:r>
        <w:rPr>
          <w:rStyle w:val="normaltextrun"/>
          <w:rFonts w:ascii="Century Gothic" w:hAnsi="Century Gothic" w:cs="Arial"/>
          <w:sz w:val="18"/>
          <w:szCs w:val="18"/>
        </w:rPr>
        <w:t xml:space="preserve">Date </w:t>
      </w:r>
      <w:r w:rsidRPr="00691D37">
        <w:rPr>
          <w:rStyle w:val="normaltextrun"/>
          <w:rFonts w:ascii="Century Gothic" w:hAnsi="Century Gothic" w:cs="Arial"/>
          <w:sz w:val="19"/>
          <w:szCs w:val="19"/>
          <w:highlight w:val="yellow"/>
        </w:rPr>
        <w:t>«</w:t>
      </w:r>
      <w:r>
        <w:rPr>
          <w:rStyle w:val="normaltextrun"/>
          <w:rFonts w:ascii="Century Gothic" w:hAnsi="Century Gothic" w:cs="Arial"/>
          <w:sz w:val="19"/>
          <w:szCs w:val="19"/>
          <w:highlight w:val="yellow"/>
        </w:rPr>
        <w:t>date</w:t>
      </w:r>
      <w:r w:rsidRPr="00691D37">
        <w:rPr>
          <w:rStyle w:val="normaltextrun"/>
          <w:rFonts w:ascii="Century Gothic" w:hAnsi="Century Gothic" w:cs="Arial"/>
          <w:sz w:val="19"/>
          <w:szCs w:val="19"/>
          <w:highlight w:val="yellow"/>
        </w:rPr>
        <w:t>»</w:t>
      </w:r>
      <w:r w:rsidRPr="00691D37">
        <w:rPr>
          <w:rStyle w:val="normaltextrun"/>
          <w:rFonts w:ascii="Arial" w:hAnsi="Arial" w:cs="Arial"/>
          <w:sz w:val="19"/>
          <w:szCs w:val="19"/>
        </w:rPr>
        <w:t> </w:t>
      </w:r>
      <w:r w:rsidRPr="00691D37">
        <w:rPr>
          <w:rStyle w:val="eop"/>
          <w:rFonts w:ascii="Century Gothic" w:hAnsi="Century Gothic" w:cs="Arial"/>
          <w:sz w:val="19"/>
          <w:szCs w:val="19"/>
        </w:rPr>
        <w:t> </w:t>
      </w:r>
    </w:p>
    <w:p w:rsidRPr="00C9549D" w:rsidR="00C9549D" w:rsidP="000473EF" w:rsidRDefault="00C9549D" w14:paraId="4234043A" w14:textId="0131FFEA">
      <w:pPr>
        <w:pStyle w:val="paragraph"/>
        <w:spacing w:before="0" w:beforeAutospacing="0" w:after="0" w:afterAutospacing="0"/>
        <w:textAlignment w:val="baseline"/>
        <w:rPr>
          <w:rFonts w:ascii="Century Gothic" w:hAnsi="Century Gothic" w:cs="Segoe UI"/>
          <w:sz w:val="19"/>
          <w:szCs w:val="19"/>
        </w:rPr>
      </w:pPr>
      <w:r w:rsidRPr="00C9549D">
        <w:rPr>
          <w:rStyle w:val="normaltextrun"/>
          <w:rFonts w:ascii="Century Gothic" w:hAnsi="Century Gothic" w:cs="Calibri"/>
          <w:sz w:val="19"/>
          <w:szCs w:val="19"/>
        </w:rPr>
        <w:t>Dear [</w:t>
      </w:r>
      <w:r w:rsidRPr="00C9549D">
        <w:rPr>
          <w:rStyle w:val="normaltextrun"/>
          <w:rFonts w:ascii="Century Gothic" w:hAnsi="Century Gothic" w:cs="Calibri"/>
          <w:sz w:val="19"/>
          <w:szCs w:val="19"/>
          <w:highlight w:val="yellow"/>
        </w:rPr>
        <w:t>Parent Name</w:t>
      </w:r>
      <w:r w:rsidRPr="00C9549D">
        <w:rPr>
          <w:rStyle w:val="normaltextrun"/>
          <w:rFonts w:ascii="Century Gothic" w:hAnsi="Century Gothic" w:cs="Calibri"/>
          <w:sz w:val="19"/>
          <w:szCs w:val="19"/>
        </w:rPr>
        <w:t xml:space="preserve">]                                                                                                                                                               </w:t>
      </w:r>
    </w:p>
    <w:p w:rsidR="00C9549D" w:rsidP="000473EF" w:rsidRDefault="00C9549D" w14:paraId="4E51B316" w14:textId="77777777">
      <w:pPr>
        <w:pStyle w:val="paragraph"/>
        <w:spacing w:before="0" w:beforeAutospacing="0" w:after="0" w:afterAutospacing="0"/>
        <w:textAlignment w:val="baseline"/>
        <w:rPr>
          <w:rStyle w:val="normaltextrun"/>
          <w:rFonts w:ascii="Century Gothic" w:hAnsi="Century Gothic" w:cs="Calibri"/>
          <w:sz w:val="19"/>
          <w:szCs w:val="19"/>
        </w:rPr>
      </w:pPr>
    </w:p>
    <w:p w:rsidRPr="00C9549D" w:rsidR="00C9549D" w:rsidP="000473EF" w:rsidRDefault="00C9549D" w14:paraId="6092FEC2" w14:textId="457C583B">
      <w:pPr>
        <w:pStyle w:val="paragraph"/>
        <w:spacing w:before="0" w:beforeAutospacing="0" w:after="0" w:afterAutospacing="0"/>
        <w:textAlignment w:val="baseline"/>
        <w:rPr>
          <w:rFonts w:ascii="Century Gothic" w:hAnsi="Century Gothic" w:cs="Segoe UI"/>
          <w:sz w:val="19"/>
          <w:szCs w:val="19"/>
        </w:rPr>
      </w:pPr>
      <w:r w:rsidRPr="00C9549D">
        <w:rPr>
          <w:rStyle w:val="normaltextrun"/>
          <w:rFonts w:ascii="Century Gothic" w:hAnsi="Century Gothic" w:cs="Calibri"/>
          <w:sz w:val="19"/>
          <w:szCs w:val="19"/>
        </w:rPr>
        <w:t xml:space="preserve">Re: </w:t>
      </w:r>
      <w:r w:rsidRPr="00C9549D">
        <w:rPr>
          <w:rStyle w:val="normaltextrun"/>
          <w:rFonts w:ascii="Century Gothic" w:hAnsi="Century Gothic" w:cs="Calibri"/>
          <w:sz w:val="19"/>
          <w:szCs w:val="19"/>
          <w:highlight w:val="yellow"/>
        </w:rPr>
        <w:t>(pupil Name)</w:t>
      </w:r>
      <w:r w:rsidRPr="00C9549D">
        <w:rPr>
          <w:rStyle w:val="normaltextrun"/>
          <w:rFonts w:ascii="Century Gothic" w:hAnsi="Century Gothic" w:cs="Calibri"/>
          <w:sz w:val="19"/>
          <w:szCs w:val="19"/>
        </w:rPr>
        <w:t> </w:t>
      </w:r>
      <w:r w:rsidRPr="00C9549D">
        <w:rPr>
          <w:rStyle w:val="eop"/>
          <w:rFonts w:ascii="Century Gothic" w:hAnsi="Century Gothic" w:cs="Calibri"/>
          <w:sz w:val="19"/>
          <w:szCs w:val="19"/>
        </w:rPr>
        <w:t> </w:t>
      </w:r>
    </w:p>
    <w:p w:rsidR="00C9549D" w:rsidP="000473EF" w:rsidRDefault="00C9549D" w14:paraId="352D5283" w14:textId="77777777">
      <w:pPr>
        <w:pStyle w:val="paragraph"/>
        <w:spacing w:before="0" w:beforeAutospacing="0" w:after="0" w:afterAutospacing="0"/>
        <w:textAlignment w:val="baseline"/>
        <w:rPr>
          <w:rStyle w:val="normaltextrun"/>
          <w:rFonts w:ascii="Century Gothic" w:hAnsi="Century Gothic" w:cs="Calibri"/>
          <w:sz w:val="19"/>
          <w:szCs w:val="19"/>
        </w:rPr>
      </w:pPr>
    </w:p>
    <w:p w:rsidRPr="00C9549D" w:rsidR="00C9549D" w:rsidP="000473EF" w:rsidRDefault="00C9549D" w14:paraId="02444294" w14:textId="2F504329">
      <w:pPr>
        <w:pStyle w:val="paragraph"/>
        <w:spacing w:before="0" w:beforeAutospacing="0" w:after="0" w:afterAutospacing="0"/>
        <w:textAlignment w:val="baseline"/>
        <w:rPr>
          <w:rFonts w:ascii="Century Gothic" w:hAnsi="Century Gothic" w:cs="Segoe UI"/>
          <w:sz w:val="19"/>
          <w:szCs w:val="19"/>
        </w:rPr>
      </w:pPr>
      <w:r w:rsidRPr="00C9549D">
        <w:rPr>
          <w:rStyle w:val="normaltextrun"/>
          <w:rFonts w:ascii="Century Gothic" w:hAnsi="Century Gothic" w:cs="Calibri"/>
          <w:sz w:val="19"/>
          <w:szCs w:val="19"/>
        </w:rPr>
        <w:t xml:space="preserve">Ensuring the wellbeing of every young person is a priority at </w:t>
      </w:r>
      <w:r w:rsidRPr="00C9549D">
        <w:rPr>
          <w:rStyle w:val="normaltextrun"/>
          <w:rFonts w:ascii="Century Gothic" w:hAnsi="Century Gothic" w:cs="Calibri"/>
          <w:sz w:val="19"/>
          <w:szCs w:val="19"/>
          <w:highlight w:val="yellow"/>
        </w:rPr>
        <w:t>[School Name]</w:t>
      </w:r>
      <w:r w:rsidRPr="00C9549D">
        <w:rPr>
          <w:rStyle w:val="normaltextrun"/>
          <w:rFonts w:ascii="Century Gothic" w:hAnsi="Century Gothic" w:cs="Calibri"/>
          <w:sz w:val="19"/>
          <w:szCs w:val="19"/>
        </w:rPr>
        <w:t xml:space="preserve"> and this is at the centre of our school’s attendance policy. An important part of attendance is ensuring that </w:t>
      </w:r>
      <w:proofErr w:type="gramStart"/>
      <w:r w:rsidRPr="00C9549D">
        <w:rPr>
          <w:rStyle w:val="normaltextrun"/>
          <w:rFonts w:ascii="Century Gothic" w:hAnsi="Century Gothic" w:cs="Calibri"/>
          <w:sz w:val="19"/>
          <w:szCs w:val="19"/>
        </w:rPr>
        <w:t>all of</w:t>
      </w:r>
      <w:proofErr w:type="gramEnd"/>
      <w:r w:rsidRPr="00C9549D">
        <w:rPr>
          <w:rStyle w:val="normaltextrun"/>
          <w:rFonts w:ascii="Century Gothic" w:hAnsi="Century Gothic" w:cs="Calibri"/>
          <w:sz w:val="19"/>
          <w:szCs w:val="19"/>
        </w:rPr>
        <w:t xml:space="preserve"> our children are in school on time and ready to learn, so as they can make the most of their education and learning. </w:t>
      </w:r>
      <w:r w:rsidRPr="00C9549D">
        <w:rPr>
          <w:rStyle w:val="eop"/>
          <w:rFonts w:ascii="Century Gothic" w:hAnsi="Century Gothic" w:cs="Calibri"/>
          <w:sz w:val="19"/>
          <w:szCs w:val="19"/>
        </w:rPr>
        <w:t> </w:t>
      </w:r>
    </w:p>
    <w:p w:rsidR="00C9549D" w:rsidP="000473EF" w:rsidRDefault="00C9549D" w14:paraId="2C28E030" w14:textId="77777777">
      <w:pPr>
        <w:pStyle w:val="paragraph"/>
        <w:spacing w:before="0" w:beforeAutospacing="0" w:after="0" w:afterAutospacing="0"/>
        <w:textAlignment w:val="baseline"/>
        <w:rPr>
          <w:rStyle w:val="normaltextrun"/>
          <w:rFonts w:ascii="Century Gothic" w:hAnsi="Century Gothic" w:cs="Calibri"/>
          <w:sz w:val="19"/>
          <w:szCs w:val="19"/>
        </w:rPr>
      </w:pPr>
    </w:p>
    <w:p w:rsidRPr="00C9549D" w:rsidR="00C9549D" w:rsidP="000473EF" w:rsidRDefault="00C9549D" w14:paraId="0FBAE30A" w14:textId="26C34488">
      <w:pPr>
        <w:pStyle w:val="paragraph"/>
        <w:spacing w:before="0" w:beforeAutospacing="0" w:after="0" w:afterAutospacing="0"/>
        <w:textAlignment w:val="baseline"/>
        <w:rPr>
          <w:rFonts w:ascii="Century Gothic" w:hAnsi="Century Gothic" w:cs="Segoe UI"/>
          <w:sz w:val="19"/>
          <w:szCs w:val="19"/>
        </w:rPr>
      </w:pPr>
      <w:r w:rsidRPr="00C9549D">
        <w:rPr>
          <w:rStyle w:val="normaltextrun"/>
          <w:rFonts w:ascii="Century Gothic" w:hAnsi="Century Gothic" w:cs="Calibri"/>
          <w:sz w:val="19"/>
          <w:szCs w:val="19"/>
        </w:rPr>
        <w:t xml:space="preserve">We are contacting you as </w:t>
      </w:r>
      <w:r w:rsidRPr="00C9549D">
        <w:rPr>
          <w:rStyle w:val="normaltextrun"/>
          <w:rFonts w:ascii="Century Gothic" w:hAnsi="Century Gothic" w:cs="Calibri"/>
          <w:sz w:val="19"/>
          <w:szCs w:val="19"/>
          <w:highlight w:val="yellow"/>
        </w:rPr>
        <w:t>[child’s name</w:t>
      </w:r>
      <w:r w:rsidRPr="00C9549D">
        <w:rPr>
          <w:rStyle w:val="normaltextrun"/>
          <w:rFonts w:ascii="Century Gothic" w:hAnsi="Century Gothic" w:cs="Calibri"/>
          <w:sz w:val="19"/>
          <w:szCs w:val="19"/>
        </w:rPr>
        <w:t xml:space="preserve">] has been late for school </w:t>
      </w:r>
      <w:r w:rsidRPr="00C9549D">
        <w:rPr>
          <w:rStyle w:val="normaltextrun"/>
          <w:rFonts w:ascii="Century Gothic" w:hAnsi="Century Gothic" w:cs="Calibri"/>
          <w:sz w:val="19"/>
          <w:szCs w:val="19"/>
          <w:highlight w:val="yellow"/>
        </w:rPr>
        <w:t>[ no.]</w:t>
      </w:r>
      <w:r w:rsidRPr="00C9549D">
        <w:rPr>
          <w:rStyle w:val="normaltextrun"/>
          <w:rFonts w:ascii="Century Gothic" w:hAnsi="Century Gothic" w:cs="Calibri"/>
          <w:sz w:val="19"/>
          <w:szCs w:val="19"/>
        </w:rPr>
        <w:t xml:space="preserve"> times </w:t>
      </w:r>
      <w:r w:rsidRPr="00C9549D">
        <w:rPr>
          <w:rStyle w:val="normaltextrun"/>
          <w:rFonts w:ascii="Century Gothic" w:hAnsi="Century Gothic" w:cs="Calibri"/>
          <w:sz w:val="19"/>
          <w:szCs w:val="19"/>
          <w:highlight w:val="yellow"/>
        </w:rPr>
        <w:t>and/or</w:t>
      </w:r>
      <w:r w:rsidRPr="00C9549D">
        <w:rPr>
          <w:rStyle w:val="normaltextrun"/>
          <w:rFonts w:ascii="Century Gothic" w:hAnsi="Century Gothic" w:cs="Calibri"/>
          <w:sz w:val="19"/>
          <w:szCs w:val="19"/>
        </w:rPr>
        <w:t xml:space="preserve"> or missed registration </w:t>
      </w:r>
      <w:r w:rsidRPr="00C9549D">
        <w:rPr>
          <w:rStyle w:val="normaltextrun"/>
          <w:rFonts w:ascii="Century Gothic" w:hAnsi="Century Gothic" w:cs="Calibri"/>
          <w:sz w:val="19"/>
          <w:szCs w:val="19"/>
          <w:highlight w:val="yellow"/>
        </w:rPr>
        <w:t>[no.]</w:t>
      </w:r>
      <w:r w:rsidRPr="00C9549D">
        <w:rPr>
          <w:rStyle w:val="normaltextrun"/>
          <w:rFonts w:ascii="Century Gothic" w:hAnsi="Century Gothic" w:cs="Calibri"/>
          <w:sz w:val="19"/>
          <w:szCs w:val="19"/>
        </w:rPr>
        <w:t xml:space="preserve"> of times this half term. [</w:t>
      </w:r>
      <w:r w:rsidRPr="00C9549D">
        <w:rPr>
          <w:rStyle w:val="normaltextrun"/>
          <w:rFonts w:ascii="Century Gothic" w:hAnsi="Century Gothic" w:cs="Calibri"/>
          <w:sz w:val="19"/>
          <w:szCs w:val="19"/>
          <w:highlight w:val="yellow"/>
        </w:rPr>
        <w:t>Lateness after the register has been taken is classified as an unauthorised absence and your child will not receive a present mark for the whole session.]</w:t>
      </w:r>
      <w:r w:rsidRPr="00C9549D">
        <w:rPr>
          <w:rStyle w:val="eop"/>
          <w:rFonts w:ascii="Century Gothic" w:hAnsi="Century Gothic" w:cs="Calibri"/>
          <w:sz w:val="19"/>
          <w:szCs w:val="19"/>
        </w:rPr>
        <w:t> </w:t>
      </w:r>
    </w:p>
    <w:p w:rsidRPr="00C9549D" w:rsidR="00C9549D" w:rsidP="000473EF" w:rsidRDefault="00C9549D" w14:paraId="0FA49DC0" w14:textId="77777777">
      <w:pPr>
        <w:pStyle w:val="paragraph"/>
        <w:spacing w:before="0" w:beforeAutospacing="0" w:after="0" w:afterAutospacing="0"/>
        <w:textAlignment w:val="baseline"/>
        <w:rPr>
          <w:rFonts w:ascii="Century Gothic" w:hAnsi="Century Gothic" w:cs="Segoe UI"/>
          <w:sz w:val="19"/>
          <w:szCs w:val="19"/>
        </w:rPr>
      </w:pPr>
      <w:r w:rsidRPr="00C9549D">
        <w:rPr>
          <w:rStyle w:val="eop"/>
          <w:rFonts w:ascii="Century Gothic" w:hAnsi="Century Gothic" w:cs="Calibri"/>
          <w:sz w:val="19"/>
          <w:szCs w:val="19"/>
        </w:rPr>
        <w:t> </w:t>
      </w:r>
    </w:p>
    <w:p w:rsidRPr="00C9549D" w:rsidR="00C9549D" w:rsidP="000473EF" w:rsidRDefault="00C9549D" w14:paraId="39449230" w14:textId="77777777">
      <w:pPr>
        <w:pStyle w:val="paragraph"/>
        <w:spacing w:before="0" w:beforeAutospacing="0" w:after="0" w:afterAutospacing="0"/>
        <w:textAlignment w:val="baseline"/>
        <w:rPr>
          <w:rFonts w:ascii="Century Gothic" w:hAnsi="Century Gothic" w:cs="Segoe UI"/>
          <w:sz w:val="19"/>
          <w:szCs w:val="19"/>
        </w:rPr>
      </w:pPr>
      <w:r w:rsidRPr="00C9549D">
        <w:rPr>
          <w:rStyle w:val="normaltextrun"/>
          <w:rFonts w:ascii="Century Gothic" w:hAnsi="Century Gothic" w:cs="Calibri"/>
          <w:sz w:val="19"/>
          <w:szCs w:val="19"/>
        </w:rPr>
        <w:t>Children who arrive late are greatly disadvantaged because they miss starting the day with their peers and the beginning of lessons. This means that they are often unsettled and confused about tasks. It is essential that your child arrives at school on time to prevent disruption to your child’s own learning and that of others.</w:t>
      </w:r>
      <w:r w:rsidRPr="00C9549D">
        <w:rPr>
          <w:rStyle w:val="eop"/>
          <w:rFonts w:ascii="Century Gothic" w:hAnsi="Century Gothic" w:cs="Calibri"/>
          <w:sz w:val="19"/>
          <w:szCs w:val="19"/>
        </w:rPr>
        <w:t> </w:t>
      </w:r>
    </w:p>
    <w:p w:rsidRPr="00C9549D" w:rsidR="00C9549D" w:rsidP="000473EF" w:rsidRDefault="00C9549D" w14:paraId="16A90133" w14:textId="77777777">
      <w:pPr>
        <w:pStyle w:val="paragraph"/>
        <w:spacing w:before="0" w:beforeAutospacing="0" w:after="0" w:afterAutospacing="0"/>
        <w:textAlignment w:val="baseline"/>
        <w:rPr>
          <w:rFonts w:ascii="Century Gothic" w:hAnsi="Century Gothic" w:cs="Segoe UI"/>
          <w:sz w:val="19"/>
          <w:szCs w:val="19"/>
        </w:rPr>
      </w:pPr>
      <w:r w:rsidRPr="00C9549D">
        <w:rPr>
          <w:rStyle w:val="eop"/>
          <w:rFonts w:ascii="Century Gothic" w:hAnsi="Century Gothic" w:cs="Calibri"/>
          <w:sz w:val="19"/>
          <w:szCs w:val="19"/>
        </w:rPr>
        <w:t> </w:t>
      </w:r>
    </w:p>
    <w:p w:rsidRPr="00C9549D" w:rsidR="00C9549D" w:rsidP="000473EF" w:rsidRDefault="00C9549D" w14:paraId="6C9FB91F" w14:textId="77777777">
      <w:pPr>
        <w:pStyle w:val="paragraph"/>
        <w:spacing w:before="0" w:beforeAutospacing="0" w:after="0" w:afterAutospacing="0"/>
        <w:textAlignment w:val="baseline"/>
        <w:rPr>
          <w:rFonts w:ascii="Century Gothic" w:hAnsi="Century Gothic" w:cs="Segoe UI"/>
          <w:sz w:val="19"/>
          <w:szCs w:val="19"/>
        </w:rPr>
      </w:pPr>
      <w:r w:rsidRPr="00C9549D">
        <w:rPr>
          <w:rStyle w:val="normaltextrun"/>
          <w:rFonts w:ascii="Century Gothic" w:hAnsi="Century Gothic" w:cs="Calibri"/>
          <w:sz w:val="19"/>
          <w:szCs w:val="19"/>
        </w:rPr>
        <w:t>We understand that there may be rare occasions when you are unavoidably late due to unforeseen circumstances. On these occasions, please make sure that you contact the school office to inform us when you will arrive.</w:t>
      </w:r>
      <w:r w:rsidRPr="00C9549D">
        <w:rPr>
          <w:rStyle w:val="eop"/>
          <w:rFonts w:ascii="Century Gothic" w:hAnsi="Century Gothic" w:cs="Calibri"/>
          <w:sz w:val="19"/>
          <w:szCs w:val="19"/>
        </w:rPr>
        <w:t> </w:t>
      </w:r>
    </w:p>
    <w:p w:rsidRPr="00C9549D" w:rsidR="00C9549D" w:rsidP="000473EF" w:rsidRDefault="00C9549D" w14:paraId="468DD1EC" w14:textId="77777777">
      <w:pPr>
        <w:pStyle w:val="paragraph"/>
        <w:spacing w:before="0" w:beforeAutospacing="0" w:after="0" w:afterAutospacing="0"/>
        <w:textAlignment w:val="baseline"/>
        <w:rPr>
          <w:rFonts w:ascii="Century Gothic" w:hAnsi="Century Gothic" w:cs="Segoe UI"/>
          <w:sz w:val="19"/>
          <w:szCs w:val="19"/>
        </w:rPr>
      </w:pPr>
      <w:r w:rsidRPr="00C9549D">
        <w:rPr>
          <w:rStyle w:val="eop"/>
          <w:rFonts w:ascii="Century Gothic" w:hAnsi="Century Gothic" w:cs="Calibri"/>
          <w:sz w:val="19"/>
          <w:szCs w:val="19"/>
        </w:rPr>
        <w:t> </w:t>
      </w:r>
    </w:p>
    <w:p w:rsidRPr="00C9549D" w:rsidR="00C9549D" w:rsidP="000473EF" w:rsidRDefault="00C9549D" w14:paraId="49BB27B8" w14:textId="77777777">
      <w:pPr>
        <w:pStyle w:val="paragraph"/>
        <w:spacing w:before="0" w:beforeAutospacing="0" w:after="0" w:afterAutospacing="0"/>
        <w:textAlignment w:val="baseline"/>
        <w:rPr>
          <w:rFonts w:ascii="Century Gothic" w:hAnsi="Century Gothic" w:cs="Segoe UI"/>
          <w:sz w:val="19"/>
          <w:szCs w:val="19"/>
        </w:rPr>
      </w:pPr>
      <w:r w:rsidRPr="00C9549D">
        <w:rPr>
          <w:rStyle w:val="normaltextrun"/>
          <w:rFonts w:ascii="Century Gothic" w:hAnsi="Century Gothic" w:cs="Calibri"/>
          <w:sz w:val="19"/>
          <w:szCs w:val="19"/>
        </w:rPr>
        <w:t xml:space="preserve">If you are experiencing any difficulties with punctuality and would like to talk to us about it, please contact </w:t>
      </w:r>
      <w:r w:rsidRPr="00C9549D">
        <w:rPr>
          <w:rStyle w:val="normaltextrun"/>
          <w:rFonts w:ascii="Century Gothic" w:hAnsi="Century Gothic" w:cs="Calibri"/>
          <w:sz w:val="19"/>
          <w:szCs w:val="19"/>
          <w:highlight w:val="yellow"/>
        </w:rPr>
        <w:t>[attendance officer/admin]</w:t>
      </w:r>
      <w:r w:rsidRPr="00C9549D">
        <w:rPr>
          <w:rStyle w:val="normaltextrun"/>
          <w:rFonts w:ascii="Century Gothic" w:hAnsi="Century Gothic" w:cs="Calibri"/>
          <w:sz w:val="19"/>
          <w:szCs w:val="19"/>
        </w:rPr>
        <w:t xml:space="preserve"> on </w:t>
      </w:r>
      <w:r w:rsidRPr="00C9549D">
        <w:rPr>
          <w:rStyle w:val="normaltextrun"/>
          <w:rFonts w:ascii="Century Gothic" w:hAnsi="Century Gothic" w:cs="Calibri"/>
          <w:sz w:val="19"/>
          <w:szCs w:val="19"/>
          <w:highlight w:val="yellow"/>
        </w:rPr>
        <w:t>[contact number/email address]</w:t>
      </w:r>
      <w:r w:rsidRPr="00C9549D">
        <w:rPr>
          <w:rStyle w:val="normaltextrun"/>
          <w:rFonts w:ascii="Century Gothic" w:hAnsi="Century Gothic" w:cs="Calibri"/>
          <w:sz w:val="19"/>
          <w:szCs w:val="19"/>
        </w:rPr>
        <w:t xml:space="preserve"> so that we can provide support if necessary.</w:t>
      </w:r>
      <w:r w:rsidRPr="00C9549D">
        <w:rPr>
          <w:rStyle w:val="eop"/>
          <w:rFonts w:ascii="Century Gothic" w:hAnsi="Century Gothic" w:cs="Calibri"/>
          <w:sz w:val="19"/>
          <w:szCs w:val="19"/>
        </w:rPr>
        <w:t> </w:t>
      </w:r>
    </w:p>
    <w:p w:rsidRPr="00C9549D" w:rsidR="00C9549D" w:rsidP="000473EF" w:rsidRDefault="00C9549D" w14:paraId="2BEFA7A5" w14:textId="77777777">
      <w:pPr>
        <w:pStyle w:val="paragraph"/>
        <w:spacing w:before="0" w:beforeAutospacing="0" w:after="0" w:afterAutospacing="0"/>
        <w:textAlignment w:val="baseline"/>
        <w:rPr>
          <w:rFonts w:ascii="Century Gothic" w:hAnsi="Century Gothic" w:cs="Segoe UI"/>
          <w:sz w:val="19"/>
          <w:szCs w:val="19"/>
        </w:rPr>
      </w:pPr>
      <w:r w:rsidRPr="00C9549D">
        <w:rPr>
          <w:rStyle w:val="eop"/>
          <w:rFonts w:ascii="Century Gothic" w:hAnsi="Century Gothic" w:cs="Calibri"/>
          <w:sz w:val="19"/>
          <w:szCs w:val="19"/>
        </w:rPr>
        <w:t> </w:t>
      </w:r>
    </w:p>
    <w:p w:rsidRPr="00C9549D" w:rsidR="00C9549D" w:rsidP="000473EF" w:rsidRDefault="00C9549D" w14:paraId="23FF2AB4" w14:textId="77777777">
      <w:pPr>
        <w:pStyle w:val="paragraph"/>
        <w:spacing w:before="0" w:beforeAutospacing="0" w:after="0" w:afterAutospacing="0"/>
        <w:textAlignment w:val="baseline"/>
        <w:rPr>
          <w:rFonts w:ascii="Century Gothic" w:hAnsi="Century Gothic" w:cs="Segoe UI"/>
          <w:sz w:val="19"/>
          <w:szCs w:val="19"/>
        </w:rPr>
      </w:pPr>
      <w:r w:rsidRPr="00C9549D">
        <w:rPr>
          <w:rStyle w:val="normaltextrun"/>
          <w:rFonts w:ascii="Century Gothic" w:hAnsi="Century Gothic" w:cs="Calibri"/>
          <w:sz w:val="19"/>
          <w:szCs w:val="19"/>
        </w:rPr>
        <w:t>Many thanks in anticipation, for your continued and continuing support for [</w:t>
      </w:r>
      <w:r w:rsidRPr="00C9549D">
        <w:rPr>
          <w:rStyle w:val="normaltextrun"/>
          <w:rFonts w:ascii="Century Gothic" w:hAnsi="Century Gothic" w:cs="Calibri"/>
          <w:sz w:val="19"/>
          <w:szCs w:val="19"/>
          <w:highlight w:val="yellow"/>
        </w:rPr>
        <w:t>School name]</w:t>
      </w:r>
      <w:r w:rsidRPr="00C9549D">
        <w:rPr>
          <w:rStyle w:val="normaltextrun"/>
          <w:rFonts w:ascii="Century Gothic" w:hAnsi="Century Gothic" w:cs="Calibri"/>
          <w:sz w:val="19"/>
          <w:szCs w:val="19"/>
        </w:rPr>
        <w:t>, it is very much appreciated.</w:t>
      </w:r>
      <w:r w:rsidRPr="00C9549D">
        <w:rPr>
          <w:rStyle w:val="eop"/>
          <w:rFonts w:ascii="Century Gothic" w:hAnsi="Century Gothic" w:cs="Calibri"/>
          <w:sz w:val="19"/>
          <w:szCs w:val="19"/>
        </w:rPr>
        <w:t> </w:t>
      </w:r>
    </w:p>
    <w:p w:rsidRPr="00C9549D" w:rsidR="00C9549D" w:rsidP="000473EF" w:rsidRDefault="00C9549D" w14:paraId="0F15F2FE" w14:textId="77777777">
      <w:pPr>
        <w:pStyle w:val="paragraph"/>
        <w:spacing w:before="0" w:beforeAutospacing="0" w:after="0" w:afterAutospacing="0"/>
        <w:textAlignment w:val="baseline"/>
        <w:rPr>
          <w:rFonts w:ascii="Century Gothic" w:hAnsi="Century Gothic" w:cs="Segoe UI"/>
          <w:sz w:val="19"/>
          <w:szCs w:val="19"/>
        </w:rPr>
      </w:pPr>
      <w:r w:rsidRPr="00C9549D">
        <w:rPr>
          <w:rStyle w:val="eop"/>
          <w:rFonts w:ascii="Century Gothic" w:hAnsi="Century Gothic" w:cs="Calibri"/>
          <w:sz w:val="19"/>
          <w:szCs w:val="19"/>
        </w:rPr>
        <w:t> </w:t>
      </w:r>
    </w:p>
    <w:p w:rsidR="00C9549D" w:rsidP="000473EF" w:rsidRDefault="00C9549D" w14:paraId="5817A535" w14:textId="77777777">
      <w:pPr>
        <w:pStyle w:val="paragraph"/>
        <w:spacing w:before="0" w:beforeAutospacing="0" w:after="0" w:afterAutospacing="0"/>
        <w:textAlignment w:val="baseline"/>
        <w:rPr>
          <w:rStyle w:val="eop"/>
          <w:rFonts w:ascii="Century Gothic" w:hAnsi="Century Gothic" w:cs="Calibri"/>
          <w:sz w:val="19"/>
          <w:szCs w:val="19"/>
        </w:rPr>
      </w:pPr>
      <w:r w:rsidRPr="00C9549D">
        <w:rPr>
          <w:rStyle w:val="normaltextrun"/>
          <w:rFonts w:ascii="Century Gothic" w:hAnsi="Century Gothic" w:cs="Calibri"/>
          <w:sz w:val="19"/>
          <w:szCs w:val="19"/>
        </w:rPr>
        <w:t>Yours sincerely</w:t>
      </w:r>
      <w:r w:rsidRPr="00C9549D">
        <w:rPr>
          <w:rStyle w:val="eop"/>
          <w:rFonts w:ascii="Century Gothic" w:hAnsi="Century Gothic" w:cs="Calibri"/>
          <w:sz w:val="19"/>
          <w:szCs w:val="19"/>
        </w:rPr>
        <w:t> </w:t>
      </w:r>
    </w:p>
    <w:p w:rsidR="00C9549D" w:rsidP="000473EF" w:rsidRDefault="00C9549D" w14:paraId="6051C450" w14:textId="77777777">
      <w:pPr>
        <w:pStyle w:val="paragraph"/>
        <w:spacing w:before="0" w:beforeAutospacing="0" w:after="0" w:afterAutospacing="0"/>
        <w:textAlignment w:val="baseline"/>
        <w:rPr>
          <w:rStyle w:val="eop"/>
          <w:rFonts w:ascii="Century Gothic" w:hAnsi="Century Gothic" w:cs="Calibri"/>
          <w:sz w:val="19"/>
          <w:szCs w:val="19"/>
        </w:rPr>
      </w:pPr>
    </w:p>
    <w:p w:rsidR="00C9549D" w:rsidP="000473EF" w:rsidRDefault="00C9549D" w14:paraId="5A69EBD4" w14:textId="77777777">
      <w:pPr>
        <w:pStyle w:val="paragraph"/>
        <w:spacing w:before="0" w:beforeAutospacing="0" w:after="0" w:afterAutospacing="0"/>
        <w:textAlignment w:val="baseline"/>
        <w:rPr>
          <w:rStyle w:val="eop"/>
          <w:rFonts w:ascii="Century Gothic" w:hAnsi="Century Gothic" w:cs="Calibri"/>
          <w:sz w:val="19"/>
          <w:szCs w:val="19"/>
        </w:rPr>
      </w:pPr>
    </w:p>
    <w:p w:rsidR="00C9549D" w:rsidP="000473EF" w:rsidRDefault="000D547F" w14:paraId="6A9CF5AE" w14:textId="5E1AE6FE">
      <w:pPr>
        <w:pStyle w:val="paragraph"/>
        <w:spacing w:before="0" w:beforeAutospacing="0" w:after="0" w:afterAutospacing="0"/>
        <w:textAlignment w:val="baseline"/>
        <w:rPr>
          <w:rStyle w:val="eop"/>
          <w:rFonts w:ascii="Century Gothic" w:hAnsi="Century Gothic" w:cs="Calibri"/>
          <w:sz w:val="19"/>
          <w:szCs w:val="19"/>
        </w:rPr>
      </w:pPr>
      <w:r>
        <w:rPr>
          <w:rStyle w:val="eop"/>
          <w:rFonts w:ascii="Century Gothic" w:hAnsi="Century Gothic" w:cs="Calibri"/>
          <w:sz w:val="19"/>
          <w:szCs w:val="19"/>
        </w:rPr>
        <w:t>Attendance Officer</w:t>
      </w:r>
    </w:p>
    <w:p w:rsidR="00C9549D" w:rsidP="000473EF" w:rsidRDefault="00C9549D" w14:paraId="1B80CABF" w14:textId="77777777">
      <w:pPr>
        <w:pStyle w:val="paragraph"/>
        <w:spacing w:before="0" w:beforeAutospacing="0" w:after="0" w:afterAutospacing="0"/>
        <w:textAlignment w:val="baseline"/>
        <w:rPr>
          <w:rFonts w:ascii="Century Gothic" w:hAnsi="Century Gothic" w:cs="Segoe UI"/>
          <w:sz w:val="19"/>
          <w:szCs w:val="19"/>
        </w:rPr>
      </w:pPr>
    </w:p>
    <w:p w:rsidRPr="00C9549D" w:rsidR="00C9549D" w:rsidP="00B4611F" w:rsidRDefault="00C9549D" w14:paraId="22EEF926" w14:textId="27B868B9">
      <w:pPr>
        <w:pStyle w:val="paragraph"/>
        <w:spacing w:before="0" w:beforeAutospacing="0" w:after="0" w:afterAutospacing="0"/>
        <w:jc w:val="center"/>
        <w:textAlignment w:val="baseline"/>
        <w:rPr>
          <w:rFonts w:ascii="Century Gothic" w:hAnsi="Century Gothic" w:cs="Segoe UI"/>
          <w:sz w:val="19"/>
          <w:szCs w:val="19"/>
        </w:rPr>
      </w:pPr>
      <w:r>
        <w:rPr>
          <w:rFonts w:ascii="Century Gothic" w:hAnsi="Century Gothic" w:cs="Segoe UI"/>
          <w:noProof/>
          <w:sz w:val="19"/>
          <w:szCs w:val="19"/>
        </w:rPr>
        <w:drawing>
          <wp:inline distT="0" distB="0" distL="0" distR="0" wp14:anchorId="63DCC54C" wp14:editId="3AEC2CAF">
            <wp:extent cx="3781425" cy="2630557"/>
            <wp:effectExtent l="0" t="0" r="0" b="0"/>
            <wp:docPr id="1054277168" name="Picture 1" descr="A wall with clock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all with clocks and numbers&#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85922" cy="2633685"/>
                    </a:xfrm>
                    <a:prstGeom prst="rect">
                      <a:avLst/>
                    </a:prstGeom>
                    <a:noFill/>
                    <a:ln>
                      <a:noFill/>
                    </a:ln>
                  </pic:spPr>
                </pic:pic>
              </a:graphicData>
            </a:graphic>
          </wp:inline>
        </w:drawing>
      </w:r>
      <w:r>
        <w:rPr>
          <w:rFonts w:ascii="Calibri" w:hAnsi="Calibri" w:cs="Calibri"/>
          <w:color w:val="000000"/>
          <w:sz w:val="22"/>
          <w:szCs w:val="22"/>
          <w:shd w:val="clear" w:color="auto" w:fill="FFFFFF"/>
        </w:rPr>
        <w:br/>
      </w:r>
    </w:p>
    <w:p w:rsidR="00C9549D" w:rsidP="000473EF" w:rsidRDefault="00C9549D" w14:paraId="1E29BF2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9924CC" w:rsidP="000473EF" w:rsidRDefault="00C9549D" w14:paraId="42979117" w14:textId="40C45B2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9924CC" w:rsidP="000473EF" w:rsidRDefault="009924CC" w14:paraId="47EAD14C" w14:textId="77777777">
      <w:pPr>
        <w:spacing w:after="160" w:line="259" w:lineRule="auto"/>
        <w:rPr>
          <w:rStyle w:val="eop"/>
          <w:rFonts w:ascii="Calibri" w:hAnsi="Calibri" w:eastAsia="Times New Roman" w:cs="Calibri"/>
          <w:kern w:val="0"/>
          <w:lang w:eastAsia="en-GB"/>
          <w14:ligatures w14:val="none"/>
        </w:rPr>
      </w:pPr>
      <w:r>
        <w:rPr>
          <w:rStyle w:val="eop"/>
          <w:rFonts w:ascii="Calibri" w:hAnsi="Calibri" w:cs="Calibri"/>
        </w:rPr>
        <w:br w:type="page"/>
      </w:r>
    </w:p>
    <w:p w:rsidR="00A93454" w:rsidP="000473EF" w:rsidRDefault="00A93454" w14:paraId="58467E88" w14:textId="36B0F4A6">
      <w:pPr>
        <w:pStyle w:val="Heading1"/>
      </w:pPr>
      <w:bookmarkStart w:name="_Toc142301506" w:id="14"/>
      <w:bookmarkStart w:name="_Toc142301594" w:id="15"/>
      <w:r>
        <w:lastRenderedPageBreak/>
        <w:t xml:space="preserve">Appendix 3: Late letter </w:t>
      </w:r>
      <w:r w:rsidR="005E2B66">
        <w:t>2</w:t>
      </w:r>
      <w:r>
        <w:t xml:space="preserve"> – 10 occasions within one half term – sent by attendance </w:t>
      </w:r>
      <w:proofErr w:type="gramStart"/>
      <w:r>
        <w:t>officer</w:t>
      </w:r>
      <w:bookmarkEnd w:id="14"/>
      <w:bookmarkEnd w:id="15"/>
      <w:proofErr w:type="gramEnd"/>
    </w:p>
    <w:p w:rsidRPr="00691D37" w:rsidR="00A93454" w:rsidP="000473EF" w:rsidRDefault="00C9549D" w14:paraId="18D4061E" w14:textId="77777777">
      <w:pPr>
        <w:pStyle w:val="paragraph"/>
        <w:spacing w:before="0" w:beforeAutospacing="0" w:after="0" w:afterAutospacing="0"/>
        <w:textAlignment w:val="baseline"/>
        <w:rPr>
          <w:rFonts w:ascii="Century Gothic" w:hAnsi="Century Gothic" w:cs="Segoe UI"/>
          <w:sz w:val="19"/>
          <w:szCs w:val="19"/>
        </w:rPr>
      </w:pPr>
      <w:r>
        <w:rPr>
          <w:rStyle w:val="eop"/>
          <w:rFonts w:ascii="Calibri" w:hAnsi="Calibri" w:cs="Calibri"/>
          <w:sz w:val="22"/>
          <w:szCs w:val="22"/>
        </w:rPr>
        <w:t> </w:t>
      </w:r>
      <w:r w:rsidR="00A93454">
        <w:rPr>
          <w:rStyle w:val="normaltextrun"/>
          <w:rFonts w:ascii="Century Gothic" w:hAnsi="Century Gothic" w:cs="Arial"/>
          <w:sz w:val="18"/>
          <w:szCs w:val="18"/>
        </w:rPr>
        <w:t xml:space="preserve">Date </w:t>
      </w:r>
      <w:r w:rsidRPr="00691D37" w:rsidR="00A93454">
        <w:rPr>
          <w:rStyle w:val="normaltextrun"/>
          <w:rFonts w:ascii="Century Gothic" w:hAnsi="Century Gothic" w:cs="Arial"/>
          <w:sz w:val="19"/>
          <w:szCs w:val="19"/>
          <w:highlight w:val="yellow"/>
        </w:rPr>
        <w:t>«</w:t>
      </w:r>
      <w:r w:rsidR="00A93454">
        <w:rPr>
          <w:rStyle w:val="normaltextrun"/>
          <w:rFonts w:ascii="Century Gothic" w:hAnsi="Century Gothic" w:cs="Arial"/>
          <w:sz w:val="19"/>
          <w:szCs w:val="19"/>
          <w:highlight w:val="yellow"/>
        </w:rPr>
        <w:t>date</w:t>
      </w:r>
      <w:r w:rsidRPr="00691D37" w:rsidR="00A93454">
        <w:rPr>
          <w:rStyle w:val="normaltextrun"/>
          <w:rFonts w:ascii="Century Gothic" w:hAnsi="Century Gothic" w:cs="Arial"/>
          <w:sz w:val="19"/>
          <w:szCs w:val="19"/>
          <w:highlight w:val="yellow"/>
        </w:rPr>
        <w:t>»</w:t>
      </w:r>
      <w:r w:rsidRPr="00691D37" w:rsidR="00A93454">
        <w:rPr>
          <w:rStyle w:val="normaltextrun"/>
          <w:rFonts w:ascii="Arial" w:hAnsi="Arial" w:cs="Arial"/>
          <w:sz w:val="19"/>
          <w:szCs w:val="19"/>
        </w:rPr>
        <w:t> </w:t>
      </w:r>
      <w:r w:rsidRPr="00691D37" w:rsidR="00A93454">
        <w:rPr>
          <w:rStyle w:val="eop"/>
          <w:rFonts w:ascii="Century Gothic" w:hAnsi="Century Gothic" w:cs="Arial"/>
          <w:sz w:val="19"/>
          <w:szCs w:val="19"/>
        </w:rPr>
        <w:t> </w:t>
      </w:r>
    </w:p>
    <w:p w:rsidRPr="000D547F" w:rsidR="000D547F" w:rsidP="000473EF" w:rsidRDefault="00C9549D" w14:paraId="1E10B15F" w14:textId="77777777">
      <w:pPr>
        <w:pStyle w:val="paragraph"/>
        <w:spacing w:before="0" w:beforeAutospacing="0" w:after="0" w:afterAutospacing="0"/>
        <w:textAlignment w:val="baseline"/>
        <w:rPr>
          <w:rFonts w:ascii="Century Gothic" w:hAnsi="Century Gothic" w:cs="Segoe UI"/>
          <w:sz w:val="20"/>
          <w:szCs w:val="20"/>
        </w:rPr>
      </w:pPr>
      <w:r w:rsidRPr="000D547F">
        <w:rPr>
          <w:rStyle w:val="eop"/>
          <w:rFonts w:ascii="Century Gothic" w:hAnsi="Century Gothic" w:cs="Calibri"/>
          <w:sz w:val="20"/>
          <w:szCs w:val="20"/>
        </w:rPr>
        <w:t> </w:t>
      </w:r>
      <w:r w:rsidRPr="000D547F" w:rsidR="000D547F">
        <w:rPr>
          <w:rStyle w:val="normaltextrun"/>
          <w:rFonts w:ascii="Century Gothic" w:hAnsi="Century Gothic" w:cs="Calibri"/>
          <w:sz w:val="20"/>
          <w:szCs w:val="20"/>
        </w:rPr>
        <w:t>Dear [</w:t>
      </w:r>
      <w:r w:rsidRPr="000D547F" w:rsidR="000D547F">
        <w:rPr>
          <w:rStyle w:val="normaltextrun"/>
          <w:rFonts w:ascii="Century Gothic" w:hAnsi="Century Gothic" w:cs="Calibri"/>
          <w:sz w:val="20"/>
          <w:szCs w:val="20"/>
          <w:highlight w:val="yellow"/>
        </w:rPr>
        <w:t>Parent]</w:t>
      </w:r>
      <w:r w:rsidRPr="000D547F" w:rsidR="000D547F">
        <w:rPr>
          <w:rStyle w:val="eop"/>
          <w:rFonts w:ascii="Century Gothic" w:hAnsi="Century Gothic" w:cs="Calibri"/>
          <w:sz w:val="20"/>
          <w:szCs w:val="20"/>
        </w:rPr>
        <w:t> </w:t>
      </w:r>
    </w:p>
    <w:p w:rsidR="000D547F" w:rsidP="000473EF" w:rsidRDefault="000D547F" w14:paraId="1BC90AB3" w14:textId="77777777">
      <w:pPr>
        <w:pStyle w:val="paragraph"/>
        <w:spacing w:before="0" w:beforeAutospacing="0" w:after="0" w:afterAutospacing="0"/>
        <w:textAlignment w:val="baseline"/>
        <w:rPr>
          <w:rStyle w:val="normaltextrun"/>
          <w:rFonts w:ascii="Century Gothic" w:hAnsi="Century Gothic" w:cs="Calibri"/>
          <w:sz w:val="20"/>
          <w:szCs w:val="20"/>
          <w:highlight w:val="yellow"/>
        </w:rPr>
      </w:pPr>
    </w:p>
    <w:p w:rsidRPr="000D547F" w:rsidR="000D547F" w:rsidP="000473EF" w:rsidRDefault="000D547F" w14:paraId="01713FD7" w14:textId="56552714">
      <w:pPr>
        <w:pStyle w:val="paragraph"/>
        <w:spacing w:before="0" w:beforeAutospacing="0" w:after="0" w:afterAutospacing="0"/>
        <w:textAlignment w:val="baseline"/>
        <w:rPr>
          <w:rFonts w:ascii="Century Gothic" w:hAnsi="Century Gothic" w:cs="Segoe UI"/>
          <w:sz w:val="20"/>
          <w:szCs w:val="20"/>
        </w:rPr>
      </w:pPr>
      <w:r w:rsidRPr="000D547F">
        <w:rPr>
          <w:rStyle w:val="normaltextrun"/>
          <w:rFonts w:ascii="Century Gothic" w:hAnsi="Century Gothic" w:cs="Calibri"/>
          <w:sz w:val="20"/>
          <w:szCs w:val="20"/>
          <w:highlight w:val="yellow"/>
        </w:rPr>
        <w:t>[Child Name</w:t>
      </w:r>
      <w:r w:rsidRPr="000D547F">
        <w:rPr>
          <w:rStyle w:val="normaltextrun"/>
          <w:rFonts w:ascii="Century Gothic" w:hAnsi="Century Gothic" w:cs="Calibri"/>
          <w:sz w:val="20"/>
          <w:szCs w:val="20"/>
        </w:rPr>
        <w:t>] – [Total No of sessions late]</w:t>
      </w:r>
      <w:r w:rsidRPr="000D547F">
        <w:rPr>
          <w:rStyle w:val="eop"/>
          <w:rFonts w:ascii="Century Gothic" w:hAnsi="Century Gothic" w:cs="Calibri"/>
          <w:sz w:val="20"/>
          <w:szCs w:val="20"/>
        </w:rPr>
        <w:t> </w:t>
      </w:r>
    </w:p>
    <w:p w:rsidR="000D547F" w:rsidP="000473EF" w:rsidRDefault="000D547F" w14:paraId="0E0A1B74" w14:textId="77777777">
      <w:pPr>
        <w:pStyle w:val="paragraph"/>
        <w:spacing w:before="0" w:beforeAutospacing="0" w:after="0" w:afterAutospacing="0"/>
        <w:textAlignment w:val="baseline"/>
        <w:rPr>
          <w:rStyle w:val="normaltextrun"/>
          <w:rFonts w:ascii="Century Gothic" w:hAnsi="Century Gothic" w:cs="Calibri"/>
          <w:sz w:val="20"/>
          <w:szCs w:val="20"/>
        </w:rPr>
      </w:pPr>
    </w:p>
    <w:p w:rsidRPr="000D547F" w:rsidR="000D547F" w:rsidP="000473EF" w:rsidRDefault="000D547F" w14:paraId="70AAC2AA" w14:textId="0AAC461A">
      <w:pPr>
        <w:pStyle w:val="paragraph"/>
        <w:spacing w:before="0" w:beforeAutospacing="0" w:after="0" w:afterAutospacing="0"/>
        <w:textAlignment w:val="baseline"/>
        <w:rPr>
          <w:rFonts w:ascii="Century Gothic" w:hAnsi="Century Gothic" w:cs="Segoe UI"/>
          <w:sz w:val="20"/>
          <w:szCs w:val="20"/>
        </w:rPr>
      </w:pPr>
      <w:r w:rsidRPr="000D547F">
        <w:rPr>
          <w:rStyle w:val="normaltextrun"/>
          <w:rFonts w:ascii="Century Gothic" w:hAnsi="Century Gothic" w:cs="Calibri"/>
          <w:sz w:val="20"/>
          <w:szCs w:val="20"/>
        </w:rPr>
        <w:t xml:space="preserve">I hope this letter finds you well. As a school, we believe that regular and punctual attendance is crucial for your child's academic success and overall development. Ensuring the wellbeing of every young person is a priority at </w:t>
      </w:r>
      <w:r w:rsidRPr="000D547F">
        <w:rPr>
          <w:rStyle w:val="normaltextrun"/>
          <w:rFonts w:ascii="Century Gothic" w:hAnsi="Century Gothic" w:cs="Calibri"/>
          <w:sz w:val="20"/>
          <w:szCs w:val="20"/>
          <w:highlight w:val="yellow"/>
        </w:rPr>
        <w:t>[School Name]</w:t>
      </w:r>
      <w:r w:rsidRPr="000D547F">
        <w:rPr>
          <w:rStyle w:val="normaltextrun"/>
          <w:rFonts w:ascii="Century Gothic" w:hAnsi="Century Gothic" w:cs="Calibri"/>
          <w:sz w:val="20"/>
          <w:szCs w:val="20"/>
        </w:rPr>
        <w:t xml:space="preserve"> and this is at the centre of our school’s attendance policy.</w:t>
      </w:r>
      <w:r w:rsidRPr="000D547F">
        <w:rPr>
          <w:rStyle w:val="eop"/>
          <w:rFonts w:ascii="Century Gothic" w:hAnsi="Century Gothic" w:cs="Calibri"/>
          <w:sz w:val="20"/>
          <w:szCs w:val="20"/>
        </w:rPr>
        <w:t> </w:t>
      </w:r>
    </w:p>
    <w:p w:rsidR="000D547F" w:rsidP="000473EF" w:rsidRDefault="000D547F" w14:paraId="10418E37" w14:textId="77777777">
      <w:pPr>
        <w:pStyle w:val="paragraph"/>
        <w:spacing w:before="0" w:beforeAutospacing="0" w:after="0" w:afterAutospacing="0"/>
        <w:textAlignment w:val="baseline"/>
        <w:rPr>
          <w:rStyle w:val="normaltextrun"/>
          <w:rFonts w:ascii="Century Gothic" w:hAnsi="Century Gothic" w:cs="Calibri"/>
          <w:sz w:val="20"/>
          <w:szCs w:val="20"/>
        </w:rPr>
      </w:pPr>
    </w:p>
    <w:p w:rsidRPr="000D547F" w:rsidR="000D547F" w:rsidP="000473EF" w:rsidRDefault="000D547F" w14:paraId="61FAF05D" w14:textId="34CBF9F9">
      <w:pPr>
        <w:pStyle w:val="paragraph"/>
        <w:spacing w:before="0" w:beforeAutospacing="0" w:after="0" w:afterAutospacing="0"/>
        <w:textAlignment w:val="baseline"/>
        <w:rPr>
          <w:rFonts w:ascii="Century Gothic" w:hAnsi="Century Gothic" w:cs="Segoe UI"/>
          <w:sz w:val="20"/>
          <w:szCs w:val="20"/>
        </w:rPr>
      </w:pPr>
      <w:r w:rsidRPr="000D547F">
        <w:rPr>
          <w:rStyle w:val="normaltextrun"/>
          <w:rFonts w:ascii="Century Gothic" w:hAnsi="Century Gothic" w:cs="Calibri"/>
          <w:sz w:val="20"/>
          <w:szCs w:val="20"/>
        </w:rPr>
        <w:t>At [</w:t>
      </w:r>
      <w:r w:rsidRPr="000D547F">
        <w:rPr>
          <w:rStyle w:val="normaltextrun"/>
          <w:rFonts w:ascii="Century Gothic" w:hAnsi="Century Gothic" w:cs="Calibri"/>
          <w:sz w:val="20"/>
          <w:szCs w:val="20"/>
          <w:highlight w:val="yellow"/>
        </w:rPr>
        <w:t>School Name</w:t>
      </w:r>
      <w:r w:rsidRPr="000D547F">
        <w:rPr>
          <w:rStyle w:val="normaltextrun"/>
          <w:rFonts w:ascii="Century Gothic" w:hAnsi="Century Gothic" w:cs="Calibri"/>
          <w:sz w:val="20"/>
          <w:szCs w:val="20"/>
        </w:rPr>
        <w:t>], we strive to create a positive and engaging learning environment that fosters growth, achievement, and a sense of responsibility. Punctuality plays a vital role in maintaining this environment and ensuring that every student receives the maximum benefit from their education.</w:t>
      </w:r>
      <w:r w:rsidRPr="000D547F">
        <w:rPr>
          <w:rStyle w:val="eop"/>
          <w:rFonts w:ascii="Century Gothic" w:hAnsi="Century Gothic" w:cs="Calibri"/>
          <w:sz w:val="20"/>
          <w:szCs w:val="20"/>
        </w:rPr>
        <w:t> </w:t>
      </w:r>
    </w:p>
    <w:p w:rsidR="000D547F" w:rsidP="000473EF" w:rsidRDefault="000D547F" w14:paraId="2AF36C7A" w14:textId="77777777">
      <w:pPr>
        <w:pStyle w:val="paragraph"/>
        <w:spacing w:before="0" w:beforeAutospacing="0" w:after="0" w:afterAutospacing="0"/>
        <w:textAlignment w:val="baseline"/>
        <w:rPr>
          <w:rStyle w:val="normaltextrun"/>
          <w:rFonts w:ascii="Century Gothic" w:hAnsi="Century Gothic" w:cs="Calibri"/>
          <w:sz w:val="20"/>
          <w:szCs w:val="20"/>
        </w:rPr>
      </w:pPr>
    </w:p>
    <w:p w:rsidRPr="000D547F" w:rsidR="000D547F" w:rsidP="000473EF" w:rsidRDefault="000D547F" w14:paraId="72E407DC" w14:textId="3DF995C5">
      <w:pPr>
        <w:pStyle w:val="paragraph"/>
        <w:spacing w:before="0" w:beforeAutospacing="0" w:after="0" w:afterAutospacing="0"/>
        <w:textAlignment w:val="baseline"/>
        <w:rPr>
          <w:rFonts w:ascii="Century Gothic" w:hAnsi="Century Gothic" w:cs="Segoe UI"/>
          <w:sz w:val="20"/>
          <w:szCs w:val="20"/>
        </w:rPr>
      </w:pPr>
      <w:r w:rsidRPr="000D547F">
        <w:rPr>
          <w:rStyle w:val="normaltextrun"/>
          <w:rFonts w:ascii="Century Gothic" w:hAnsi="Century Gothic" w:cs="Calibri"/>
          <w:sz w:val="20"/>
          <w:szCs w:val="20"/>
        </w:rPr>
        <w:t xml:space="preserve">Following our previous letter, </w:t>
      </w:r>
      <w:r w:rsidRPr="000D547F">
        <w:rPr>
          <w:rStyle w:val="normaltextrun"/>
          <w:rFonts w:ascii="Century Gothic" w:hAnsi="Century Gothic" w:cs="Calibri"/>
          <w:sz w:val="20"/>
          <w:szCs w:val="20"/>
          <w:highlight w:val="yellow"/>
        </w:rPr>
        <w:t>[child’s name</w:t>
      </w:r>
      <w:r w:rsidRPr="000D547F">
        <w:rPr>
          <w:rStyle w:val="normaltextrun"/>
          <w:rFonts w:ascii="Century Gothic" w:hAnsi="Century Gothic" w:cs="Calibri"/>
          <w:sz w:val="20"/>
          <w:szCs w:val="20"/>
        </w:rPr>
        <w:t xml:space="preserve">] has continued to be late for school on some occasions and has now been late </w:t>
      </w:r>
      <w:r w:rsidRPr="000D547F">
        <w:rPr>
          <w:rStyle w:val="normaltextrun"/>
          <w:rFonts w:ascii="Century Gothic" w:hAnsi="Century Gothic" w:cs="Calibri"/>
          <w:sz w:val="20"/>
          <w:szCs w:val="20"/>
          <w:highlight w:val="yellow"/>
        </w:rPr>
        <w:t>[ no.]</w:t>
      </w:r>
      <w:r w:rsidRPr="000D547F">
        <w:rPr>
          <w:rStyle w:val="normaltextrun"/>
          <w:rFonts w:ascii="Century Gothic" w:hAnsi="Century Gothic" w:cs="Calibri"/>
          <w:sz w:val="20"/>
          <w:szCs w:val="20"/>
        </w:rPr>
        <w:t xml:space="preserve"> times [</w:t>
      </w:r>
      <w:r w:rsidRPr="000D547F">
        <w:rPr>
          <w:rStyle w:val="normaltextrun"/>
          <w:rFonts w:ascii="Century Gothic" w:hAnsi="Century Gothic" w:cs="Calibri"/>
          <w:sz w:val="20"/>
          <w:szCs w:val="20"/>
          <w:highlight w:val="yellow"/>
        </w:rPr>
        <w:t>and/or missed registration [no.] of times</w:t>
      </w:r>
      <w:r w:rsidRPr="000D547F">
        <w:rPr>
          <w:rStyle w:val="normaltextrun"/>
          <w:rFonts w:ascii="Century Gothic" w:hAnsi="Century Gothic" w:cs="Calibri"/>
          <w:sz w:val="20"/>
          <w:szCs w:val="20"/>
        </w:rPr>
        <w:t>] so far this year. [</w:t>
      </w:r>
      <w:r w:rsidRPr="000D547F">
        <w:rPr>
          <w:rStyle w:val="normaltextrun"/>
          <w:rFonts w:ascii="Century Gothic" w:hAnsi="Century Gothic" w:cs="Calibri"/>
          <w:sz w:val="20"/>
          <w:szCs w:val="20"/>
          <w:highlight w:val="yellow"/>
        </w:rPr>
        <w:t>Lateness after the register has been taken is classified as an unauthorised absence and your child will not receive a present mark for the whole session.]</w:t>
      </w:r>
      <w:r w:rsidRPr="000D547F">
        <w:rPr>
          <w:rStyle w:val="eop"/>
          <w:rFonts w:ascii="Century Gothic" w:hAnsi="Century Gothic" w:cs="Calibri"/>
          <w:sz w:val="20"/>
          <w:szCs w:val="20"/>
        </w:rPr>
        <w:t> </w:t>
      </w:r>
    </w:p>
    <w:p w:rsidRPr="000D547F" w:rsidR="000D547F" w:rsidP="000473EF" w:rsidRDefault="000D547F" w14:paraId="310E683A" w14:textId="77777777">
      <w:pPr>
        <w:pStyle w:val="paragraph"/>
        <w:spacing w:before="0" w:beforeAutospacing="0" w:after="0" w:afterAutospacing="0"/>
        <w:textAlignment w:val="baseline"/>
        <w:rPr>
          <w:rFonts w:ascii="Century Gothic" w:hAnsi="Century Gothic" w:cs="Segoe UI"/>
          <w:sz w:val="20"/>
          <w:szCs w:val="20"/>
        </w:rPr>
      </w:pPr>
      <w:r w:rsidRPr="000D547F">
        <w:rPr>
          <w:rStyle w:val="eop"/>
          <w:rFonts w:ascii="Century Gothic" w:hAnsi="Century Gothic" w:cs="Calibri"/>
          <w:sz w:val="20"/>
          <w:szCs w:val="20"/>
        </w:rPr>
        <w:t> </w:t>
      </w:r>
    </w:p>
    <w:p w:rsidRPr="000D547F" w:rsidR="000D547F" w:rsidP="000473EF" w:rsidRDefault="000D547F" w14:paraId="10C142BA" w14:textId="77777777">
      <w:pPr>
        <w:pStyle w:val="paragraph"/>
        <w:spacing w:before="0" w:beforeAutospacing="0" w:after="0" w:afterAutospacing="0"/>
        <w:textAlignment w:val="baseline"/>
        <w:rPr>
          <w:rFonts w:ascii="Century Gothic" w:hAnsi="Century Gothic" w:cs="Segoe UI"/>
          <w:sz w:val="20"/>
          <w:szCs w:val="20"/>
        </w:rPr>
      </w:pPr>
      <w:r w:rsidRPr="000D547F">
        <w:rPr>
          <w:rStyle w:val="normaltextrun"/>
          <w:rFonts w:ascii="Century Gothic" w:hAnsi="Century Gothic" w:cs="Calibri"/>
          <w:sz w:val="20"/>
          <w:szCs w:val="20"/>
        </w:rPr>
        <w:t>We hope you can support us by:</w:t>
      </w:r>
      <w:r w:rsidRPr="000D547F">
        <w:rPr>
          <w:rStyle w:val="eop"/>
          <w:rFonts w:ascii="Century Gothic" w:hAnsi="Century Gothic" w:cs="Calibri"/>
          <w:sz w:val="20"/>
          <w:szCs w:val="20"/>
        </w:rPr>
        <w:t> </w:t>
      </w:r>
    </w:p>
    <w:p w:rsidRPr="000D547F" w:rsidR="000D547F" w:rsidP="000473EF" w:rsidRDefault="000D547F" w14:paraId="6129A240" w14:textId="61B6EDFC">
      <w:pPr>
        <w:pStyle w:val="paragraph"/>
        <w:numPr>
          <w:ilvl w:val="0"/>
          <w:numId w:val="5"/>
        </w:numPr>
        <w:spacing w:before="0" w:beforeAutospacing="0" w:after="120" w:afterAutospacing="0"/>
        <w:ind w:left="709" w:hanging="357"/>
        <w:textAlignment w:val="baseline"/>
        <w:rPr>
          <w:rFonts w:ascii="Century Gothic" w:hAnsi="Century Gothic" w:cs="Calibri"/>
          <w:sz w:val="20"/>
          <w:szCs w:val="20"/>
        </w:rPr>
      </w:pPr>
      <w:r w:rsidRPr="000D547F">
        <w:rPr>
          <w:rStyle w:val="normaltextrun"/>
          <w:rFonts w:ascii="Century Gothic" w:hAnsi="Century Gothic" w:cs="Calibri"/>
          <w:sz w:val="20"/>
          <w:szCs w:val="20"/>
        </w:rPr>
        <w:t>Reinforcing the importance of punctuality: Please have a conversation with your child about the importance of being on time for school. Stress the value of punctuality and the impact it has on their education and future success.</w:t>
      </w:r>
      <w:r w:rsidRPr="000D547F">
        <w:rPr>
          <w:rStyle w:val="eop"/>
          <w:rFonts w:ascii="Century Gothic" w:hAnsi="Century Gothic" w:cs="Calibri"/>
          <w:sz w:val="20"/>
          <w:szCs w:val="20"/>
        </w:rPr>
        <w:t> </w:t>
      </w:r>
    </w:p>
    <w:p w:rsidRPr="000D547F" w:rsidR="000D547F" w:rsidP="000473EF" w:rsidRDefault="000D547F" w14:paraId="1542526F" w14:textId="5B6E6576">
      <w:pPr>
        <w:pStyle w:val="paragraph"/>
        <w:numPr>
          <w:ilvl w:val="0"/>
          <w:numId w:val="5"/>
        </w:numPr>
        <w:spacing w:before="0" w:beforeAutospacing="0" w:after="120" w:afterAutospacing="0"/>
        <w:ind w:left="709" w:hanging="357"/>
        <w:textAlignment w:val="baseline"/>
        <w:rPr>
          <w:rFonts w:ascii="Century Gothic" w:hAnsi="Century Gothic" w:cs="Calibri"/>
          <w:sz w:val="20"/>
          <w:szCs w:val="20"/>
        </w:rPr>
      </w:pPr>
      <w:r w:rsidRPr="000D547F">
        <w:rPr>
          <w:rStyle w:val="normaltextrun"/>
          <w:rFonts w:ascii="Century Gothic" w:hAnsi="Century Gothic" w:cs="Calibri"/>
          <w:sz w:val="20"/>
          <w:szCs w:val="20"/>
        </w:rPr>
        <w:t>Establishing a morning routine: Help your child establish a consistent morning routine that allows them to arrive at school on time. This routine should include time for breakfast, getting ready, and organising their school materials.</w:t>
      </w:r>
      <w:r w:rsidRPr="000D547F">
        <w:rPr>
          <w:rStyle w:val="eop"/>
          <w:rFonts w:ascii="Century Gothic" w:hAnsi="Century Gothic" w:cs="Calibri"/>
          <w:sz w:val="20"/>
          <w:szCs w:val="20"/>
        </w:rPr>
        <w:t> </w:t>
      </w:r>
    </w:p>
    <w:p w:rsidRPr="000D547F" w:rsidR="000D547F" w:rsidP="000473EF" w:rsidRDefault="000D547F" w14:paraId="2C61365B" w14:textId="7815CD2C">
      <w:pPr>
        <w:pStyle w:val="paragraph"/>
        <w:numPr>
          <w:ilvl w:val="0"/>
          <w:numId w:val="5"/>
        </w:numPr>
        <w:spacing w:before="0" w:beforeAutospacing="0" w:after="120" w:afterAutospacing="0"/>
        <w:ind w:left="709" w:hanging="357"/>
        <w:textAlignment w:val="baseline"/>
        <w:rPr>
          <w:rFonts w:ascii="Century Gothic" w:hAnsi="Century Gothic" w:cs="Calibri"/>
          <w:sz w:val="20"/>
          <w:szCs w:val="20"/>
        </w:rPr>
      </w:pPr>
      <w:r w:rsidRPr="000D547F">
        <w:rPr>
          <w:rStyle w:val="normaltextrun"/>
          <w:rFonts w:ascii="Century Gothic" w:hAnsi="Century Gothic" w:cs="Calibri"/>
          <w:sz w:val="20"/>
          <w:szCs w:val="20"/>
        </w:rPr>
        <w:t xml:space="preserve">Addressing potential barriers: If there are any specific challenges or circumstances that contribute to your child's lateness, please let us know. We are here to support you and your child, and we may be able to </w:t>
      </w:r>
      <w:proofErr w:type="gramStart"/>
      <w:r w:rsidRPr="000D547F">
        <w:rPr>
          <w:rStyle w:val="normaltextrun"/>
          <w:rFonts w:ascii="Century Gothic" w:hAnsi="Century Gothic" w:cs="Calibri"/>
          <w:sz w:val="20"/>
          <w:szCs w:val="20"/>
        </w:rPr>
        <w:t>provide assistance</w:t>
      </w:r>
      <w:proofErr w:type="gramEnd"/>
      <w:r w:rsidRPr="000D547F">
        <w:rPr>
          <w:rStyle w:val="normaltextrun"/>
          <w:rFonts w:ascii="Century Gothic" w:hAnsi="Century Gothic" w:cs="Calibri"/>
          <w:sz w:val="20"/>
          <w:szCs w:val="20"/>
        </w:rPr>
        <w:t xml:space="preserve"> or suggest alternative strategies to overcome these challenges.</w:t>
      </w:r>
      <w:r w:rsidRPr="000D547F">
        <w:rPr>
          <w:rStyle w:val="eop"/>
          <w:rFonts w:ascii="Century Gothic" w:hAnsi="Century Gothic" w:cs="Calibri"/>
          <w:sz w:val="20"/>
          <w:szCs w:val="20"/>
        </w:rPr>
        <w:t> </w:t>
      </w:r>
    </w:p>
    <w:p w:rsidRPr="000D547F" w:rsidR="000D547F" w:rsidP="000473EF" w:rsidRDefault="000D547F" w14:paraId="286F0638" w14:textId="5D45AF50">
      <w:pPr>
        <w:pStyle w:val="paragraph"/>
        <w:numPr>
          <w:ilvl w:val="0"/>
          <w:numId w:val="5"/>
        </w:numPr>
        <w:spacing w:before="0" w:beforeAutospacing="0" w:after="120" w:afterAutospacing="0"/>
        <w:ind w:left="709" w:hanging="357"/>
        <w:textAlignment w:val="baseline"/>
        <w:rPr>
          <w:rFonts w:ascii="Century Gothic" w:hAnsi="Century Gothic" w:cs="Calibri"/>
          <w:sz w:val="20"/>
          <w:szCs w:val="20"/>
        </w:rPr>
      </w:pPr>
      <w:r w:rsidRPr="000D547F">
        <w:rPr>
          <w:rStyle w:val="normaltextrun"/>
          <w:rFonts w:ascii="Century Gothic" w:hAnsi="Century Gothic" w:cs="Calibri"/>
          <w:sz w:val="20"/>
          <w:szCs w:val="20"/>
        </w:rPr>
        <w:t>Regular communication:  Please keep us informed if there are any ongoing issues or changes that may affect your child's punctuality, such as medical appointments or family emergencies.</w:t>
      </w:r>
      <w:r w:rsidRPr="000D547F">
        <w:rPr>
          <w:rStyle w:val="eop"/>
          <w:rFonts w:ascii="Century Gothic" w:hAnsi="Century Gothic" w:cs="Calibri"/>
          <w:sz w:val="20"/>
          <w:szCs w:val="20"/>
        </w:rPr>
        <w:t> </w:t>
      </w:r>
    </w:p>
    <w:p w:rsidRPr="00725B48" w:rsidR="000D547F" w:rsidP="000473EF" w:rsidRDefault="000D547F" w14:paraId="153F1F9E" w14:textId="4F582A2D">
      <w:pPr>
        <w:pStyle w:val="paragraph"/>
        <w:numPr>
          <w:ilvl w:val="0"/>
          <w:numId w:val="5"/>
        </w:numPr>
        <w:spacing w:before="0" w:beforeAutospacing="0" w:after="120" w:afterAutospacing="0"/>
        <w:ind w:left="709" w:hanging="357"/>
        <w:textAlignment w:val="baseline"/>
        <w:rPr>
          <w:rFonts w:ascii="Century Gothic" w:hAnsi="Century Gothic" w:cs="Calibri"/>
          <w:sz w:val="20"/>
          <w:szCs w:val="20"/>
        </w:rPr>
      </w:pPr>
      <w:r w:rsidRPr="000D547F">
        <w:rPr>
          <w:rStyle w:val="normaltextrun"/>
          <w:rFonts w:ascii="Century Gothic" w:hAnsi="Century Gothic" w:cs="Calibri"/>
          <w:sz w:val="20"/>
          <w:szCs w:val="20"/>
        </w:rPr>
        <w:t>Joined up approach: Let us work together to support your child in developing better time management skills and a stronger sense of responsibility for their attendance and punctuality.</w:t>
      </w:r>
      <w:r w:rsidRPr="000D547F">
        <w:rPr>
          <w:rStyle w:val="eop"/>
          <w:rFonts w:ascii="Century Gothic" w:hAnsi="Century Gothic" w:cs="Calibri"/>
          <w:sz w:val="20"/>
          <w:szCs w:val="20"/>
        </w:rPr>
        <w:t> </w:t>
      </w:r>
      <w:r w:rsidR="00725B48">
        <w:rPr>
          <w:rStyle w:val="eop"/>
          <w:rFonts w:ascii="Century Gothic" w:hAnsi="Century Gothic" w:cs="Calibri"/>
          <w:sz w:val="20"/>
          <w:szCs w:val="20"/>
        </w:rPr>
        <w:br/>
      </w:r>
    </w:p>
    <w:p w:rsidRPr="000D547F" w:rsidR="000D547F" w:rsidP="000473EF" w:rsidRDefault="000D547F" w14:paraId="479C4FA3" w14:textId="77777777">
      <w:pPr>
        <w:pStyle w:val="paragraph"/>
        <w:spacing w:before="0" w:beforeAutospacing="0" w:after="0" w:afterAutospacing="0"/>
        <w:textAlignment w:val="baseline"/>
        <w:rPr>
          <w:rFonts w:ascii="Century Gothic" w:hAnsi="Century Gothic" w:cs="Segoe UI"/>
          <w:sz w:val="20"/>
          <w:szCs w:val="20"/>
        </w:rPr>
      </w:pPr>
      <w:r w:rsidRPr="000D547F">
        <w:rPr>
          <w:rStyle w:val="normaltextrun"/>
          <w:rFonts w:ascii="Century Gothic" w:hAnsi="Century Gothic" w:cs="Calibri"/>
          <w:sz w:val="20"/>
          <w:szCs w:val="20"/>
        </w:rPr>
        <w:t>We understand that there may be rare occasions when you are unavoidably late due to unforeseen circumstances. On these occasions, please make sure that you contact the school office to inform us when you will arrive. Should you have any questions or require further assistance, please do not hesitate to contact us. We are here to help and support you and your child.</w:t>
      </w:r>
      <w:r w:rsidRPr="000D547F">
        <w:rPr>
          <w:rStyle w:val="eop"/>
          <w:rFonts w:ascii="Century Gothic" w:hAnsi="Century Gothic" w:cs="Calibri"/>
          <w:sz w:val="20"/>
          <w:szCs w:val="20"/>
        </w:rPr>
        <w:t> </w:t>
      </w:r>
    </w:p>
    <w:p w:rsidRPr="000D547F" w:rsidR="000D547F" w:rsidP="000473EF" w:rsidRDefault="000D547F" w14:paraId="52A7FA21" w14:textId="77777777">
      <w:pPr>
        <w:pStyle w:val="paragraph"/>
        <w:spacing w:before="0" w:beforeAutospacing="0" w:after="0" w:afterAutospacing="0"/>
        <w:textAlignment w:val="baseline"/>
        <w:rPr>
          <w:rFonts w:ascii="Century Gothic" w:hAnsi="Century Gothic" w:cs="Segoe UI"/>
          <w:sz w:val="20"/>
          <w:szCs w:val="20"/>
        </w:rPr>
      </w:pPr>
      <w:r w:rsidRPr="000D547F">
        <w:rPr>
          <w:rStyle w:val="normaltextrun"/>
          <w:rFonts w:ascii="Century Gothic" w:hAnsi="Century Gothic" w:cs="Calibri"/>
          <w:sz w:val="20"/>
          <w:szCs w:val="20"/>
        </w:rPr>
        <w:t xml:space="preserve">Many thanks in anticipation, for your continued and continuing support for [School name], It is very much </w:t>
      </w:r>
      <w:proofErr w:type="gramStart"/>
      <w:r w:rsidRPr="000D547F">
        <w:rPr>
          <w:rStyle w:val="normaltextrun"/>
          <w:rFonts w:ascii="Century Gothic" w:hAnsi="Century Gothic" w:cs="Calibri"/>
          <w:sz w:val="20"/>
          <w:szCs w:val="20"/>
        </w:rPr>
        <w:t>appreciated</w:t>
      </w:r>
      <w:proofErr w:type="gramEnd"/>
      <w:r w:rsidRPr="000D547F">
        <w:rPr>
          <w:rStyle w:val="eop"/>
          <w:rFonts w:ascii="Century Gothic" w:hAnsi="Century Gothic" w:cs="Calibri"/>
          <w:sz w:val="20"/>
          <w:szCs w:val="20"/>
        </w:rPr>
        <w:t> </w:t>
      </w:r>
    </w:p>
    <w:p w:rsidRPr="000D547F" w:rsidR="000D547F" w:rsidP="000473EF" w:rsidRDefault="000D547F" w14:paraId="11339CA2" w14:textId="77777777">
      <w:pPr>
        <w:pStyle w:val="paragraph"/>
        <w:spacing w:before="0" w:beforeAutospacing="0" w:after="0" w:afterAutospacing="0"/>
        <w:textAlignment w:val="baseline"/>
        <w:rPr>
          <w:rFonts w:ascii="Century Gothic" w:hAnsi="Century Gothic" w:cs="Segoe UI"/>
          <w:sz w:val="20"/>
          <w:szCs w:val="20"/>
        </w:rPr>
      </w:pPr>
      <w:r w:rsidRPr="000D547F">
        <w:rPr>
          <w:rStyle w:val="eop"/>
          <w:rFonts w:ascii="Century Gothic" w:hAnsi="Century Gothic" w:cs="Calibri"/>
          <w:sz w:val="20"/>
          <w:szCs w:val="20"/>
        </w:rPr>
        <w:t> </w:t>
      </w:r>
    </w:p>
    <w:p w:rsidRPr="000D547F" w:rsidR="000D547F" w:rsidP="000473EF" w:rsidRDefault="000D547F" w14:paraId="040CA1C3" w14:textId="77777777">
      <w:pPr>
        <w:pStyle w:val="paragraph"/>
        <w:spacing w:before="0" w:beforeAutospacing="0" w:after="0" w:afterAutospacing="0"/>
        <w:textAlignment w:val="baseline"/>
        <w:rPr>
          <w:rFonts w:ascii="Century Gothic" w:hAnsi="Century Gothic" w:cs="Segoe UI"/>
          <w:sz w:val="20"/>
          <w:szCs w:val="20"/>
        </w:rPr>
      </w:pPr>
      <w:r w:rsidRPr="000D547F">
        <w:rPr>
          <w:rStyle w:val="normaltextrun"/>
          <w:rFonts w:ascii="Century Gothic" w:hAnsi="Century Gothic" w:cs="Calibri"/>
          <w:sz w:val="20"/>
          <w:szCs w:val="20"/>
        </w:rPr>
        <w:t>Yours sincerely,</w:t>
      </w:r>
      <w:r w:rsidRPr="000D547F">
        <w:rPr>
          <w:rStyle w:val="eop"/>
          <w:rFonts w:ascii="Century Gothic" w:hAnsi="Century Gothic" w:cs="Calibri"/>
          <w:sz w:val="20"/>
          <w:szCs w:val="20"/>
        </w:rPr>
        <w:t> </w:t>
      </w:r>
    </w:p>
    <w:p w:rsidRPr="000D547F" w:rsidR="000D547F" w:rsidP="000473EF" w:rsidRDefault="000D547F" w14:paraId="73A65E13" w14:textId="77777777">
      <w:pPr>
        <w:pStyle w:val="paragraph"/>
        <w:spacing w:before="0" w:beforeAutospacing="0" w:after="0" w:afterAutospacing="0"/>
        <w:textAlignment w:val="baseline"/>
        <w:rPr>
          <w:rFonts w:ascii="Century Gothic" w:hAnsi="Century Gothic" w:cs="Segoe UI"/>
          <w:sz w:val="20"/>
          <w:szCs w:val="20"/>
        </w:rPr>
      </w:pPr>
      <w:r w:rsidRPr="000D547F">
        <w:rPr>
          <w:rStyle w:val="eop"/>
          <w:rFonts w:ascii="Century Gothic" w:hAnsi="Century Gothic" w:cs="Calibri"/>
          <w:sz w:val="20"/>
          <w:szCs w:val="20"/>
        </w:rPr>
        <w:t> </w:t>
      </w:r>
    </w:p>
    <w:p w:rsidRPr="000D547F" w:rsidR="000D547F" w:rsidP="000473EF" w:rsidRDefault="000D547F" w14:paraId="5073ED7F" w14:textId="1F03513F">
      <w:pPr>
        <w:pStyle w:val="paragraph"/>
        <w:spacing w:before="0" w:beforeAutospacing="0" w:after="0" w:afterAutospacing="0"/>
        <w:textAlignment w:val="baseline"/>
        <w:rPr>
          <w:rFonts w:ascii="Century Gothic" w:hAnsi="Century Gothic" w:cs="Segoe UI"/>
          <w:sz w:val="20"/>
          <w:szCs w:val="20"/>
        </w:rPr>
      </w:pPr>
      <w:r w:rsidRPr="000D547F">
        <w:rPr>
          <w:rStyle w:val="normaltextrun"/>
          <w:rFonts w:ascii="Century Gothic" w:hAnsi="Century Gothic" w:cs="Calibri"/>
          <w:sz w:val="20"/>
          <w:szCs w:val="20"/>
        </w:rPr>
        <w:t>Attendance Officer</w:t>
      </w:r>
    </w:p>
    <w:p w:rsidR="005E2B66" w:rsidP="000473EF" w:rsidRDefault="005E2B66" w14:paraId="39C29356" w14:textId="1ABF8222">
      <w:pPr>
        <w:spacing w:after="160" w:line="259" w:lineRule="auto"/>
        <w:rPr>
          <w:rFonts w:eastAsia="Times New Roman" w:cs="Segoe UI"/>
          <w:kern w:val="0"/>
          <w:sz w:val="20"/>
          <w:szCs w:val="20"/>
          <w:lang w:eastAsia="en-GB"/>
          <w14:ligatures w14:val="none"/>
        </w:rPr>
      </w:pPr>
      <w:r>
        <w:rPr>
          <w:rFonts w:cs="Segoe UI"/>
          <w:sz w:val="20"/>
          <w:szCs w:val="20"/>
        </w:rPr>
        <w:br w:type="page"/>
      </w:r>
    </w:p>
    <w:p w:rsidR="005E2B66" w:rsidP="000473EF" w:rsidRDefault="005E2B66" w14:paraId="79470337" w14:textId="306AFD00">
      <w:pPr>
        <w:pStyle w:val="Heading1"/>
      </w:pPr>
      <w:bookmarkStart w:name="_Toc142301507" w:id="16"/>
      <w:bookmarkStart w:name="_Toc142301595" w:id="17"/>
      <w:r>
        <w:lastRenderedPageBreak/>
        <w:t xml:space="preserve">Appendix 4: Late letter 3 – 15+ occasions within one half term – sent by attendance </w:t>
      </w:r>
      <w:proofErr w:type="gramStart"/>
      <w:r>
        <w:t>officer</w:t>
      </w:r>
      <w:bookmarkEnd w:id="16"/>
      <w:bookmarkEnd w:id="17"/>
      <w:proofErr w:type="gramEnd"/>
    </w:p>
    <w:p w:rsidRPr="00A936EE" w:rsidR="005E2B66" w:rsidP="000473EF" w:rsidRDefault="005E2B66" w14:paraId="3453497F" w14:textId="77777777">
      <w:pPr>
        <w:pStyle w:val="paragraph"/>
        <w:spacing w:before="0" w:beforeAutospacing="0" w:after="0" w:afterAutospacing="0"/>
        <w:textAlignment w:val="baseline"/>
        <w:rPr>
          <w:rFonts w:ascii="Century Gothic" w:hAnsi="Century Gothic" w:cs="Segoe UI"/>
          <w:sz w:val="20"/>
          <w:szCs w:val="20"/>
        </w:rPr>
      </w:pPr>
      <w:r w:rsidRPr="00A936EE">
        <w:rPr>
          <w:rStyle w:val="eop"/>
          <w:rFonts w:ascii="Century Gothic" w:hAnsi="Century Gothic" w:cs="Calibri"/>
          <w:sz w:val="20"/>
          <w:szCs w:val="20"/>
        </w:rPr>
        <w:t> </w:t>
      </w:r>
      <w:r w:rsidRPr="00A936EE">
        <w:rPr>
          <w:rStyle w:val="normaltextrun"/>
          <w:rFonts w:ascii="Century Gothic" w:hAnsi="Century Gothic" w:cs="Arial"/>
          <w:sz w:val="20"/>
          <w:szCs w:val="20"/>
        </w:rPr>
        <w:t xml:space="preserve">Date </w:t>
      </w:r>
      <w:r w:rsidRPr="00A936EE">
        <w:rPr>
          <w:rStyle w:val="normaltextrun"/>
          <w:rFonts w:ascii="Century Gothic" w:hAnsi="Century Gothic" w:cs="Arial"/>
          <w:sz w:val="20"/>
          <w:szCs w:val="20"/>
          <w:highlight w:val="yellow"/>
        </w:rPr>
        <w:t>«date»</w:t>
      </w:r>
      <w:r w:rsidRPr="00A936EE">
        <w:rPr>
          <w:rStyle w:val="normaltextrun"/>
          <w:rFonts w:ascii="Arial" w:hAnsi="Arial" w:cs="Arial"/>
          <w:sz w:val="20"/>
          <w:szCs w:val="20"/>
        </w:rPr>
        <w:t> </w:t>
      </w:r>
      <w:r w:rsidRPr="00A936EE">
        <w:rPr>
          <w:rStyle w:val="eop"/>
          <w:rFonts w:ascii="Century Gothic" w:hAnsi="Century Gothic" w:cs="Arial"/>
          <w:sz w:val="20"/>
          <w:szCs w:val="20"/>
        </w:rPr>
        <w:t> </w:t>
      </w:r>
    </w:p>
    <w:p w:rsidRPr="00A936EE" w:rsidR="00A936EE" w:rsidP="000473EF" w:rsidRDefault="00A936EE" w14:paraId="63FD9033" w14:textId="4BCC52F7">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Dear [</w:t>
      </w:r>
      <w:r w:rsidRPr="00A936EE">
        <w:rPr>
          <w:rStyle w:val="normaltextrun"/>
          <w:rFonts w:ascii="Century Gothic" w:hAnsi="Century Gothic" w:cs="Calibri"/>
          <w:sz w:val="20"/>
          <w:szCs w:val="20"/>
          <w:highlight w:val="yellow"/>
        </w:rPr>
        <w:t>Parent Name</w:t>
      </w:r>
      <w:r w:rsidRPr="00A936EE">
        <w:rPr>
          <w:rStyle w:val="normaltextrun"/>
          <w:rFonts w:ascii="Century Gothic" w:hAnsi="Century Gothic" w:cs="Calibri"/>
          <w:sz w:val="20"/>
          <w:szCs w:val="20"/>
        </w:rPr>
        <w:t xml:space="preserve">]                                                                                                                                                   </w:t>
      </w:r>
    </w:p>
    <w:p w:rsidRPr="00A936EE" w:rsidR="00A936EE" w:rsidP="000473EF" w:rsidRDefault="00A936EE" w14:paraId="7DB405C6" w14:textId="77777777">
      <w:pPr>
        <w:pStyle w:val="paragraph"/>
        <w:spacing w:before="0" w:beforeAutospacing="0" w:after="0" w:afterAutospacing="0"/>
        <w:textAlignment w:val="baseline"/>
        <w:rPr>
          <w:rStyle w:val="normaltextrun"/>
          <w:rFonts w:ascii="Century Gothic" w:hAnsi="Century Gothic" w:cs="Calibri"/>
          <w:sz w:val="20"/>
          <w:szCs w:val="20"/>
        </w:rPr>
      </w:pPr>
    </w:p>
    <w:p w:rsidRPr="00A936EE" w:rsidR="00A936EE" w:rsidP="000473EF" w:rsidRDefault="00A936EE" w14:paraId="1191E4EC" w14:textId="15551FDC">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 xml:space="preserve">Re: </w:t>
      </w:r>
      <w:r w:rsidRPr="00A936EE">
        <w:rPr>
          <w:rStyle w:val="normaltextrun"/>
          <w:rFonts w:ascii="Century Gothic" w:hAnsi="Century Gothic" w:cs="Calibri"/>
          <w:sz w:val="20"/>
          <w:szCs w:val="20"/>
          <w:highlight w:val="yellow"/>
        </w:rPr>
        <w:t>(pupil Name)</w:t>
      </w:r>
      <w:r w:rsidRPr="00A936EE">
        <w:rPr>
          <w:rStyle w:val="normaltextrun"/>
          <w:rFonts w:ascii="Century Gothic" w:hAnsi="Century Gothic" w:cs="Calibri"/>
          <w:sz w:val="20"/>
          <w:szCs w:val="20"/>
        </w:rPr>
        <w:t> </w:t>
      </w:r>
      <w:r w:rsidRPr="00A936EE">
        <w:rPr>
          <w:rStyle w:val="eop"/>
          <w:rFonts w:ascii="Century Gothic" w:hAnsi="Century Gothic" w:cs="Calibri"/>
          <w:sz w:val="20"/>
          <w:szCs w:val="20"/>
        </w:rPr>
        <w:t> </w:t>
      </w:r>
    </w:p>
    <w:p w:rsidRPr="00A936EE" w:rsidR="00A936EE" w:rsidP="000473EF" w:rsidRDefault="00A936EE" w14:paraId="2507F6E5" w14:textId="77777777">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 xml:space="preserve">Ensuring the wellbeing of every young person is a priority at </w:t>
      </w:r>
      <w:r w:rsidRPr="00A936EE">
        <w:rPr>
          <w:rStyle w:val="normaltextrun"/>
          <w:rFonts w:ascii="Century Gothic" w:hAnsi="Century Gothic" w:cs="Calibri"/>
          <w:sz w:val="20"/>
          <w:szCs w:val="20"/>
          <w:highlight w:val="yellow"/>
        </w:rPr>
        <w:t>[School Name]</w:t>
      </w:r>
      <w:r w:rsidRPr="00A936EE">
        <w:rPr>
          <w:rStyle w:val="normaltextrun"/>
          <w:rFonts w:ascii="Century Gothic" w:hAnsi="Century Gothic" w:cs="Calibri"/>
          <w:sz w:val="20"/>
          <w:szCs w:val="20"/>
        </w:rPr>
        <w:t xml:space="preserve"> and this is at the centre of our school’s attendance policy. An important part of attendance is ensuring that </w:t>
      </w:r>
      <w:proofErr w:type="gramStart"/>
      <w:r w:rsidRPr="00A936EE">
        <w:rPr>
          <w:rStyle w:val="normaltextrun"/>
          <w:rFonts w:ascii="Century Gothic" w:hAnsi="Century Gothic" w:cs="Calibri"/>
          <w:sz w:val="20"/>
          <w:szCs w:val="20"/>
        </w:rPr>
        <w:t>all of</w:t>
      </w:r>
      <w:proofErr w:type="gramEnd"/>
      <w:r w:rsidRPr="00A936EE">
        <w:rPr>
          <w:rStyle w:val="normaltextrun"/>
          <w:rFonts w:ascii="Century Gothic" w:hAnsi="Century Gothic" w:cs="Calibri"/>
          <w:sz w:val="20"/>
          <w:szCs w:val="20"/>
        </w:rPr>
        <w:t xml:space="preserve"> our children are in school on time and ready to learn, so as they can make the most of their education and learning. </w:t>
      </w:r>
      <w:r w:rsidRPr="00A936EE">
        <w:rPr>
          <w:rStyle w:val="eop"/>
          <w:rFonts w:ascii="Century Gothic" w:hAnsi="Century Gothic" w:cs="Calibri"/>
          <w:sz w:val="20"/>
          <w:szCs w:val="20"/>
        </w:rPr>
        <w:t> </w:t>
      </w:r>
    </w:p>
    <w:p w:rsidRPr="00A936EE" w:rsidR="00A936EE" w:rsidP="000473EF" w:rsidRDefault="00A936EE" w14:paraId="3D977BC5" w14:textId="77777777">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 xml:space="preserve">Following our previous letters, </w:t>
      </w:r>
      <w:r w:rsidRPr="00A936EE">
        <w:rPr>
          <w:rStyle w:val="normaltextrun"/>
          <w:rFonts w:ascii="Century Gothic" w:hAnsi="Century Gothic" w:cs="Calibri"/>
          <w:sz w:val="20"/>
          <w:szCs w:val="20"/>
          <w:highlight w:val="yellow"/>
        </w:rPr>
        <w:t>[child’s name</w:t>
      </w:r>
      <w:r w:rsidRPr="00A936EE">
        <w:rPr>
          <w:rStyle w:val="normaltextrun"/>
          <w:rFonts w:ascii="Century Gothic" w:hAnsi="Century Gothic" w:cs="Calibri"/>
          <w:sz w:val="20"/>
          <w:szCs w:val="20"/>
        </w:rPr>
        <w:t xml:space="preserve">] has continued to be late for school on occasion and has now been late </w:t>
      </w:r>
      <w:r w:rsidRPr="00A936EE">
        <w:rPr>
          <w:rStyle w:val="normaltextrun"/>
          <w:rFonts w:ascii="Century Gothic" w:hAnsi="Century Gothic" w:cs="Calibri"/>
          <w:sz w:val="20"/>
          <w:szCs w:val="20"/>
          <w:highlight w:val="yellow"/>
        </w:rPr>
        <w:t>[ no.]</w:t>
      </w:r>
      <w:r w:rsidRPr="00A936EE">
        <w:rPr>
          <w:rStyle w:val="normaltextrun"/>
          <w:rFonts w:ascii="Century Gothic" w:hAnsi="Century Gothic" w:cs="Calibri"/>
          <w:sz w:val="20"/>
          <w:szCs w:val="20"/>
        </w:rPr>
        <w:t xml:space="preserve"> times [</w:t>
      </w:r>
      <w:r w:rsidRPr="00A936EE">
        <w:rPr>
          <w:rStyle w:val="normaltextrun"/>
          <w:rFonts w:ascii="Century Gothic" w:hAnsi="Century Gothic" w:cs="Calibri"/>
          <w:sz w:val="20"/>
          <w:szCs w:val="20"/>
          <w:highlight w:val="yellow"/>
        </w:rPr>
        <w:t>and/or missed registration [no.] of times</w:t>
      </w:r>
      <w:r w:rsidRPr="00A936EE">
        <w:rPr>
          <w:rStyle w:val="normaltextrun"/>
          <w:rFonts w:ascii="Century Gothic" w:hAnsi="Century Gothic" w:cs="Calibri"/>
          <w:sz w:val="20"/>
          <w:szCs w:val="20"/>
        </w:rPr>
        <w:t>] so far this year. [</w:t>
      </w:r>
      <w:r w:rsidRPr="00A936EE">
        <w:rPr>
          <w:rStyle w:val="normaltextrun"/>
          <w:rFonts w:ascii="Century Gothic" w:hAnsi="Century Gothic" w:cs="Calibri"/>
          <w:sz w:val="20"/>
          <w:szCs w:val="20"/>
          <w:highlight w:val="yellow"/>
        </w:rPr>
        <w:t>Lateness after the register has been taken is classified as an unauthorised absence and your child will not receive a present mark for the whole session.]</w:t>
      </w:r>
      <w:r w:rsidRPr="00A936EE">
        <w:rPr>
          <w:rStyle w:val="eop"/>
          <w:rFonts w:ascii="Century Gothic" w:hAnsi="Century Gothic" w:cs="Calibri"/>
          <w:sz w:val="20"/>
          <w:szCs w:val="20"/>
        </w:rPr>
        <w:t> </w:t>
      </w:r>
    </w:p>
    <w:p w:rsidRPr="00A936EE" w:rsidR="00A936EE" w:rsidP="000473EF" w:rsidRDefault="00A936EE" w14:paraId="77740077" w14:textId="77777777">
      <w:pPr>
        <w:pStyle w:val="paragraph"/>
        <w:spacing w:before="0" w:beforeAutospacing="0" w:after="0" w:afterAutospacing="0"/>
        <w:textAlignment w:val="baseline"/>
        <w:rPr>
          <w:rFonts w:ascii="Century Gothic" w:hAnsi="Century Gothic" w:cs="Segoe UI"/>
          <w:sz w:val="20"/>
          <w:szCs w:val="20"/>
        </w:rPr>
      </w:pPr>
      <w:r w:rsidRPr="00A936EE">
        <w:rPr>
          <w:rStyle w:val="eop"/>
          <w:rFonts w:ascii="Century Gothic" w:hAnsi="Century Gothic" w:cs="Calibri"/>
          <w:sz w:val="20"/>
          <w:szCs w:val="20"/>
        </w:rPr>
        <w:t> </w:t>
      </w:r>
    </w:p>
    <w:p w:rsidRPr="00A936EE" w:rsidR="00A936EE" w:rsidP="000473EF" w:rsidRDefault="00A936EE" w14:paraId="3842D582" w14:textId="77777777">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We understand that there may be rare occasions when you are unavoidably late due to unforeseen circumstances. On these occasions, please make sure that you contact the school office to inform us when you will arrive.</w:t>
      </w:r>
      <w:r w:rsidRPr="00A936EE">
        <w:rPr>
          <w:rStyle w:val="eop"/>
          <w:rFonts w:ascii="Century Gothic" w:hAnsi="Century Gothic" w:cs="Calibri"/>
          <w:sz w:val="20"/>
          <w:szCs w:val="20"/>
        </w:rPr>
        <w:t> </w:t>
      </w:r>
    </w:p>
    <w:p w:rsidRPr="00A936EE" w:rsidR="00A936EE" w:rsidP="000473EF" w:rsidRDefault="00A936EE" w14:paraId="7705B4DD" w14:textId="77777777">
      <w:pPr>
        <w:pStyle w:val="paragraph"/>
        <w:spacing w:before="0" w:beforeAutospacing="0" w:after="0" w:afterAutospacing="0"/>
        <w:textAlignment w:val="baseline"/>
        <w:rPr>
          <w:rFonts w:ascii="Century Gothic" w:hAnsi="Century Gothic" w:cs="Segoe UI"/>
          <w:sz w:val="20"/>
          <w:szCs w:val="20"/>
        </w:rPr>
      </w:pPr>
      <w:r w:rsidRPr="00A936EE">
        <w:rPr>
          <w:rStyle w:val="eop"/>
          <w:rFonts w:ascii="Century Gothic" w:hAnsi="Century Gothic" w:cs="Calibri"/>
          <w:sz w:val="20"/>
          <w:szCs w:val="20"/>
        </w:rPr>
        <w:t> </w:t>
      </w:r>
    </w:p>
    <w:p w:rsidRPr="00A936EE" w:rsidR="00A936EE" w:rsidP="000473EF" w:rsidRDefault="00A936EE" w14:paraId="30F87DEB" w14:textId="77777777">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 xml:space="preserve">Due to the number of times </w:t>
      </w:r>
      <w:r w:rsidRPr="00A936EE">
        <w:rPr>
          <w:rStyle w:val="normaltextrun"/>
          <w:rFonts w:ascii="Century Gothic" w:hAnsi="Century Gothic" w:cs="Calibri"/>
          <w:sz w:val="20"/>
          <w:szCs w:val="20"/>
          <w:highlight w:val="yellow"/>
        </w:rPr>
        <w:t>[</w:t>
      </w:r>
      <w:proofErr w:type="spellStart"/>
      <w:r w:rsidRPr="00A936EE">
        <w:rPr>
          <w:rStyle w:val="normaltextrun"/>
          <w:rFonts w:ascii="Century Gothic" w:hAnsi="Century Gothic" w:cs="Calibri"/>
          <w:sz w:val="20"/>
          <w:szCs w:val="20"/>
          <w:highlight w:val="yellow"/>
        </w:rPr>
        <w:t>childs</w:t>
      </w:r>
      <w:proofErr w:type="spellEnd"/>
      <w:r w:rsidRPr="00A936EE">
        <w:rPr>
          <w:rStyle w:val="normaltextrun"/>
          <w:rFonts w:ascii="Century Gothic" w:hAnsi="Century Gothic" w:cs="Calibri"/>
          <w:sz w:val="20"/>
          <w:szCs w:val="20"/>
          <w:highlight w:val="yellow"/>
        </w:rPr>
        <w:t xml:space="preserve"> name]</w:t>
      </w:r>
      <w:r w:rsidRPr="00A936EE">
        <w:rPr>
          <w:rStyle w:val="normaltextrun"/>
          <w:rFonts w:ascii="Century Gothic" w:hAnsi="Century Gothic" w:cs="Calibri"/>
          <w:sz w:val="20"/>
          <w:szCs w:val="20"/>
        </w:rPr>
        <w:t xml:space="preserve"> has been late to school this year, I would like to invite you to a meeting to discuss how we can work together to identify any support needs there may be. The meeting will take place </w:t>
      </w:r>
      <w:proofErr w:type="gramStart"/>
      <w:r w:rsidRPr="00A936EE">
        <w:rPr>
          <w:rStyle w:val="normaltextrun"/>
          <w:rFonts w:ascii="Century Gothic" w:hAnsi="Century Gothic" w:cs="Calibri"/>
          <w:sz w:val="20"/>
          <w:szCs w:val="20"/>
        </w:rPr>
        <w:t>on;</w:t>
      </w:r>
      <w:proofErr w:type="gramEnd"/>
      <w:r w:rsidRPr="00A936EE">
        <w:rPr>
          <w:rStyle w:val="eop"/>
          <w:rFonts w:ascii="Century Gothic" w:hAnsi="Century Gothic" w:cs="Calibri"/>
          <w:sz w:val="20"/>
          <w:szCs w:val="20"/>
        </w:rPr>
        <w:t> </w:t>
      </w:r>
    </w:p>
    <w:p w:rsidRPr="00A936EE" w:rsidR="00A936EE" w:rsidP="000473EF" w:rsidRDefault="00A936EE" w14:paraId="48036F1F" w14:textId="77777777">
      <w:pPr>
        <w:pStyle w:val="paragraph"/>
        <w:spacing w:before="0" w:beforeAutospacing="0" w:after="0" w:afterAutospacing="0"/>
        <w:textAlignment w:val="baseline"/>
        <w:rPr>
          <w:rFonts w:ascii="Century Gothic" w:hAnsi="Century Gothic" w:cs="Segoe UI"/>
          <w:sz w:val="20"/>
          <w:szCs w:val="20"/>
        </w:rPr>
      </w:pPr>
      <w:r w:rsidRPr="00A936EE">
        <w:rPr>
          <w:rStyle w:val="eop"/>
          <w:rFonts w:ascii="Century Gothic" w:hAnsi="Century Gothic" w:cs="Calibri"/>
          <w:sz w:val="20"/>
          <w:szCs w:val="20"/>
        </w:rPr>
        <w:t> </w:t>
      </w:r>
    </w:p>
    <w:p w:rsidRPr="00A936EE" w:rsidR="00A936EE" w:rsidP="000473EF" w:rsidRDefault="00A936EE" w14:paraId="46CACE6E" w14:textId="77777777">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Date: </w:t>
      </w:r>
      <w:r w:rsidRPr="00A936EE">
        <w:rPr>
          <w:rStyle w:val="eop"/>
          <w:rFonts w:ascii="Century Gothic" w:hAnsi="Century Gothic" w:cs="Calibri"/>
          <w:sz w:val="20"/>
          <w:szCs w:val="20"/>
        </w:rPr>
        <w:t> </w:t>
      </w:r>
    </w:p>
    <w:p w:rsidRPr="00A936EE" w:rsidR="00A936EE" w:rsidP="000473EF" w:rsidRDefault="00A936EE" w14:paraId="6D5E2774" w14:textId="77777777">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Time:</w:t>
      </w:r>
      <w:r w:rsidRPr="00A936EE">
        <w:rPr>
          <w:rStyle w:val="eop"/>
          <w:rFonts w:ascii="Century Gothic" w:hAnsi="Century Gothic" w:cs="Calibri"/>
          <w:sz w:val="20"/>
          <w:szCs w:val="20"/>
        </w:rPr>
        <w:t> </w:t>
      </w:r>
    </w:p>
    <w:p w:rsidRPr="00A936EE" w:rsidR="00A936EE" w:rsidP="000473EF" w:rsidRDefault="00A936EE" w14:paraId="501C70A5" w14:textId="77777777">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 xml:space="preserve">With: </w:t>
      </w:r>
      <w:r w:rsidRPr="00A936EE">
        <w:rPr>
          <w:rStyle w:val="normaltextrun"/>
          <w:rFonts w:ascii="Century Gothic" w:hAnsi="Century Gothic" w:cs="Calibri"/>
          <w:sz w:val="20"/>
          <w:szCs w:val="20"/>
          <w:highlight w:val="yellow"/>
        </w:rPr>
        <w:t>(Attendance Officer</w:t>
      </w:r>
      <w:r w:rsidRPr="00A936EE">
        <w:rPr>
          <w:rStyle w:val="normaltextrun"/>
          <w:rFonts w:ascii="Century Gothic" w:hAnsi="Century Gothic" w:cs="Calibri"/>
          <w:sz w:val="20"/>
          <w:szCs w:val="20"/>
        </w:rPr>
        <w:t>)</w:t>
      </w:r>
      <w:r w:rsidRPr="00A936EE">
        <w:rPr>
          <w:rStyle w:val="eop"/>
          <w:rFonts w:ascii="Century Gothic" w:hAnsi="Century Gothic" w:cs="Calibri"/>
          <w:sz w:val="20"/>
          <w:szCs w:val="20"/>
        </w:rPr>
        <w:t> </w:t>
      </w:r>
    </w:p>
    <w:p w:rsidR="005F76C8" w:rsidP="000473EF" w:rsidRDefault="005F76C8" w14:paraId="637FFCCC" w14:textId="77777777">
      <w:pPr>
        <w:pStyle w:val="paragraph"/>
        <w:spacing w:before="0" w:beforeAutospacing="0" w:after="0" w:afterAutospacing="0"/>
        <w:textAlignment w:val="baseline"/>
        <w:rPr>
          <w:rStyle w:val="normaltextrun"/>
          <w:rFonts w:ascii="Century Gothic" w:hAnsi="Century Gothic" w:cs="Calibri"/>
          <w:sz w:val="20"/>
          <w:szCs w:val="20"/>
        </w:rPr>
      </w:pPr>
    </w:p>
    <w:p w:rsidRPr="00A936EE" w:rsidR="00A936EE" w:rsidP="000473EF" w:rsidRDefault="00A936EE" w14:paraId="6E1A4C2B" w14:textId="212A0148">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Please confirm you can attend this meeting by contacting the school office on (</w:t>
      </w:r>
      <w:r w:rsidRPr="00A936EE">
        <w:rPr>
          <w:rStyle w:val="normaltextrun"/>
          <w:rFonts w:ascii="Century Gothic" w:hAnsi="Century Gothic" w:cs="Calibri"/>
          <w:sz w:val="20"/>
          <w:szCs w:val="20"/>
          <w:highlight w:val="yellow"/>
        </w:rPr>
        <w:t>attendance line)</w:t>
      </w:r>
      <w:r w:rsidRPr="00A936EE">
        <w:rPr>
          <w:rStyle w:val="eop"/>
          <w:rFonts w:ascii="Century Gothic" w:hAnsi="Century Gothic" w:cs="Calibri"/>
          <w:sz w:val="20"/>
          <w:szCs w:val="20"/>
        </w:rPr>
        <w:t> </w:t>
      </w:r>
    </w:p>
    <w:p w:rsidRPr="00A936EE" w:rsidR="00A936EE" w:rsidP="000473EF" w:rsidRDefault="00A936EE" w14:paraId="01E912D9" w14:textId="77777777">
      <w:pPr>
        <w:pStyle w:val="paragraph"/>
        <w:spacing w:before="0" w:beforeAutospacing="0" w:after="0" w:afterAutospacing="0"/>
        <w:textAlignment w:val="baseline"/>
        <w:rPr>
          <w:rFonts w:ascii="Century Gothic" w:hAnsi="Century Gothic" w:cs="Segoe UI"/>
          <w:sz w:val="20"/>
          <w:szCs w:val="20"/>
        </w:rPr>
      </w:pPr>
      <w:r w:rsidRPr="00A936EE">
        <w:rPr>
          <w:rStyle w:val="eop"/>
          <w:rFonts w:ascii="Century Gothic" w:hAnsi="Century Gothic" w:cs="Calibri"/>
          <w:sz w:val="20"/>
          <w:szCs w:val="20"/>
        </w:rPr>
        <w:t> </w:t>
      </w:r>
    </w:p>
    <w:p w:rsidRPr="00A936EE" w:rsidR="00A936EE" w:rsidP="000473EF" w:rsidRDefault="00A936EE" w14:paraId="6584C0CF" w14:textId="77777777">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Many thanks in anticipation, for your continued and continuing support for [School name], It is very much appreciated.</w:t>
      </w:r>
      <w:r w:rsidRPr="00A936EE">
        <w:rPr>
          <w:rStyle w:val="eop"/>
          <w:rFonts w:ascii="Century Gothic" w:hAnsi="Century Gothic" w:cs="Calibri"/>
          <w:sz w:val="20"/>
          <w:szCs w:val="20"/>
        </w:rPr>
        <w:t> </w:t>
      </w:r>
    </w:p>
    <w:p w:rsidRPr="00A936EE" w:rsidR="00A936EE" w:rsidP="000473EF" w:rsidRDefault="00A936EE" w14:paraId="30E5A4F6" w14:textId="77777777">
      <w:pPr>
        <w:pStyle w:val="paragraph"/>
        <w:spacing w:before="0" w:beforeAutospacing="0" w:after="0" w:afterAutospacing="0"/>
        <w:textAlignment w:val="baseline"/>
        <w:rPr>
          <w:rFonts w:ascii="Century Gothic" w:hAnsi="Century Gothic" w:cs="Segoe UI"/>
          <w:sz w:val="20"/>
          <w:szCs w:val="20"/>
        </w:rPr>
      </w:pPr>
      <w:r w:rsidRPr="00A936EE">
        <w:rPr>
          <w:rStyle w:val="eop"/>
          <w:rFonts w:ascii="Century Gothic" w:hAnsi="Century Gothic" w:cs="Calibri"/>
          <w:sz w:val="20"/>
          <w:szCs w:val="20"/>
        </w:rPr>
        <w:t> </w:t>
      </w:r>
    </w:p>
    <w:p w:rsidRPr="00A936EE" w:rsidR="00A936EE" w:rsidP="000473EF" w:rsidRDefault="00A936EE" w14:paraId="74F64117" w14:textId="77777777">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Yours sincerely</w:t>
      </w:r>
      <w:r w:rsidRPr="00A936EE">
        <w:rPr>
          <w:rStyle w:val="eop"/>
          <w:rFonts w:ascii="Century Gothic" w:hAnsi="Century Gothic" w:cs="Calibri"/>
          <w:sz w:val="20"/>
          <w:szCs w:val="20"/>
        </w:rPr>
        <w:t> </w:t>
      </w:r>
    </w:p>
    <w:p w:rsidRPr="00A936EE" w:rsidR="005E2B66" w:rsidP="000473EF" w:rsidRDefault="005E2B66" w14:paraId="71F43017" w14:textId="77777777">
      <w:pPr>
        <w:pStyle w:val="paragraph"/>
        <w:spacing w:before="0" w:beforeAutospacing="0" w:after="0" w:afterAutospacing="0"/>
        <w:textAlignment w:val="baseline"/>
        <w:rPr>
          <w:rFonts w:ascii="Century Gothic" w:hAnsi="Century Gothic" w:cs="Segoe UI"/>
          <w:sz w:val="20"/>
          <w:szCs w:val="20"/>
        </w:rPr>
      </w:pPr>
      <w:r w:rsidRPr="00A936EE">
        <w:rPr>
          <w:rStyle w:val="eop"/>
          <w:rFonts w:ascii="Century Gothic" w:hAnsi="Century Gothic" w:cs="Calibri"/>
          <w:sz w:val="20"/>
          <w:szCs w:val="20"/>
        </w:rPr>
        <w:t> </w:t>
      </w:r>
    </w:p>
    <w:p w:rsidRPr="00A936EE" w:rsidR="005E2B66" w:rsidP="000473EF" w:rsidRDefault="005E2B66" w14:paraId="3FE5E0C3" w14:textId="77777777">
      <w:pPr>
        <w:pStyle w:val="paragraph"/>
        <w:spacing w:before="0" w:beforeAutospacing="0" w:after="0" w:afterAutospacing="0"/>
        <w:textAlignment w:val="baseline"/>
        <w:rPr>
          <w:rFonts w:ascii="Century Gothic" w:hAnsi="Century Gothic" w:cs="Segoe UI"/>
          <w:sz w:val="20"/>
          <w:szCs w:val="20"/>
        </w:rPr>
      </w:pPr>
      <w:r w:rsidRPr="00A936EE">
        <w:rPr>
          <w:rStyle w:val="normaltextrun"/>
          <w:rFonts w:ascii="Century Gothic" w:hAnsi="Century Gothic" w:cs="Calibri"/>
          <w:sz w:val="20"/>
          <w:szCs w:val="20"/>
        </w:rPr>
        <w:t>Attendance Officer</w:t>
      </w:r>
    </w:p>
    <w:p w:rsidR="001847A8" w:rsidP="000473EF" w:rsidRDefault="001847A8" w14:paraId="3FF01AF5" w14:textId="77777777">
      <w:pPr>
        <w:pStyle w:val="paragraph"/>
        <w:spacing w:before="0" w:beforeAutospacing="0" w:after="0" w:afterAutospacing="0"/>
        <w:textAlignment w:val="baseline"/>
        <w:rPr>
          <w:rFonts w:ascii="Century Gothic" w:hAnsi="Century Gothic" w:cs="Segoe UI"/>
          <w:sz w:val="20"/>
          <w:szCs w:val="20"/>
        </w:rPr>
      </w:pPr>
    </w:p>
    <w:p w:rsidR="008E1322" w:rsidP="00B4611F" w:rsidRDefault="00A936EE" w14:paraId="6C356705" w14:textId="5795DFB5">
      <w:pPr>
        <w:pStyle w:val="paragraph"/>
        <w:spacing w:before="0" w:beforeAutospacing="0" w:after="0" w:afterAutospacing="0"/>
        <w:jc w:val="center"/>
        <w:textAlignment w:val="baseline"/>
        <w:rPr>
          <w:rFonts w:ascii="Century Gothic" w:hAnsi="Century Gothic" w:cs="Segoe UI"/>
          <w:sz w:val="20"/>
          <w:szCs w:val="20"/>
        </w:rPr>
      </w:pPr>
      <w:r>
        <w:rPr>
          <w:rFonts w:ascii="Century Gothic" w:hAnsi="Century Gothic" w:cs="Segoe UI"/>
          <w:noProof/>
          <w:sz w:val="20"/>
          <w:szCs w:val="20"/>
        </w:rPr>
        <w:drawing>
          <wp:inline distT="0" distB="0" distL="0" distR="0" wp14:anchorId="10BF8A40" wp14:editId="18A906C2">
            <wp:extent cx="3313509" cy="2305050"/>
            <wp:effectExtent l="0" t="0" r="1270" b="0"/>
            <wp:docPr id="1983013676" name="Picture 2" descr="A wall with clock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wall with clocks and numbers&#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20595" cy="2309980"/>
                    </a:xfrm>
                    <a:prstGeom prst="rect">
                      <a:avLst/>
                    </a:prstGeom>
                    <a:noFill/>
                    <a:ln>
                      <a:noFill/>
                    </a:ln>
                  </pic:spPr>
                </pic:pic>
              </a:graphicData>
            </a:graphic>
          </wp:inline>
        </w:drawing>
      </w:r>
      <w:r>
        <w:rPr>
          <w:rFonts w:ascii="Calibri" w:hAnsi="Calibri" w:cs="Calibri"/>
          <w:color w:val="000000"/>
          <w:sz w:val="22"/>
          <w:szCs w:val="22"/>
          <w:shd w:val="clear" w:color="auto" w:fill="FFFFFF"/>
        </w:rPr>
        <w:br/>
      </w:r>
    </w:p>
    <w:p w:rsidR="008E1322" w:rsidP="000473EF" w:rsidRDefault="008E1322" w14:paraId="2BB41A7E" w14:textId="77777777">
      <w:pPr>
        <w:spacing w:after="160" w:line="259" w:lineRule="auto"/>
        <w:rPr>
          <w:rFonts w:eastAsia="Times New Roman" w:cs="Segoe UI"/>
          <w:kern w:val="0"/>
          <w:sz w:val="20"/>
          <w:szCs w:val="20"/>
          <w:lang w:eastAsia="en-GB"/>
          <w14:ligatures w14:val="none"/>
        </w:rPr>
      </w:pPr>
      <w:r>
        <w:rPr>
          <w:rFonts w:cs="Segoe UI"/>
          <w:sz w:val="20"/>
          <w:szCs w:val="20"/>
        </w:rPr>
        <w:br w:type="page"/>
      </w:r>
    </w:p>
    <w:p w:rsidR="00A936EE" w:rsidP="000473EF" w:rsidRDefault="008E1322" w14:paraId="228B5DB0" w14:textId="518DB2EE">
      <w:pPr>
        <w:pStyle w:val="Heading1"/>
      </w:pPr>
      <w:bookmarkStart w:name="_Toc142301508" w:id="18"/>
      <w:bookmarkStart w:name="_Toc142301596" w:id="19"/>
      <w:r>
        <w:lastRenderedPageBreak/>
        <w:t>Appendix 5; Late Pro</w:t>
      </w:r>
      <w:r w:rsidR="006348DC">
        <w:t>c</w:t>
      </w:r>
      <w:r>
        <w:t>ess Fl</w:t>
      </w:r>
      <w:r w:rsidR="006348DC">
        <w:t>owchart</w:t>
      </w:r>
      <w:bookmarkEnd w:id="18"/>
      <w:bookmarkEnd w:id="19"/>
    </w:p>
    <w:p w:rsidRPr="009C7E7B" w:rsidR="006348DC" w:rsidP="000473EF" w:rsidRDefault="006348DC" w14:paraId="33676BED" w14:textId="77777777">
      <w:pPr>
        <w:rPr>
          <w:color w:val="ECB000" w:themeColor="accent1"/>
          <w:sz w:val="44"/>
          <w:szCs w:val="44"/>
          <w:u w:val="single"/>
        </w:rPr>
      </w:pPr>
      <w:r w:rsidRPr="009C7E7B">
        <w:rPr>
          <w:noProof/>
          <w:u w:val="single"/>
        </w:rPr>
        <w:drawing>
          <wp:anchor distT="0" distB="0" distL="114300" distR="114300" simplePos="0" relativeHeight="251716608" behindDoc="0" locked="0" layoutInCell="1" allowOverlap="1" wp14:anchorId="2813CF87" wp14:editId="6DF7630C">
            <wp:simplePos x="5486400" y="1485900"/>
            <wp:positionH relativeFrom="column">
              <wp:align>right</wp:align>
            </wp:positionH>
            <wp:positionV relativeFrom="paragraph">
              <wp:align>top</wp:align>
            </wp:positionV>
            <wp:extent cx="1389874" cy="951761"/>
            <wp:effectExtent l="0" t="0" r="1270" b="1270"/>
            <wp:wrapSquare wrapText="bothSides"/>
            <wp:docPr id="939135851" name="Picture 1" descr="A black background with colorful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135851" name="Picture 1" descr="A black background with colorful squares&#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9874" cy="951761"/>
                    </a:xfrm>
                    <a:prstGeom prst="rect">
                      <a:avLst/>
                    </a:prstGeom>
                    <a:noFill/>
                    <a:ln>
                      <a:noFill/>
                    </a:ln>
                  </pic:spPr>
                </pic:pic>
              </a:graphicData>
            </a:graphic>
          </wp:anchor>
        </w:drawing>
      </w:r>
      <w:r w:rsidRPr="009C7E7B">
        <w:rPr>
          <w:color w:val="ECB000" w:themeColor="accent1"/>
          <w:sz w:val="44"/>
          <w:szCs w:val="44"/>
          <w:u w:val="single"/>
        </w:rPr>
        <w:br w:type="textWrapping" w:clear="all"/>
      </w:r>
    </w:p>
    <w:p w:rsidRPr="00065CF6" w:rsidR="006348DC" w:rsidP="00B4611F" w:rsidRDefault="006348DC" w14:paraId="21A43333" w14:textId="77777777">
      <w:pPr>
        <w:jc w:val="center"/>
        <w:rPr>
          <w:b/>
          <w:bCs/>
          <w:sz w:val="44"/>
          <w:szCs w:val="44"/>
          <w:u w:val="single"/>
        </w:rPr>
      </w:pPr>
      <w:r w:rsidRPr="00065CF6">
        <w:rPr>
          <w:b/>
          <w:bCs/>
          <w:sz w:val="44"/>
          <w:szCs w:val="44"/>
          <w:u w:val="single"/>
        </w:rPr>
        <w:t xml:space="preserve">Punctuality follow up </w:t>
      </w:r>
      <w:proofErr w:type="gramStart"/>
      <w:r w:rsidRPr="00065CF6">
        <w:rPr>
          <w:b/>
          <w:bCs/>
          <w:sz w:val="44"/>
          <w:szCs w:val="44"/>
          <w:u w:val="single"/>
        </w:rPr>
        <w:t>procedure</w:t>
      </w:r>
      <w:proofErr w:type="gramEnd"/>
    </w:p>
    <w:p w:rsidRPr="009C7E7B" w:rsidR="006348DC" w:rsidP="000473EF" w:rsidRDefault="006348DC" w14:paraId="334CE5AC" w14:textId="77777777">
      <w:pPr>
        <w:rPr>
          <w:color w:val="ECB000" w:themeColor="accent1"/>
          <w:sz w:val="44"/>
          <w:szCs w:val="44"/>
        </w:rPr>
      </w:pPr>
      <w:r w:rsidRPr="009C7E7B">
        <w:rPr>
          <w:noProof/>
          <w:color w:val="ECB000" w:themeColor="accent1"/>
          <w:sz w:val="44"/>
          <w:szCs w:val="44"/>
          <w:shd w:val="clear" w:color="auto" w:fill="FFFFFF" w:themeFill="background1"/>
        </w:rPr>
        <w:drawing>
          <wp:inline distT="0" distB="0" distL="0" distR="0" wp14:anchorId="644140AA" wp14:editId="17B8AFDD">
            <wp:extent cx="6353175" cy="6187440"/>
            <wp:effectExtent l="0" t="0" r="28575" b="0"/>
            <wp:docPr id="2038971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B348D2" w:rsidP="000473EF" w:rsidRDefault="00B348D2" w14:paraId="23B00974" w14:textId="59A5644D">
      <w:pPr>
        <w:spacing w:after="160" w:line="259" w:lineRule="auto"/>
      </w:pPr>
      <w:r>
        <w:br w:type="page"/>
      </w:r>
    </w:p>
    <w:p w:rsidR="006348DC" w:rsidP="000473EF" w:rsidRDefault="00065CF6" w14:paraId="3905B497" w14:textId="6A155FC4">
      <w:pPr>
        <w:pStyle w:val="Heading1"/>
      </w:pPr>
      <w:bookmarkStart w:name="_Toc142301509" w:id="20"/>
      <w:bookmarkStart w:name="_Toc142301597" w:id="21"/>
      <w:r>
        <w:lastRenderedPageBreak/>
        <w:t xml:space="preserve">Appendix 6: Letter 1 </w:t>
      </w:r>
      <w:r w:rsidR="00953498">
        <w:t xml:space="preserve">- </w:t>
      </w:r>
      <w:r>
        <w:t>95% Attendance</w:t>
      </w:r>
      <w:bookmarkEnd w:id="20"/>
      <w:bookmarkEnd w:id="21"/>
    </w:p>
    <w:p w:rsidRPr="000473EF" w:rsidR="004E1925" w:rsidP="000473EF" w:rsidRDefault="004E1925" w14:paraId="2AAD7BDE" w14:textId="5C75C1F2">
      <w:pPr>
        <w:pStyle w:val="paragraph"/>
        <w:spacing w:before="0" w:beforeAutospacing="0" w:after="0" w:afterAutospacing="0"/>
        <w:jc w:val="right"/>
        <w:textAlignment w:val="baseline"/>
        <w:rPr>
          <w:rStyle w:val="normaltextrun"/>
          <w:rFonts w:ascii="Calibri" w:hAnsi="Calibri" w:cs="Calibri"/>
          <w:sz w:val="22"/>
          <w:szCs w:val="22"/>
        </w:rPr>
      </w:pPr>
      <w:r w:rsidRPr="000473EF">
        <w:rPr>
          <w:rStyle w:val="normaltextrun"/>
          <w:rFonts w:ascii="Century Gothic" w:hAnsi="Century Gothic" w:cs="Arial"/>
          <w:sz w:val="22"/>
          <w:szCs w:val="22"/>
        </w:rPr>
        <w:t xml:space="preserve">Date </w:t>
      </w:r>
      <w:r w:rsidRPr="000473EF">
        <w:rPr>
          <w:rStyle w:val="normaltextrun"/>
          <w:rFonts w:ascii="Century Gothic" w:hAnsi="Century Gothic" w:cs="Arial"/>
          <w:sz w:val="22"/>
          <w:szCs w:val="22"/>
          <w:highlight w:val="yellow"/>
        </w:rPr>
        <w:t>«date»</w:t>
      </w:r>
    </w:p>
    <w:p w:rsidRPr="00BF1351" w:rsidR="004E1925" w:rsidP="000473EF" w:rsidRDefault="004E1925" w14:paraId="4556D4EF" w14:textId="7EF93E0D">
      <w:pPr>
        <w:pStyle w:val="paragraph"/>
        <w:spacing w:before="0" w:beforeAutospacing="0" w:after="0" w:afterAutospacing="0"/>
        <w:textAlignment w:val="baseline"/>
        <w:rPr>
          <w:rFonts w:ascii="Century Gothic" w:hAnsi="Century Gothic" w:cs="Segoe UI"/>
          <w:sz w:val="20"/>
          <w:szCs w:val="20"/>
        </w:rPr>
      </w:pPr>
      <w:r w:rsidRPr="00BF1351">
        <w:rPr>
          <w:rStyle w:val="normaltextrun"/>
          <w:rFonts w:ascii="Century Gothic" w:hAnsi="Century Gothic" w:cs="Calibri"/>
          <w:sz w:val="20"/>
          <w:szCs w:val="20"/>
        </w:rPr>
        <w:t>Dear [</w:t>
      </w:r>
      <w:r w:rsidRPr="00BF1351">
        <w:rPr>
          <w:rStyle w:val="normaltextrun"/>
          <w:rFonts w:ascii="Century Gothic" w:hAnsi="Century Gothic" w:cs="Calibri"/>
          <w:sz w:val="20"/>
          <w:szCs w:val="20"/>
          <w:highlight w:val="yellow"/>
        </w:rPr>
        <w:t>Paren</w:t>
      </w:r>
      <w:r w:rsidRPr="00BF1351" w:rsidR="000473EF">
        <w:rPr>
          <w:rStyle w:val="normaltextrun"/>
          <w:rFonts w:ascii="Century Gothic" w:hAnsi="Century Gothic" w:cs="Calibri"/>
          <w:sz w:val="20"/>
          <w:szCs w:val="20"/>
          <w:highlight w:val="yellow"/>
        </w:rPr>
        <w:t>t Name</w:t>
      </w:r>
      <w:r w:rsidRPr="00BF1351" w:rsidR="000473EF">
        <w:rPr>
          <w:rStyle w:val="normaltextrun"/>
          <w:rFonts w:ascii="Century Gothic" w:hAnsi="Century Gothic" w:cs="Calibri"/>
          <w:sz w:val="20"/>
          <w:szCs w:val="20"/>
        </w:rPr>
        <w:t>]</w:t>
      </w:r>
      <w:r w:rsidRPr="00BF1351">
        <w:rPr>
          <w:rStyle w:val="normaltextrun"/>
          <w:rFonts w:ascii="Century Gothic" w:hAnsi="Century Gothic" w:cs="Calibri"/>
          <w:sz w:val="20"/>
          <w:szCs w:val="20"/>
        </w:rPr>
        <w:t xml:space="preserve">                                                                                                                                     </w:t>
      </w:r>
    </w:p>
    <w:p w:rsidRPr="00BF1351" w:rsidR="000473EF" w:rsidP="000473EF" w:rsidRDefault="000473EF" w14:paraId="42C294C3" w14:textId="77777777">
      <w:pPr>
        <w:pStyle w:val="paragraph"/>
        <w:spacing w:before="0" w:beforeAutospacing="0" w:after="0" w:afterAutospacing="0"/>
        <w:textAlignment w:val="baseline"/>
        <w:rPr>
          <w:rStyle w:val="normaltextrun"/>
          <w:rFonts w:ascii="Century Gothic" w:hAnsi="Century Gothic" w:cs="Calibri"/>
          <w:sz w:val="20"/>
          <w:szCs w:val="20"/>
        </w:rPr>
      </w:pPr>
    </w:p>
    <w:p w:rsidRPr="00BF1351" w:rsidR="004E1925" w:rsidP="000473EF" w:rsidRDefault="004E1925" w14:paraId="2F33AB4B" w14:textId="64699D40">
      <w:pPr>
        <w:pStyle w:val="paragraph"/>
        <w:spacing w:before="0" w:beforeAutospacing="0" w:after="0" w:afterAutospacing="0"/>
        <w:textAlignment w:val="baseline"/>
        <w:rPr>
          <w:rFonts w:ascii="Century Gothic" w:hAnsi="Century Gothic" w:cs="Segoe UI"/>
          <w:sz w:val="20"/>
          <w:szCs w:val="20"/>
        </w:rPr>
      </w:pPr>
      <w:r w:rsidRPr="00BF1351">
        <w:rPr>
          <w:rStyle w:val="normaltextrun"/>
          <w:rFonts w:ascii="Century Gothic" w:hAnsi="Century Gothic" w:cs="Calibri"/>
          <w:sz w:val="20"/>
          <w:szCs w:val="20"/>
        </w:rPr>
        <w:t xml:space="preserve">Re: </w:t>
      </w:r>
      <w:r w:rsidRPr="00BF1351">
        <w:rPr>
          <w:rStyle w:val="normaltextrun"/>
          <w:rFonts w:ascii="Century Gothic" w:hAnsi="Century Gothic" w:cs="Calibri"/>
          <w:sz w:val="20"/>
          <w:szCs w:val="20"/>
          <w:highlight w:val="yellow"/>
        </w:rPr>
        <w:t>(pupil Name)</w:t>
      </w:r>
      <w:r w:rsidRPr="00BF1351">
        <w:rPr>
          <w:rStyle w:val="normaltextrun"/>
          <w:rFonts w:ascii="Century Gothic" w:hAnsi="Century Gothic" w:cs="Calibri"/>
          <w:sz w:val="20"/>
          <w:szCs w:val="20"/>
        </w:rPr>
        <w:t xml:space="preserve"> Attendance at </w:t>
      </w:r>
      <w:proofErr w:type="gramStart"/>
      <w:r w:rsidRPr="00BF1351">
        <w:rPr>
          <w:rStyle w:val="normaltextrun"/>
          <w:rFonts w:ascii="Century Gothic" w:hAnsi="Century Gothic" w:cs="Calibri"/>
          <w:sz w:val="20"/>
          <w:szCs w:val="20"/>
        </w:rPr>
        <w:t>School  -</w:t>
      </w:r>
      <w:proofErr w:type="gramEnd"/>
      <w:r w:rsidRPr="00BF1351">
        <w:rPr>
          <w:rStyle w:val="normaltextrun"/>
          <w:rFonts w:ascii="Century Gothic" w:hAnsi="Century Gothic" w:cs="Calibri"/>
          <w:sz w:val="20"/>
          <w:szCs w:val="20"/>
        </w:rPr>
        <w:t xml:space="preserve"> Current attendance </w:t>
      </w:r>
      <w:r w:rsidRPr="00BF1351">
        <w:rPr>
          <w:rStyle w:val="normaltextrun"/>
          <w:rFonts w:ascii="Century Gothic" w:hAnsi="Century Gothic" w:cs="Calibri"/>
          <w:sz w:val="20"/>
          <w:szCs w:val="20"/>
          <w:highlight w:val="yellow"/>
        </w:rPr>
        <w:t>[%]</w:t>
      </w:r>
      <w:r w:rsidRPr="00BF1351">
        <w:rPr>
          <w:rStyle w:val="eop"/>
          <w:rFonts w:ascii="Century Gothic" w:hAnsi="Century Gothic" w:cs="Calibri"/>
          <w:sz w:val="20"/>
          <w:szCs w:val="20"/>
        </w:rPr>
        <w:t> </w:t>
      </w:r>
    </w:p>
    <w:p w:rsidRPr="00BF1351" w:rsidR="000473EF" w:rsidP="000473EF" w:rsidRDefault="000473EF" w14:paraId="38BDA502" w14:textId="77777777">
      <w:pPr>
        <w:pStyle w:val="paragraph"/>
        <w:spacing w:before="0" w:beforeAutospacing="0" w:after="0" w:afterAutospacing="0"/>
        <w:textAlignment w:val="baseline"/>
        <w:rPr>
          <w:rStyle w:val="normaltextrun"/>
          <w:rFonts w:ascii="Century Gothic" w:hAnsi="Century Gothic" w:cs="Calibri"/>
          <w:sz w:val="20"/>
          <w:szCs w:val="20"/>
        </w:rPr>
      </w:pPr>
    </w:p>
    <w:p w:rsidRPr="00BF1351" w:rsidR="004E1925" w:rsidP="000473EF" w:rsidRDefault="004E1925" w14:paraId="6C3F273F" w14:textId="3DD1E7FD">
      <w:pPr>
        <w:pStyle w:val="paragraph"/>
        <w:spacing w:before="0" w:beforeAutospacing="0" w:after="0" w:afterAutospacing="0"/>
        <w:textAlignment w:val="baseline"/>
        <w:rPr>
          <w:rStyle w:val="eop"/>
          <w:rFonts w:ascii="Century Gothic" w:hAnsi="Century Gothic" w:cs="Calibri"/>
          <w:sz w:val="20"/>
          <w:szCs w:val="20"/>
        </w:rPr>
      </w:pPr>
      <w:r w:rsidRPr="00BF1351">
        <w:rPr>
          <w:rStyle w:val="normaltextrun"/>
          <w:rFonts w:ascii="Century Gothic" w:hAnsi="Century Gothic" w:cs="Calibri"/>
          <w:sz w:val="20"/>
          <w:szCs w:val="20"/>
        </w:rPr>
        <w:t xml:space="preserve">Ensuring the wellbeing of every young person is a priority at </w:t>
      </w:r>
      <w:r w:rsidRPr="00BF1351">
        <w:rPr>
          <w:rStyle w:val="normaltextrun"/>
          <w:rFonts w:ascii="Century Gothic" w:hAnsi="Century Gothic" w:cs="Calibri"/>
          <w:sz w:val="20"/>
          <w:szCs w:val="20"/>
          <w:highlight w:val="yellow"/>
        </w:rPr>
        <w:t>[School Name]</w:t>
      </w:r>
      <w:r w:rsidRPr="00BF1351">
        <w:rPr>
          <w:rStyle w:val="normaltextrun"/>
          <w:rFonts w:ascii="Century Gothic" w:hAnsi="Century Gothic" w:cs="Calibri"/>
          <w:sz w:val="20"/>
          <w:szCs w:val="20"/>
        </w:rPr>
        <w:t xml:space="preserve"> and this is at the centre of our school’s attendance policy. We seek to support young people who have been absent from school, whether this is authorised or unauthorised absence.</w:t>
      </w:r>
      <w:r w:rsidRPr="00BF1351">
        <w:rPr>
          <w:rStyle w:val="eop"/>
          <w:rFonts w:ascii="Century Gothic" w:hAnsi="Century Gothic" w:cs="Calibri"/>
          <w:sz w:val="20"/>
          <w:szCs w:val="20"/>
        </w:rPr>
        <w:t> </w:t>
      </w:r>
    </w:p>
    <w:p w:rsidRPr="00BF1351" w:rsidR="007609D7" w:rsidP="000473EF" w:rsidRDefault="007609D7" w14:paraId="128F691B" w14:textId="77777777">
      <w:pPr>
        <w:pStyle w:val="paragraph"/>
        <w:spacing w:before="0" w:beforeAutospacing="0" w:after="0" w:afterAutospacing="0"/>
        <w:textAlignment w:val="baseline"/>
        <w:rPr>
          <w:rFonts w:ascii="Century Gothic" w:hAnsi="Century Gothic" w:cs="Segoe UI"/>
          <w:sz w:val="20"/>
          <w:szCs w:val="20"/>
        </w:rPr>
      </w:pPr>
    </w:p>
    <w:p w:rsidRPr="00BF1351" w:rsidR="004E1925" w:rsidP="000473EF" w:rsidRDefault="004E1925" w14:paraId="4DD19545" w14:textId="77777777">
      <w:pPr>
        <w:pStyle w:val="paragraph"/>
        <w:spacing w:before="0" w:beforeAutospacing="0" w:after="0" w:afterAutospacing="0"/>
        <w:textAlignment w:val="baseline"/>
        <w:rPr>
          <w:rFonts w:ascii="Century Gothic" w:hAnsi="Century Gothic" w:cs="Segoe UI"/>
          <w:sz w:val="20"/>
          <w:szCs w:val="20"/>
        </w:rPr>
      </w:pPr>
      <w:r w:rsidRPr="00BF1351">
        <w:rPr>
          <w:rStyle w:val="normaltextrun"/>
          <w:rFonts w:ascii="Century Gothic" w:hAnsi="Century Gothic" w:cs="Calibri"/>
          <w:sz w:val="20"/>
          <w:szCs w:val="20"/>
        </w:rPr>
        <w:t xml:space="preserve">The Trust has a 100% attendance target for all pupils in school and we will work alongside parents and pupils to achieve this by supporting at the earliest opportunity. If there are challenges which affect a pupil’s attendance, we will investigate, </w:t>
      </w:r>
      <w:proofErr w:type="gramStart"/>
      <w:r w:rsidRPr="00BF1351">
        <w:rPr>
          <w:rStyle w:val="normaltextrun"/>
          <w:rFonts w:ascii="Century Gothic" w:hAnsi="Century Gothic" w:cs="Calibri"/>
          <w:sz w:val="20"/>
          <w:szCs w:val="20"/>
        </w:rPr>
        <w:t>identify</w:t>
      </w:r>
      <w:proofErr w:type="gramEnd"/>
      <w:r w:rsidRPr="00BF1351">
        <w:rPr>
          <w:rStyle w:val="normaltextrun"/>
          <w:rFonts w:ascii="Century Gothic" w:hAnsi="Century Gothic" w:cs="Calibri"/>
          <w:sz w:val="20"/>
          <w:szCs w:val="20"/>
        </w:rPr>
        <w:t xml:space="preserve"> and work in partnership with parents and pupils to resolve those problems as quickly and efficiently as possible. </w:t>
      </w:r>
      <w:r w:rsidRPr="00BF1351">
        <w:rPr>
          <w:rStyle w:val="eop"/>
          <w:rFonts w:ascii="Century Gothic" w:hAnsi="Century Gothic" w:cs="Calibri"/>
          <w:sz w:val="20"/>
          <w:szCs w:val="20"/>
        </w:rPr>
        <w:t> </w:t>
      </w:r>
    </w:p>
    <w:p w:rsidRPr="00BF1351" w:rsidR="007609D7" w:rsidP="000473EF" w:rsidRDefault="007609D7" w14:paraId="3518E80A" w14:textId="77777777">
      <w:pPr>
        <w:pStyle w:val="paragraph"/>
        <w:spacing w:before="0" w:beforeAutospacing="0" w:after="0" w:afterAutospacing="0"/>
        <w:textAlignment w:val="baseline"/>
        <w:rPr>
          <w:rStyle w:val="normaltextrun"/>
          <w:rFonts w:ascii="Century Gothic" w:hAnsi="Century Gothic" w:cs="Calibri"/>
          <w:sz w:val="20"/>
          <w:szCs w:val="20"/>
        </w:rPr>
      </w:pPr>
    </w:p>
    <w:p w:rsidRPr="00BF1351" w:rsidR="004E1925" w:rsidP="000473EF" w:rsidRDefault="004E1925" w14:paraId="7C585BCB" w14:textId="22BFD9F2">
      <w:pPr>
        <w:pStyle w:val="paragraph"/>
        <w:spacing w:before="0" w:beforeAutospacing="0" w:after="0" w:afterAutospacing="0"/>
        <w:textAlignment w:val="baseline"/>
        <w:rPr>
          <w:rFonts w:ascii="Century Gothic" w:hAnsi="Century Gothic" w:cs="Segoe UI"/>
          <w:sz w:val="20"/>
          <w:szCs w:val="20"/>
        </w:rPr>
      </w:pPr>
      <w:r w:rsidRPr="00BF1351">
        <w:rPr>
          <w:rStyle w:val="normaltextrun"/>
          <w:rFonts w:ascii="Century Gothic" w:hAnsi="Century Gothic" w:cs="Calibri"/>
          <w:sz w:val="20"/>
          <w:szCs w:val="20"/>
        </w:rPr>
        <w:t>We understand that each child’s circumstances are</w:t>
      </w:r>
      <w:r w:rsidRPr="00BF1351">
        <w:rPr>
          <w:rStyle w:val="normaltextrun"/>
          <w:rFonts w:ascii="Arial" w:hAnsi="Arial" w:cs="Arial"/>
          <w:sz w:val="20"/>
          <w:szCs w:val="20"/>
        </w:rPr>
        <w:t> </w:t>
      </w:r>
      <w:r w:rsidRPr="00BF1351">
        <w:rPr>
          <w:rStyle w:val="normaltextrun"/>
          <w:rFonts w:ascii="Century Gothic" w:hAnsi="Century Gothic" w:cs="Calibri"/>
          <w:sz w:val="20"/>
          <w:szCs w:val="20"/>
        </w:rPr>
        <w:t>different,</w:t>
      </w:r>
      <w:r w:rsidRPr="00BF1351">
        <w:rPr>
          <w:rStyle w:val="normaltextrun"/>
          <w:rFonts w:ascii="Arial" w:hAnsi="Arial" w:cs="Arial"/>
          <w:sz w:val="20"/>
          <w:szCs w:val="20"/>
        </w:rPr>
        <w:t> </w:t>
      </w:r>
      <w:r w:rsidRPr="00BF1351">
        <w:rPr>
          <w:rStyle w:val="normaltextrun"/>
          <w:rFonts w:ascii="Century Gothic" w:hAnsi="Century Gothic" w:cs="Calibri"/>
          <w:sz w:val="20"/>
          <w:szCs w:val="20"/>
        </w:rPr>
        <w:t>and we appreciate that occasional absence is unavoidable, however</w:t>
      </w:r>
      <w:r w:rsidRPr="00BF1351">
        <w:rPr>
          <w:rStyle w:val="normaltextrun"/>
          <w:rFonts w:ascii="Century Gothic" w:hAnsi="Century Gothic" w:cs="Calibri"/>
          <w:sz w:val="20"/>
          <w:szCs w:val="20"/>
          <w:highlight w:val="yellow"/>
        </w:rPr>
        <w:t>, [pupil name]</w:t>
      </w:r>
      <w:r w:rsidRPr="00BF1351">
        <w:rPr>
          <w:rStyle w:val="normaltextrun"/>
          <w:rFonts w:ascii="Century Gothic" w:hAnsi="Century Gothic" w:cs="Calibri"/>
          <w:sz w:val="20"/>
          <w:szCs w:val="20"/>
        </w:rPr>
        <w:t xml:space="preserve"> has been absent on a few occasions resulting in their attendance dropping below 95%. </w:t>
      </w:r>
      <w:r w:rsidRPr="00BF1351">
        <w:rPr>
          <w:rStyle w:val="eop"/>
          <w:rFonts w:ascii="Century Gothic" w:hAnsi="Century Gothic" w:cs="Calibri"/>
          <w:sz w:val="20"/>
          <w:szCs w:val="20"/>
        </w:rPr>
        <w:t> </w:t>
      </w:r>
    </w:p>
    <w:p w:rsidRPr="00BF1351" w:rsidR="007609D7" w:rsidP="000473EF" w:rsidRDefault="007609D7" w14:paraId="3B4D7D0B" w14:textId="77777777">
      <w:pPr>
        <w:pStyle w:val="paragraph"/>
        <w:spacing w:before="0" w:beforeAutospacing="0" w:after="0" w:afterAutospacing="0"/>
        <w:textAlignment w:val="baseline"/>
        <w:rPr>
          <w:rStyle w:val="normaltextrun"/>
          <w:rFonts w:ascii="Century Gothic" w:hAnsi="Century Gothic" w:cs="Calibri"/>
          <w:sz w:val="20"/>
          <w:szCs w:val="20"/>
        </w:rPr>
      </w:pPr>
    </w:p>
    <w:p w:rsidRPr="00BF1351" w:rsidR="004E1925" w:rsidP="000473EF" w:rsidRDefault="007609D7" w14:paraId="64C671E1" w14:textId="26C2F460">
      <w:pPr>
        <w:pStyle w:val="paragraph"/>
        <w:spacing w:before="0" w:beforeAutospacing="0" w:after="0" w:afterAutospacing="0"/>
        <w:textAlignment w:val="baseline"/>
        <w:rPr>
          <w:rFonts w:ascii="Century Gothic" w:hAnsi="Century Gothic" w:cs="Segoe UI"/>
          <w:sz w:val="20"/>
          <w:szCs w:val="20"/>
        </w:rPr>
      </w:pPr>
      <w:r w:rsidRPr="00BF1351">
        <w:rPr>
          <w:rStyle w:val="normaltextrun"/>
          <w:rFonts w:ascii="Century Gothic" w:hAnsi="Century Gothic" w:cs="Calibri"/>
          <w:sz w:val="20"/>
          <w:szCs w:val="20"/>
        </w:rPr>
        <w:t>#</w:t>
      </w:r>
      <w:r w:rsidRPr="00BF1351" w:rsidR="004E1925">
        <w:rPr>
          <w:rStyle w:val="normaltextrun"/>
          <w:rFonts w:ascii="Century Gothic" w:hAnsi="Century Gothic" w:cs="Calibri"/>
          <w:sz w:val="20"/>
          <w:szCs w:val="20"/>
        </w:rPr>
        <w:t xml:space="preserve">We would like to discuss how we can support you and your child to identify any potential difficulties or barriers in school which are impacting on their attendance. If you consider that there are additional issues outside of school which may impact on your child’s ability to attend school regularly, it may also be possible for the school to access some additional support through Early Help so if you would like us to </w:t>
      </w:r>
      <w:proofErr w:type="gramStart"/>
      <w:r w:rsidRPr="00BF1351" w:rsidR="004E1925">
        <w:rPr>
          <w:rStyle w:val="normaltextrun"/>
          <w:rFonts w:ascii="Century Gothic" w:hAnsi="Century Gothic" w:cs="Calibri"/>
          <w:sz w:val="20"/>
          <w:szCs w:val="20"/>
        </w:rPr>
        <w:t>look into</w:t>
      </w:r>
      <w:proofErr w:type="gramEnd"/>
      <w:r w:rsidRPr="00BF1351" w:rsidR="004E1925">
        <w:rPr>
          <w:rStyle w:val="normaltextrun"/>
          <w:rFonts w:ascii="Century Gothic" w:hAnsi="Century Gothic" w:cs="Calibri"/>
          <w:sz w:val="20"/>
          <w:szCs w:val="20"/>
        </w:rPr>
        <w:t xml:space="preserve"> this with you then please discuss this with us.  </w:t>
      </w:r>
      <w:r w:rsidRPr="00BF1351" w:rsidR="004E1925">
        <w:rPr>
          <w:rStyle w:val="eop"/>
          <w:rFonts w:ascii="Century Gothic" w:hAnsi="Century Gothic" w:cs="Calibri"/>
          <w:sz w:val="20"/>
          <w:szCs w:val="20"/>
        </w:rPr>
        <w:t> </w:t>
      </w:r>
    </w:p>
    <w:p w:rsidRPr="00BF1351" w:rsidR="007609D7" w:rsidP="000473EF" w:rsidRDefault="007609D7" w14:paraId="66C90E0F" w14:textId="77777777">
      <w:pPr>
        <w:pStyle w:val="paragraph"/>
        <w:spacing w:before="0" w:beforeAutospacing="0" w:after="0" w:afterAutospacing="0"/>
        <w:textAlignment w:val="baseline"/>
        <w:rPr>
          <w:rStyle w:val="normaltextrun"/>
          <w:rFonts w:ascii="Century Gothic" w:hAnsi="Century Gothic" w:cs="Calibri"/>
          <w:sz w:val="20"/>
          <w:szCs w:val="20"/>
        </w:rPr>
      </w:pPr>
    </w:p>
    <w:p w:rsidRPr="00BF1351" w:rsidR="004E1925" w:rsidP="000473EF" w:rsidRDefault="004E1925" w14:paraId="2C0BBDC0" w14:textId="2025D780">
      <w:pPr>
        <w:pStyle w:val="paragraph"/>
        <w:spacing w:before="0" w:beforeAutospacing="0" w:after="0" w:afterAutospacing="0"/>
        <w:textAlignment w:val="baseline"/>
        <w:rPr>
          <w:rFonts w:ascii="Century Gothic" w:hAnsi="Century Gothic" w:cs="Segoe UI"/>
          <w:sz w:val="20"/>
          <w:szCs w:val="20"/>
        </w:rPr>
      </w:pPr>
      <w:r w:rsidRPr="00BF1351">
        <w:rPr>
          <w:rStyle w:val="normaltextrun"/>
          <w:rFonts w:ascii="Century Gothic" w:hAnsi="Century Gothic" w:cs="Calibri"/>
          <w:sz w:val="20"/>
          <w:szCs w:val="20"/>
        </w:rPr>
        <w:t xml:space="preserve">I enclose a copy of </w:t>
      </w:r>
      <w:r w:rsidRPr="00BF1351">
        <w:rPr>
          <w:rStyle w:val="contentcontrolboundarysink"/>
          <w:rFonts w:ascii="Arial" w:hAnsi="Arial" w:cs="Arial"/>
          <w:sz w:val="20"/>
          <w:szCs w:val="20"/>
        </w:rPr>
        <w:t>​</w:t>
      </w:r>
      <w:r w:rsidRPr="00BF1351">
        <w:rPr>
          <w:rStyle w:val="normaltextrun"/>
          <w:rFonts w:ascii="Century Gothic" w:hAnsi="Century Gothic" w:cs="Calibri"/>
          <w:sz w:val="20"/>
          <w:szCs w:val="20"/>
        </w:rPr>
        <w:t>[</w:t>
      </w:r>
      <w:r w:rsidRPr="00BF1351">
        <w:rPr>
          <w:rStyle w:val="normaltextrun"/>
          <w:rFonts w:ascii="Century Gothic" w:hAnsi="Century Gothic" w:cs="Calibri"/>
          <w:sz w:val="20"/>
          <w:szCs w:val="20"/>
          <w:highlight w:val="yellow"/>
        </w:rPr>
        <w:t>Child’s name]</w:t>
      </w:r>
      <w:r w:rsidRPr="00BF1351">
        <w:rPr>
          <w:rStyle w:val="contentcontrolboundarysink"/>
          <w:rFonts w:ascii="Arial" w:hAnsi="Arial" w:cs="Arial"/>
          <w:sz w:val="20"/>
          <w:szCs w:val="20"/>
        </w:rPr>
        <w:t>​</w:t>
      </w:r>
      <w:r w:rsidRPr="00BF1351">
        <w:rPr>
          <w:rStyle w:val="normaltextrun"/>
          <w:rFonts w:ascii="Century Gothic" w:hAnsi="Century Gothic" w:cs="Calibri"/>
          <w:sz w:val="20"/>
          <w:szCs w:val="20"/>
        </w:rPr>
        <w:t xml:space="preserve"> attendance this year to date and an Early Help Leaflet for your information. </w:t>
      </w:r>
      <w:r w:rsidRPr="00BF1351">
        <w:rPr>
          <w:rStyle w:val="eop"/>
          <w:rFonts w:ascii="Century Gothic" w:hAnsi="Century Gothic" w:cs="Calibri"/>
          <w:sz w:val="20"/>
          <w:szCs w:val="20"/>
        </w:rPr>
        <w:t> </w:t>
      </w:r>
    </w:p>
    <w:p w:rsidRPr="00BF1351" w:rsidR="007609D7" w:rsidP="000473EF" w:rsidRDefault="007609D7" w14:paraId="43A40E3C" w14:textId="77777777">
      <w:pPr>
        <w:pStyle w:val="paragraph"/>
        <w:spacing w:before="0" w:beforeAutospacing="0" w:after="0" w:afterAutospacing="0"/>
        <w:textAlignment w:val="baseline"/>
        <w:rPr>
          <w:rStyle w:val="normaltextrun"/>
          <w:rFonts w:ascii="Century Gothic" w:hAnsi="Century Gothic" w:cs="Calibri"/>
          <w:sz w:val="20"/>
          <w:szCs w:val="20"/>
        </w:rPr>
      </w:pPr>
    </w:p>
    <w:p w:rsidRPr="00BF1351" w:rsidR="004E1925" w:rsidP="000473EF" w:rsidRDefault="004E1925" w14:paraId="597B2FA3" w14:textId="4A2D3701">
      <w:pPr>
        <w:pStyle w:val="paragraph"/>
        <w:spacing w:before="0" w:beforeAutospacing="0" w:after="0" w:afterAutospacing="0"/>
        <w:textAlignment w:val="baseline"/>
        <w:rPr>
          <w:rFonts w:ascii="Century Gothic" w:hAnsi="Century Gothic" w:cs="Segoe UI"/>
          <w:sz w:val="20"/>
          <w:szCs w:val="20"/>
        </w:rPr>
      </w:pPr>
      <w:r w:rsidRPr="00BF1351">
        <w:rPr>
          <w:rStyle w:val="normaltextrun"/>
          <w:rFonts w:ascii="Century Gothic" w:hAnsi="Century Gothic" w:cs="Calibri"/>
          <w:sz w:val="20"/>
          <w:szCs w:val="20"/>
        </w:rPr>
        <w:t>Please contact [</w:t>
      </w:r>
      <w:r w:rsidRPr="00BF1351">
        <w:rPr>
          <w:rStyle w:val="normaltextrun"/>
          <w:rFonts w:ascii="Century Gothic" w:hAnsi="Century Gothic" w:cs="Calibri"/>
          <w:sz w:val="20"/>
          <w:szCs w:val="20"/>
          <w:highlight w:val="yellow"/>
        </w:rPr>
        <w:t>form tutor/class teacher name]</w:t>
      </w:r>
      <w:r w:rsidRPr="00BF1351">
        <w:rPr>
          <w:rStyle w:val="normaltextrun"/>
          <w:rFonts w:ascii="Century Gothic" w:hAnsi="Century Gothic" w:cs="Calibri"/>
          <w:sz w:val="20"/>
          <w:szCs w:val="20"/>
        </w:rPr>
        <w:t xml:space="preserve"> so any issues that may be affecting attendance can be discussed and we can consider how best to support [</w:t>
      </w:r>
      <w:r w:rsidRPr="00BF1351">
        <w:rPr>
          <w:rStyle w:val="normaltextrun"/>
          <w:rFonts w:ascii="Century Gothic" w:hAnsi="Century Gothic" w:cs="Calibri"/>
          <w:sz w:val="20"/>
          <w:szCs w:val="20"/>
          <w:highlight w:val="yellow"/>
        </w:rPr>
        <w:t>child’s name</w:t>
      </w:r>
      <w:r w:rsidRPr="00BF1351">
        <w:rPr>
          <w:rStyle w:val="normaltextrun"/>
          <w:rFonts w:ascii="Century Gothic" w:hAnsi="Century Gothic" w:cs="Calibri"/>
          <w:sz w:val="20"/>
          <w:szCs w:val="20"/>
        </w:rPr>
        <w:t>] moving forwards.</w:t>
      </w:r>
      <w:r w:rsidRPr="00BF1351">
        <w:rPr>
          <w:rStyle w:val="eop"/>
          <w:rFonts w:ascii="Century Gothic" w:hAnsi="Century Gothic" w:cs="Calibri"/>
          <w:sz w:val="20"/>
          <w:szCs w:val="20"/>
        </w:rPr>
        <w:t> </w:t>
      </w:r>
    </w:p>
    <w:p w:rsidRPr="00BF1351" w:rsidR="007609D7" w:rsidP="000473EF" w:rsidRDefault="007609D7" w14:paraId="5BB33CEE" w14:textId="77777777">
      <w:pPr>
        <w:pStyle w:val="paragraph"/>
        <w:spacing w:before="0" w:beforeAutospacing="0" w:after="0" w:afterAutospacing="0"/>
        <w:textAlignment w:val="baseline"/>
        <w:rPr>
          <w:rStyle w:val="normaltextrun"/>
          <w:rFonts w:ascii="Century Gothic" w:hAnsi="Century Gothic" w:cs="Calibri"/>
          <w:sz w:val="20"/>
          <w:szCs w:val="20"/>
        </w:rPr>
      </w:pPr>
    </w:p>
    <w:p w:rsidRPr="00BF1351" w:rsidR="004E1925" w:rsidP="000473EF" w:rsidRDefault="004E1925" w14:paraId="65DF6597" w14:textId="07C2EAB8">
      <w:pPr>
        <w:pStyle w:val="paragraph"/>
        <w:spacing w:before="0" w:beforeAutospacing="0" w:after="0" w:afterAutospacing="0"/>
        <w:textAlignment w:val="baseline"/>
        <w:rPr>
          <w:rFonts w:ascii="Century Gothic" w:hAnsi="Century Gothic" w:cs="Segoe UI"/>
          <w:sz w:val="20"/>
          <w:szCs w:val="20"/>
        </w:rPr>
      </w:pPr>
      <w:r w:rsidRPr="00BF1351">
        <w:rPr>
          <w:rStyle w:val="normaltextrun"/>
          <w:rFonts w:ascii="Century Gothic" w:hAnsi="Century Gothic" w:cs="Calibri"/>
          <w:sz w:val="20"/>
          <w:szCs w:val="20"/>
        </w:rPr>
        <w:t>Yours sincerely,</w:t>
      </w:r>
      <w:r w:rsidRPr="00BF1351">
        <w:rPr>
          <w:rStyle w:val="eop"/>
          <w:rFonts w:ascii="Century Gothic" w:hAnsi="Century Gothic" w:cs="Calibri"/>
          <w:sz w:val="20"/>
          <w:szCs w:val="20"/>
        </w:rPr>
        <w:t> </w:t>
      </w:r>
    </w:p>
    <w:p w:rsidRPr="00BF1351" w:rsidR="004E1925" w:rsidP="000473EF" w:rsidRDefault="004E1925" w14:paraId="464948D7" w14:textId="77777777">
      <w:pPr>
        <w:pStyle w:val="paragraph"/>
        <w:spacing w:before="0" w:beforeAutospacing="0" w:after="0" w:afterAutospacing="0"/>
        <w:textAlignment w:val="baseline"/>
        <w:rPr>
          <w:rFonts w:ascii="Century Gothic" w:hAnsi="Century Gothic" w:cs="Segoe UI"/>
          <w:sz w:val="20"/>
          <w:szCs w:val="20"/>
        </w:rPr>
      </w:pPr>
      <w:r w:rsidRPr="00BF1351">
        <w:rPr>
          <w:rStyle w:val="eop"/>
          <w:rFonts w:ascii="Century Gothic" w:hAnsi="Century Gothic" w:cs="Calibri"/>
          <w:sz w:val="20"/>
          <w:szCs w:val="20"/>
        </w:rPr>
        <w:t> </w:t>
      </w:r>
    </w:p>
    <w:p w:rsidRPr="00BF1351" w:rsidR="004E1925" w:rsidP="000473EF" w:rsidRDefault="00B36E2D" w14:paraId="047C4B08" w14:textId="55A501B0">
      <w:pPr>
        <w:pStyle w:val="paragraph"/>
        <w:spacing w:before="0" w:beforeAutospacing="0" w:after="0" w:afterAutospacing="0"/>
        <w:textAlignment w:val="baseline"/>
        <w:rPr>
          <w:rFonts w:ascii="Century Gothic" w:hAnsi="Century Gothic" w:cs="Segoe UI"/>
          <w:sz w:val="20"/>
          <w:szCs w:val="20"/>
        </w:rPr>
      </w:pPr>
      <w:r>
        <w:rPr>
          <w:rStyle w:val="eop"/>
          <w:rFonts w:ascii="Century Gothic" w:hAnsi="Century Gothic" w:cs="Calibri"/>
          <w:sz w:val="20"/>
          <w:szCs w:val="20"/>
        </w:rPr>
        <w:t>Tutor / Class Teacher</w:t>
      </w:r>
    </w:p>
    <w:p w:rsidRPr="00BF1351" w:rsidR="004E1925" w:rsidP="000473EF" w:rsidRDefault="004E1925" w14:paraId="2F572D1A" w14:textId="77777777">
      <w:pPr>
        <w:pStyle w:val="paragraph"/>
        <w:spacing w:before="0" w:beforeAutospacing="0" w:after="0" w:afterAutospacing="0"/>
        <w:textAlignment w:val="baseline"/>
        <w:rPr>
          <w:rFonts w:ascii="Century Gothic" w:hAnsi="Century Gothic" w:cs="Segoe UI"/>
          <w:sz w:val="20"/>
          <w:szCs w:val="20"/>
        </w:rPr>
      </w:pPr>
      <w:r w:rsidRPr="00BF1351">
        <w:rPr>
          <w:rStyle w:val="eop"/>
          <w:rFonts w:ascii="Century Gothic" w:hAnsi="Century Gothic" w:cs="Calibri"/>
          <w:sz w:val="20"/>
          <w:szCs w:val="20"/>
        </w:rPr>
        <w:t> </w:t>
      </w:r>
    </w:p>
    <w:p w:rsidRPr="00BF1351" w:rsidR="004E1925" w:rsidP="000473EF" w:rsidRDefault="004E1925" w14:paraId="3E6A04F4" w14:textId="77777777">
      <w:pPr>
        <w:pStyle w:val="paragraph"/>
        <w:spacing w:before="0" w:beforeAutospacing="0" w:after="0" w:afterAutospacing="0"/>
        <w:textAlignment w:val="baseline"/>
        <w:rPr>
          <w:rFonts w:ascii="Century Gothic" w:hAnsi="Century Gothic" w:cs="Segoe UI"/>
          <w:sz w:val="20"/>
          <w:szCs w:val="20"/>
        </w:rPr>
      </w:pPr>
      <w:r w:rsidRPr="00BF1351">
        <w:rPr>
          <w:rStyle w:val="normaltextrun"/>
          <w:rFonts w:ascii="Century Gothic" w:hAnsi="Century Gothic" w:cs="Calibri"/>
          <w:sz w:val="20"/>
          <w:szCs w:val="20"/>
        </w:rPr>
        <w:t>(</w:t>
      </w:r>
      <w:r w:rsidRPr="00BF1351">
        <w:rPr>
          <w:rStyle w:val="normaltextrun"/>
          <w:rFonts w:ascii="Century Gothic" w:hAnsi="Century Gothic" w:cs="Calibri"/>
          <w:sz w:val="20"/>
          <w:szCs w:val="20"/>
          <w:highlight w:val="green"/>
        </w:rPr>
        <w:t>Follow up call made by form tutor/class teacher if no contact has been made within 2 weeks?)</w:t>
      </w:r>
      <w:r w:rsidRPr="00BF1351">
        <w:rPr>
          <w:rStyle w:val="eop"/>
          <w:rFonts w:ascii="Century Gothic" w:hAnsi="Century Gothic" w:cs="Calibri"/>
          <w:sz w:val="20"/>
          <w:szCs w:val="20"/>
        </w:rPr>
        <w:t> </w:t>
      </w:r>
    </w:p>
    <w:p w:rsidRPr="00BF1351" w:rsidR="004E1925" w:rsidP="000473EF" w:rsidRDefault="004E1925" w14:paraId="044CDB90" w14:textId="77777777">
      <w:pPr>
        <w:pStyle w:val="paragraph"/>
        <w:spacing w:before="0" w:beforeAutospacing="0" w:after="0" w:afterAutospacing="0"/>
        <w:textAlignment w:val="baseline"/>
        <w:rPr>
          <w:rFonts w:ascii="Segoe UI" w:hAnsi="Segoe UI" w:cs="Segoe UI"/>
          <w:sz w:val="20"/>
          <w:szCs w:val="20"/>
        </w:rPr>
      </w:pPr>
      <w:r w:rsidRPr="00BF1351">
        <w:rPr>
          <w:rStyle w:val="eop"/>
          <w:rFonts w:ascii="Calibri" w:hAnsi="Calibri" w:cs="Calibri"/>
          <w:sz w:val="20"/>
          <w:szCs w:val="20"/>
        </w:rPr>
        <w:t> </w:t>
      </w:r>
    </w:p>
    <w:p w:rsidRPr="00BF1351" w:rsidR="007609D7" w:rsidRDefault="007609D7" w14:paraId="32409963" w14:textId="0635571F">
      <w:pPr>
        <w:spacing w:after="160" w:line="259" w:lineRule="auto"/>
        <w:rPr>
          <w:sz w:val="20"/>
          <w:szCs w:val="20"/>
        </w:rPr>
      </w:pPr>
      <w:r w:rsidRPr="00BF1351">
        <w:rPr>
          <w:sz w:val="20"/>
          <w:szCs w:val="20"/>
        </w:rPr>
        <w:br w:type="page"/>
      </w:r>
    </w:p>
    <w:p w:rsidR="00065CF6" w:rsidP="007609D7" w:rsidRDefault="007609D7" w14:paraId="475BFFE0" w14:textId="4547CA7A">
      <w:pPr>
        <w:pStyle w:val="Heading1"/>
      </w:pPr>
      <w:bookmarkStart w:name="_Toc142301510" w:id="22"/>
      <w:bookmarkStart w:name="_Toc142301598" w:id="23"/>
      <w:r>
        <w:lastRenderedPageBreak/>
        <w:t xml:space="preserve">Appendix 7: </w:t>
      </w:r>
      <w:r w:rsidR="00051092">
        <w:t>Letter 2</w:t>
      </w:r>
      <w:r w:rsidR="00953498">
        <w:t xml:space="preserve"> </w:t>
      </w:r>
      <w:r w:rsidR="00832E03">
        <w:t>–</w:t>
      </w:r>
      <w:r w:rsidR="00953498">
        <w:t xml:space="preserve"> </w:t>
      </w:r>
      <w:r w:rsidR="00832E03">
        <w:t>90% attendance</w:t>
      </w:r>
      <w:bookmarkEnd w:id="22"/>
      <w:bookmarkEnd w:id="23"/>
    </w:p>
    <w:p w:rsidRPr="00FA5471" w:rsidR="00832E03" w:rsidP="00832E03" w:rsidRDefault="00832E03" w14:paraId="25FF21FE" w14:textId="77777777">
      <w:pPr>
        <w:pStyle w:val="paragraph"/>
        <w:spacing w:before="0" w:beforeAutospacing="0" w:after="0" w:afterAutospacing="0"/>
        <w:jc w:val="right"/>
        <w:textAlignment w:val="baseline"/>
        <w:rPr>
          <w:rStyle w:val="normaltextrun"/>
          <w:rFonts w:ascii="Calibri" w:hAnsi="Calibri" w:cs="Calibri"/>
          <w:sz w:val="19"/>
          <w:szCs w:val="19"/>
        </w:rPr>
      </w:pPr>
      <w:r w:rsidRPr="00FA5471">
        <w:rPr>
          <w:rStyle w:val="normaltextrun"/>
          <w:rFonts w:ascii="Century Gothic" w:hAnsi="Century Gothic" w:cs="Arial"/>
          <w:sz w:val="19"/>
          <w:szCs w:val="19"/>
        </w:rPr>
        <w:t xml:space="preserve">Date </w:t>
      </w:r>
      <w:r w:rsidRPr="00FA5471">
        <w:rPr>
          <w:rStyle w:val="normaltextrun"/>
          <w:rFonts w:ascii="Century Gothic" w:hAnsi="Century Gothic" w:cs="Arial"/>
          <w:sz w:val="19"/>
          <w:szCs w:val="19"/>
          <w:highlight w:val="yellow"/>
        </w:rPr>
        <w:t>«date»</w:t>
      </w:r>
    </w:p>
    <w:p w:rsidRPr="00FA5471" w:rsidR="00E82A74" w:rsidP="00E82A74" w:rsidRDefault="00E82A74" w14:paraId="400564D5" w14:textId="77777777">
      <w:pPr>
        <w:textAlignment w:val="baseline"/>
        <w:rPr>
          <w:rFonts w:eastAsia="Times New Roman" w:cs="Segoe UI"/>
          <w:kern w:val="0"/>
          <w:sz w:val="19"/>
          <w:szCs w:val="19"/>
          <w:lang w:eastAsia="en-GB"/>
          <w14:ligatures w14:val="none"/>
        </w:rPr>
      </w:pPr>
      <w:r w:rsidRPr="00E82A74">
        <w:rPr>
          <w:rFonts w:eastAsia="Times New Roman" w:cs="Segoe UI"/>
          <w:kern w:val="0"/>
          <w:sz w:val="19"/>
          <w:szCs w:val="19"/>
          <w:lang w:eastAsia="en-GB"/>
          <w14:ligatures w14:val="none"/>
        </w:rPr>
        <w:t xml:space="preserve">Dear </w:t>
      </w:r>
      <w:r w:rsidRPr="00E82A74">
        <w:rPr>
          <w:rFonts w:eastAsia="Times New Roman" w:cs="Segoe UI"/>
          <w:kern w:val="0"/>
          <w:sz w:val="19"/>
          <w:szCs w:val="19"/>
          <w:highlight w:val="yellow"/>
          <w:lang w:eastAsia="en-GB"/>
          <w14:ligatures w14:val="none"/>
        </w:rPr>
        <w:t>[Name of parent]</w:t>
      </w:r>
      <w:r w:rsidRPr="00E82A74">
        <w:rPr>
          <w:rFonts w:eastAsia="Times New Roman" w:cs="Segoe UI"/>
          <w:kern w:val="0"/>
          <w:sz w:val="19"/>
          <w:szCs w:val="19"/>
          <w:lang w:eastAsia="en-GB"/>
          <w14:ligatures w14:val="none"/>
        </w:rPr>
        <w:t>                                                                           </w:t>
      </w:r>
    </w:p>
    <w:p w:rsidRPr="00E82A74" w:rsidR="00E82A74" w:rsidP="00E82A74" w:rsidRDefault="00E82A74" w14:paraId="5C8208C6" w14:textId="11352CD3">
      <w:pPr>
        <w:textAlignment w:val="baseline"/>
        <w:rPr>
          <w:rFonts w:ascii="Segoe UI" w:hAnsi="Segoe UI" w:eastAsia="Times New Roman" w:cs="Segoe UI"/>
          <w:kern w:val="0"/>
          <w:sz w:val="19"/>
          <w:szCs w:val="19"/>
          <w:lang w:eastAsia="en-GB"/>
          <w14:ligatures w14:val="none"/>
        </w:rPr>
      </w:pPr>
      <w:r w:rsidRPr="00E82A74">
        <w:rPr>
          <w:rFonts w:eastAsia="Times New Roman" w:cs="Segoe UI"/>
          <w:kern w:val="0"/>
          <w:sz w:val="19"/>
          <w:szCs w:val="19"/>
          <w:lang w:eastAsia="en-GB"/>
          <w14:ligatures w14:val="none"/>
        </w:rPr>
        <w:t> </w:t>
      </w:r>
    </w:p>
    <w:p w:rsidRPr="00E82A74" w:rsidR="00E82A74" w:rsidP="00E82A74" w:rsidRDefault="00E82A74" w14:paraId="0397757E" w14:textId="77777777">
      <w:pPr>
        <w:textAlignment w:val="baseline"/>
        <w:rPr>
          <w:rFonts w:ascii="Segoe UI" w:hAnsi="Segoe UI" w:eastAsia="Times New Roman" w:cs="Segoe UI"/>
          <w:kern w:val="0"/>
          <w:sz w:val="19"/>
          <w:szCs w:val="19"/>
          <w:lang w:eastAsia="en-GB"/>
          <w14:ligatures w14:val="none"/>
        </w:rPr>
      </w:pPr>
      <w:r w:rsidRPr="00E82A74">
        <w:rPr>
          <w:rFonts w:eastAsia="Times New Roman" w:cs="Segoe UI"/>
          <w:kern w:val="0"/>
          <w:sz w:val="19"/>
          <w:szCs w:val="19"/>
          <w:lang w:eastAsia="en-GB"/>
          <w14:ligatures w14:val="none"/>
        </w:rPr>
        <w:t xml:space="preserve">Re: </w:t>
      </w:r>
      <w:r w:rsidRPr="00E82A74">
        <w:rPr>
          <w:rFonts w:eastAsia="Times New Roman" w:cs="Segoe UI"/>
          <w:kern w:val="0"/>
          <w:sz w:val="19"/>
          <w:szCs w:val="19"/>
          <w:highlight w:val="yellow"/>
          <w:lang w:eastAsia="en-GB"/>
          <w14:ligatures w14:val="none"/>
        </w:rPr>
        <w:t>(pupil Name)</w:t>
      </w:r>
      <w:r w:rsidRPr="00E82A74">
        <w:rPr>
          <w:rFonts w:eastAsia="Times New Roman" w:cs="Segoe UI"/>
          <w:kern w:val="0"/>
          <w:sz w:val="19"/>
          <w:szCs w:val="19"/>
          <w:lang w:eastAsia="en-GB"/>
          <w14:ligatures w14:val="none"/>
        </w:rPr>
        <w:t xml:space="preserve"> Attendance at School - Current attendance </w:t>
      </w:r>
      <w:r w:rsidRPr="00E82A74">
        <w:rPr>
          <w:rFonts w:eastAsia="Times New Roman" w:cs="Segoe UI"/>
          <w:kern w:val="0"/>
          <w:sz w:val="19"/>
          <w:szCs w:val="19"/>
          <w:highlight w:val="yellow"/>
          <w:lang w:eastAsia="en-GB"/>
          <w14:ligatures w14:val="none"/>
        </w:rPr>
        <w:t>[%]</w:t>
      </w:r>
      <w:r w:rsidRPr="00E82A74">
        <w:rPr>
          <w:rFonts w:eastAsia="Times New Roman" w:cs="Segoe UI"/>
          <w:kern w:val="0"/>
          <w:sz w:val="19"/>
          <w:szCs w:val="19"/>
          <w:lang w:eastAsia="en-GB"/>
          <w14:ligatures w14:val="none"/>
        </w:rPr>
        <w:t> </w:t>
      </w:r>
    </w:p>
    <w:p w:rsidRPr="00FA5471" w:rsidR="00E82A74" w:rsidP="00E82A74" w:rsidRDefault="00E82A74" w14:paraId="79A396A7" w14:textId="77777777">
      <w:pPr>
        <w:textAlignment w:val="baseline"/>
        <w:rPr>
          <w:rFonts w:eastAsia="Times New Roman" w:cs="Segoe UI"/>
          <w:kern w:val="0"/>
          <w:sz w:val="19"/>
          <w:szCs w:val="19"/>
          <w:lang w:eastAsia="en-GB"/>
          <w14:ligatures w14:val="none"/>
        </w:rPr>
      </w:pPr>
    </w:p>
    <w:p w:rsidRPr="00E82A74" w:rsidR="00E82A74" w:rsidP="00E82A74" w:rsidRDefault="00E82A74" w14:paraId="648302EA" w14:textId="29FA127A">
      <w:pPr>
        <w:textAlignment w:val="baseline"/>
        <w:rPr>
          <w:rFonts w:ascii="Segoe UI" w:hAnsi="Segoe UI" w:eastAsia="Times New Roman" w:cs="Segoe UI"/>
          <w:kern w:val="0"/>
          <w:sz w:val="19"/>
          <w:szCs w:val="19"/>
          <w:lang w:eastAsia="en-GB"/>
          <w14:ligatures w14:val="none"/>
        </w:rPr>
      </w:pPr>
      <w:r w:rsidRPr="00E82A74">
        <w:rPr>
          <w:rFonts w:eastAsia="Times New Roman" w:cs="Segoe UI"/>
          <w:kern w:val="0"/>
          <w:sz w:val="19"/>
          <w:szCs w:val="19"/>
          <w:lang w:eastAsia="en-GB"/>
          <w14:ligatures w14:val="none"/>
        </w:rPr>
        <w:t xml:space="preserve">Ensuring the wellbeing of every young person is a priority at </w:t>
      </w:r>
      <w:r w:rsidRPr="00E82A74">
        <w:rPr>
          <w:rFonts w:eastAsia="Times New Roman" w:cs="Segoe UI"/>
          <w:kern w:val="0"/>
          <w:sz w:val="19"/>
          <w:szCs w:val="19"/>
          <w:highlight w:val="yellow"/>
          <w:lang w:eastAsia="en-GB"/>
          <w14:ligatures w14:val="none"/>
        </w:rPr>
        <w:t>[school name]</w:t>
      </w:r>
      <w:r w:rsidRPr="00E82A74">
        <w:rPr>
          <w:rFonts w:eastAsia="Times New Roman" w:cs="Segoe UI"/>
          <w:kern w:val="0"/>
          <w:sz w:val="19"/>
          <w:szCs w:val="19"/>
          <w:lang w:eastAsia="en-GB"/>
          <w14:ligatures w14:val="none"/>
        </w:rPr>
        <w:t xml:space="preserve"> and this is at the centre of our school’s attendance policy. We seek to support young people who have been absent from school, whether this is through authorised or unauthorised absence. The Trust is committed to providing a full and effective educational experience for all pupils. We believe that if pupils are to benefit from education, punctual, daily attendance is crucial. </w:t>
      </w:r>
    </w:p>
    <w:p w:rsidRPr="00FA5471" w:rsidR="00E82A74" w:rsidP="00E82A74" w:rsidRDefault="00E82A74" w14:paraId="4C174785" w14:textId="77777777">
      <w:pPr>
        <w:textAlignment w:val="baseline"/>
        <w:rPr>
          <w:rFonts w:eastAsia="Times New Roman" w:cs="Segoe UI"/>
          <w:kern w:val="0"/>
          <w:sz w:val="19"/>
          <w:szCs w:val="19"/>
          <w:lang w:eastAsia="en-GB"/>
          <w14:ligatures w14:val="none"/>
        </w:rPr>
      </w:pPr>
    </w:p>
    <w:p w:rsidRPr="00E82A74" w:rsidR="00E82A74" w:rsidP="00E82A74" w:rsidRDefault="00E82A74" w14:paraId="1113C84B" w14:textId="13D777B0">
      <w:pPr>
        <w:textAlignment w:val="baseline"/>
        <w:rPr>
          <w:rFonts w:ascii="Segoe UI" w:hAnsi="Segoe UI" w:eastAsia="Times New Roman" w:cs="Segoe UI"/>
          <w:kern w:val="0"/>
          <w:sz w:val="19"/>
          <w:szCs w:val="19"/>
          <w:lang w:eastAsia="en-GB"/>
          <w14:ligatures w14:val="none"/>
        </w:rPr>
      </w:pPr>
      <w:r w:rsidRPr="00E82A74">
        <w:rPr>
          <w:rFonts w:eastAsia="Times New Roman" w:cs="Segoe UI"/>
          <w:kern w:val="0"/>
          <w:sz w:val="19"/>
          <w:szCs w:val="19"/>
          <w:lang w:eastAsia="en-GB"/>
          <w14:ligatures w14:val="none"/>
        </w:rPr>
        <w:t xml:space="preserve">The Trust has a 100% attendance target for all pupils in school and we will work alongside parents and pupils to achieve this by supporting at the earliest opportunity. If there are challenges which affect a pupil’s attendance, we will investigate, </w:t>
      </w:r>
      <w:proofErr w:type="gramStart"/>
      <w:r w:rsidRPr="00E82A74">
        <w:rPr>
          <w:rFonts w:eastAsia="Times New Roman" w:cs="Segoe UI"/>
          <w:kern w:val="0"/>
          <w:sz w:val="19"/>
          <w:szCs w:val="19"/>
          <w:lang w:eastAsia="en-GB"/>
          <w14:ligatures w14:val="none"/>
        </w:rPr>
        <w:t>identify</w:t>
      </w:r>
      <w:proofErr w:type="gramEnd"/>
      <w:r w:rsidRPr="00E82A74">
        <w:rPr>
          <w:rFonts w:eastAsia="Times New Roman" w:cs="Segoe UI"/>
          <w:kern w:val="0"/>
          <w:sz w:val="19"/>
          <w:szCs w:val="19"/>
          <w:lang w:eastAsia="en-GB"/>
          <w14:ligatures w14:val="none"/>
        </w:rPr>
        <w:t xml:space="preserve"> and work in partnership with parents and pupils to resolve those problems as quickly and efficiently as possible.  </w:t>
      </w:r>
    </w:p>
    <w:p w:rsidRPr="00FA5471" w:rsidR="00E82A74" w:rsidP="00E82A74" w:rsidRDefault="00E82A74" w14:paraId="3ACD5229" w14:textId="77777777">
      <w:pPr>
        <w:textAlignment w:val="baseline"/>
        <w:rPr>
          <w:rFonts w:eastAsia="Times New Roman" w:cs="Segoe UI"/>
          <w:kern w:val="0"/>
          <w:sz w:val="19"/>
          <w:szCs w:val="19"/>
          <w:lang w:eastAsia="en-GB"/>
          <w14:ligatures w14:val="none"/>
        </w:rPr>
      </w:pPr>
    </w:p>
    <w:p w:rsidRPr="00E82A74" w:rsidR="00E82A74" w:rsidP="00E82A74" w:rsidRDefault="00E82A74" w14:paraId="3EF78D55" w14:textId="341F9614">
      <w:pPr>
        <w:textAlignment w:val="baseline"/>
        <w:rPr>
          <w:rFonts w:ascii="Segoe UI" w:hAnsi="Segoe UI" w:eastAsia="Times New Roman" w:cs="Segoe UI"/>
          <w:kern w:val="0"/>
          <w:sz w:val="19"/>
          <w:szCs w:val="19"/>
          <w:lang w:eastAsia="en-GB"/>
          <w14:ligatures w14:val="none"/>
        </w:rPr>
      </w:pPr>
      <w:r w:rsidRPr="00E82A74">
        <w:rPr>
          <w:rFonts w:eastAsia="Times New Roman" w:cs="Segoe UI"/>
          <w:kern w:val="0"/>
          <w:sz w:val="19"/>
          <w:szCs w:val="19"/>
          <w:lang w:eastAsia="en-GB"/>
          <w14:ligatures w14:val="none"/>
        </w:rPr>
        <w:t>We would like to discuss how we can support you and your child to identify any potential difficulties or barriers in school that are impacting on their attendance, therefore I have arranged a meeting for us to discuss any concerns you or your child has to enable us to work together to develop an Attendance Support Plan, ensuring [</w:t>
      </w:r>
      <w:r w:rsidRPr="00E82A74">
        <w:rPr>
          <w:rFonts w:eastAsia="Times New Roman" w:cs="Segoe UI"/>
          <w:kern w:val="0"/>
          <w:sz w:val="19"/>
          <w:szCs w:val="19"/>
          <w:highlight w:val="yellow"/>
          <w:lang w:eastAsia="en-GB"/>
          <w14:ligatures w14:val="none"/>
        </w:rPr>
        <w:t>child’s name</w:t>
      </w:r>
      <w:r w:rsidRPr="00E82A74">
        <w:rPr>
          <w:rFonts w:eastAsia="Times New Roman" w:cs="Segoe UI"/>
          <w:kern w:val="0"/>
          <w:sz w:val="19"/>
          <w:szCs w:val="19"/>
          <w:lang w:eastAsia="en-GB"/>
          <w14:ligatures w14:val="none"/>
        </w:rPr>
        <w:t>] can reach their full potential and achieve the best possible outcomes going forward. </w:t>
      </w:r>
    </w:p>
    <w:p w:rsidRPr="00FA5471" w:rsidR="00E82A74" w:rsidP="00E82A74" w:rsidRDefault="00E82A74" w14:paraId="305A934A" w14:textId="77777777">
      <w:pPr>
        <w:textAlignment w:val="baseline"/>
        <w:rPr>
          <w:rFonts w:eastAsia="Times New Roman" w:cs="Segoe UI"/>
          <w:kern w:val="0"/>
          <w:sz w:val="19"/>
          <w:szCs w:val="19"/>
          <w:lang w:eastAsia="en-GB"/>
          <w14:ligatures w14:val="none"/>
        </w:rPr>
      </w:pPr>
    </w:p>
    <w:p w:rsidRPr="00E82A74" w:rsidR="00E82A74" w:rsidP="00E82A74" w:rsidRDefault="00E82A74" w14:paraId="39F5D689" w14:textId="71D5C103">
      <w:pPr>
        <w:textAlignment w:val="baseline"/>
        <w:rPr>
          <w:rFonts w:ascii="Segoe UI" w:hAnsi="Segoe UI" w:eastAsia="Times New Roman" w:cs="Segoe UI"/>
          <w:kern w:val="0"/>
          <w:sz w:val="19"/>
          <w:szCs w:val="19"/>
          <w:lang w:eastAsia="en-GB"/>
          <w14:ligatures w14:val="none"/>
        </w:rPr>
      </w:pPr>
      <w:r w:rsidRPr="00E82A74">
        <w:rPr>
          <w:rFonts w:eastAsia="Times New Roman" w:cs="Segoe UI"/>
          <w:kern w:val="0"/>
          <w:sz w:val="19"/>
          <w:szCs w:val="19"/>
          <w:lang w:eastAsia="en-GB"/>
          <w14:ligatures w14:val="none"/>
        </w:rPr>
        <w:t xml:space="preserve">If you consider that there are additional issues outside of school which may impact on your child’s ability to attend school regularly, it may also be possible for the school to access some additional support through Early Help so if you would like us to </w:t>
      </w:r>
      <w:proofErr w:type="gramStart"/>
      <w:r w:rsidRPr="00E82A74">
        <w:rPr>
          <w:rFonts w:eastAsia="Times New Roman" w:cs="Segoe UI"/>
          <w:kern w:val="0"/>
          <w:sz w:val="19"/>
          <w:szCs w:val="19"/>
          <w:lang w:eastAsia="en-GB"/>
          <w14:ligatures w14:val="none"/>
        </w:rPr>
        <w:t>look into</w:t>
      </w:r>
      <w:proofErr w:type="gramEnd"/>
      <w:r w:rsidRPr="00E82A74">
        <w:rPr>
          <w:rFonts w:eastAsia="Times New Roman" w:cs="Segoe UI"/>
          <w:kern w:val="0"/>
          <w:sz w:val="19"/>
          <w:szCs w:val="19"/>
          <w:lang w:eastAsia="en-GB"/>
          <w14:ligatures w14:val="none"/>
        </w:rPr>
        <w:t xml:space="preserve"> this, we can discuss this when we meet. </w:t>
      </w:r>
    </w:p>
    <w:p w:rsidRPr="00FA5471" w:rsidR="00E82A74" w:rsidP="00E82A74" w:rsidRDefault="00E82A74" w14:paraId="036FA243" w14:textId="77777777">
      <w:pPr>
        <w:textAlignment w:val="baseline"/>
        <w:rPr>
          <w:rFonts w:ascii="Calibri" w:hAnsi="Calibri" w:eastAsia="Times New Roman" w:cs="Calibri"/>
          <w:kern w:val="0"/>
          <w:sz w:val="19"/>
          <w:szCs w:val="19"/>
          <w:lang w:eastAsia="en-GB"/>
          <w14:ligatures w14:val="none"/>
        </w:rPr>
      </w:pPr>
    </w:p>
    <w:p w:rsidRPr="00FA5471" w:rsidR="00E82A74" w:rsidP="00E82A74" w:rsidRDefault="00E82A74" w14:paraId="27342BC0" w14:textId="354110C9">
      <w:pPr>
        <w:textAlignment w:val="baseline"/>
        <w:rPr>
          <w:rFonts w:eastAsia="Times New Roman" w:cs="Calibri"/>
          <w:kern w:val="0"/>
          <w:sz w:val="19"/>
          <w:szCs w:val="19"/>
          <w:lang w:eastAsia="en-GB"/>
          <w14:ligatures w14:val="none"/>
        </w:rPr>
      </w:pPr>
      <w:r w:rsidRPr="00E82A74">
        <w:rPr>
          <w:rFonts w:eastAsia="Times New Roman" w:cs="Calibri"/>
          <w:kern w:val="0"/>
          <w:sz w:val="19"/>
          <w:szCs w:val="19"/>
          <w:lang w:eastAsia="en-GB"/>
          <w14:ligatures w14:val="none"/>
        </w:rPr>
        <w:t xml:space="preserve">We are committed to supporting you and while this letter is highlighting our concern, we really want the opportunity to talk to you so to see if we can offer any additional support so that </w:t>
      </w:r>
      <w:r w:rsidRPr="00E82A74">
        <w:rPr>
          <w:rFonts w:ascii="Arial" w:hAnsi="Arial" w:eastAsia="Times New Roman" w:cs="Arial"/>
          <w:kern w:val="0"/>
          <w:sz w:val="19"/>
          <w:szCs w:val="19"/>
          <w:lang w:eastAsia="en-GB"/>
          <w14:ligatures w14:val="none"/>
        </w:rPr>
        <w:t>​</w:t>
      </w:r>
      <w:r w:rsidRPr="00E82A74">
        <w:rPr>
          <w:rFonts w:eastAsia="Times New Roman" w:cs="Calibri"/>
          <w:kern w:val="0"/>
          <w:sz w:val="19"/>
          <w:szCs w:val="19"/>
          <w:highlight w:val="yellow"/>
          <w:lang w:eastAsia="en-GB"/>
          <w14:ligatures w14:val="none"/>
        </w:rPr>
        <w:t>[Child’s name]</w:t>
      </w:r>
      <w:r w:rsidRPr="00E82A74">
        <w:rPr>
          <w:rFonts w:ascii="Arial" w:hAnsi="Arial" w:eastAsia="Times New Roman" w:cs="Arial"/>
          <w:kern w:val="0"/>
          <w:sz w:val="19"/>
          <w:szCs w:val="19"/>
          <w:lang w:eastAsia="en-GB"/>
          <w14:ligatures w14:val="none"/>
        </w:rPr>
        <w:t>​</w:t>
      </w:r>
      <w:r w:rsidRPr="00E82A74">
        <w:rPr>
          <w:rFonts w:eastAsia="Times New Roman" w:cs="Calibri"/>
          <w:kern w:val="0"/>
          <w:sz w:val="19"/>
          <w:szCs w:val="19"/>
          <w:lang w:eastAsia="en-GB"/>
          <w14:ligatures w14:val="none"/>
        </w:rPr>
        <w:t xml:space="preserve"> attendance improves</w:t>
      </w:r>
      <w:r w:rsidRPr="00FA5471" w:rsidR="00FA5471">
        <w:rPr>
          <w:rFonts w:eastAsia="Times New Roman" w:cs="Calibri"/>
          <w:kern w:val="0"/>
          <w:sz w:val="19"/>
          <w:szCs w:val="19"/>
          <w:lang w:eastAsia="en-GB"/>
          <w14:ligatures w14:val="none"/>
        </w:rPr>
        <w:t>.</w:t>
      </w:r>
    </w:p>
    <w:p w:rsidRPr="00E82A74" w:rsidR="00FA5471" w:rsidP="00E82A74" w:rsidRDefault="00FA5471" w14:paraId="237C91BA" w14:textId="77777777">
      <w:pPr>
        <w:textAlignment w:val="baseline"/>
        <w:rPr>
          <w:rFonts w:ascii="Segoe UI" w:hAnsi="Segoe UI" w:eastAsia="Times New Roman" w:cs="Segoe UI"/>
          <w:kern w:val="0"/>
          <w:sz w:val="19"/>
          <w:szCs w:val="19"/>
          <w:lang w:eastAsia="en-GB"/>
          <w14:ligatures w14:val="none"/>
        </w:rPr>
      </w:pPr>
    </w:p>
    <w:p w:rsidRPr="00FA5471" w:rsidR="00E82A74" w:rsidP="00E82A74" w:rsidRDefault="00E82A74" w14:paraId="177F2065" w14:textId="7CEF43B7">
      <w:pPr>
        <w:jc w:val="both"/>
        <w:textAlignment w:val="baseline"/>
        <w:rPr>
          <w:rFonts w:eastAsia="Times New Roman" w:cs="Segoe UI"/>
          <w:kern w:val="0"/>
          <w:sz w:val="19"/>
          <w:szCs w:val="19"/>
          <w:lang w:eastAsia="en-GB"/>
          <w14:ligatures w14:val="none"/>
        </w:rPr>
      </w:pPr>
      <w:r w:rsidRPr="00E82A74">
        <w:rPr>
          <w:rFonts w:eastAsia="Times New Roman" w:cs="Segoe UI"/>
          <w:kern w:val="0"/>
          <w:sz w:val="19"/>
          <w:szCs w:val="19"/>
          <w:lang w:eastAsia="en-GB"/>
          <w14:ligatures w14:val="none"/>
        </w:rPr>
        <w:t xml:space="preserve">I have arranged a meeting in school on the following date and </w:t>
      </w:r>
      <w:proofErr w:type="gramStart"/>
      <w:r w:rsidRPr="00E82A74">
        <w:rPr>
          <w:rFonts w:eastAsia="Times New Roman" w:cs="Segoe UI"/>
          <w:kern w:val="0"/>
          <w:sz w:val="19"/>
          <w:szCs w:val="19"/>
          <w:lang w:eastAsia="en-GB"/>
          <w14:ligatures w14:val="none"/>
        </w:rPr>
        <w:t>time;</w:t>
      </w:r>
      <w:proofErr w:type="gramEnd"/>
    </w:p>
    <w:p w:rsidRPr="00E82A74" w:rsidR="00FA5471" w:rsidP="00E82A74" w:rsidRDefault="00FA5471" w14:paraId="3064F704" w14:textId="77777777">
      <w:pPr>
        <w:jc w:val="both"/>
        <w:textAlignment w:val="baseline"/>
        <w:rPr>
          <w:rFonts w:ascii="Segoe UI" w:hAnsi="Segoe UI" w:eastAsia="Times New Roman" w:cs="Segoe UI"/>
          <w:kern w:val="0"/>
          <w:sz w:val="19"/>
          <w:szCs w:val="19"/>
          <w:lang w:eastAsia="en-GB"/>
          <w14:ligatures w14:val="none"/>
        </w:rPr>
      </w:pPr>
    </w:p>
    <w:p w:rsidRPr="00E82A74" w:rsidR="00E82A74" w:rsidP="00E82A74" w:rsidRDefault="00E82A74" w14:paraId="030A8CA6" w14:textId="77777777">
      <w:pPr>
        <w:jc w:val="both"/>
        <w:textAlignment w:val="baseline"/>
        <w:rPr>
          <w:rFonts w:ascii="Segoe UI" w:hAnsi="Segoe UI" w:eastAsia="Times New Roman" w:cs="Segoe UI"/>
          <w:kern w:val="0"/>
          <w:sz w:val="19"/>
          <w:szCs w:val="19"/>
          <w:lang w:eastAsia="en-GB"/>
          <w14:ligatures w14:val="none"/>
        </w:rPr>
      </w:pPr>
      <w:r w:rsidRPr="00E82A74">
        <w:rPr>
          <w:rFonts w:eastAsia="Times New Roman" w:cs="Segoe UI"/>
          <w:kern w:val="0"/>
          <w:sz w:val="19"/>
          <w:szCs w:val="19"/>
          <w:lang w:eastAsia="en-GB"/>
          <w14:ligatures w14:val="none"/>
        </w:rPr>
        <w:t>Date: </w:t>
      </w:r>
    </w:p>
    <w:p w:rsidRPr="00E82A74" w:rsidR="00E82A74" w:rsidP="00E82A74" w:rsidRDefault="00E82A74" w14:paraId="46C27A7F" w14:textId="77777777">
      <w:pPr>
        <w:jc w:val="both"/>
        <w:textAlignment w:val="baseline"/>
        <w:rPr>
          <w:rFonts w:ascii="Segoe UI" w:hAnsi="Segoe UI" w:eastAsia="Times New Roman" w:cs="Segoe UI"/>
          <w:kern w:val="0"/>
          <w:sz w:val="19"/>
          <w:szCs w:val="19"/>
          <w:lang w:eastAsia="en-GB"/>
          <w14:ligatures w14:val="none"/>
        </w:rPr>
      </w:pPr>
      <w:r w:rsidRPr="00E82A74">
        <w:rPr>
          <w:rFonts w:eastAsia="Times New Roman" w:cs="Segoe UI"/>
          <w:kern w:val="0"/>
          <w:sz w:val="19"/>
          <w:szCs w:val="19"/>
          <w:lang w:eastAsia="en-GB"/>
          <w14:ligatures w14:val="none"/>
        </w:rPr>
        <w:t>Time: </w:t>
      </w:r>
    </w:p>
    <w:p w:rsidRPr="00E82A74" w:rsidR="00E82A74" w:rsidP="00E82A74" w:rsidRDefault="00E82A74" w14:paraId="2DE22AD7" w14:textId="77777777">
      <w:pPr>
        <w:jc w:val="both"/>
        <w:textAlignment w:val="baseline"/>
        <w:rPr>
          <w:rFonts w:ascii="Segoe UI" w:hAnsi="Segoe UI" w:eastAsia="Times New Roman" w:cs="Segoe UI"/>
          <w:kern w:val="0"/>
          <w:sz w:val="19"/>
          <w:szCs w:val="19"/>
          <w:lang w:eastAsia="en-GB"/>
          <w14:ligatures w14:val="none"/>
        </w:rPr>
      </w:pPr>
      <w:r w:rsidRPr="00E82A74">
        <w:rPr>
          <w:rFonts w:eastAsia="Times New Roman" w:cs="Segoe UI"/>
          <w:kern w:val="0"/>
          <w:sz w:val="19"/>
          <w:szCs w:val="19"/>
          <w:lang w:eastAsia="en-GB"/>
          <w14:ligatures w14:val="none"/>
        </w:rPr>
        <w:t>With:  </w:t>
      </w:r>
    </w:p>
    <w:p w:rsidRPr="00FA5471" w:rsidR="00FA5471" w:rsidP="00E82A74" w:rsidRDefault="00FA5471" w14:paraId="3CFC2678" w14:textId="77777777">
      <w:pPr>
        <w:jc w:val="both"/>
        <w:textAlignment w:val="baseline"/>
        <w:rPr>
          <w:rFonts w:eastAsia="Times New Roman" w:cs="Segoe UI"/>
          <w:kern w:val="0"/>
          <w:sz w:val="19"/>
          <w:szCs w:val="19"/>
          <w:lang w:eastAsia="en-GB"/>
          <w14:ligatures w14:val="none"/>
        </w:rPr>
      </w:pPr>
    </w:p>
    <w:p w:rsidRPr="00E82A74" w:rsidR="00E82A74" w:rsidP="00E82A74" w:rsidRDefault="00E82A74" w14:paraId="58923646" w14:textId="2C6515A5">
      <w:pPr>
        <w:jc w:val="both"/>
        <w:textAlignment w:val="baseline"/>
        <w:rPr>
          <w:rFonts w:ascii="Segoe UI" w:hAnsi="Segoe UI" w:eastAsia="Times New Roman" w:cs="Segoe UI"/>
          <w:kern w:val="0"/>
          <w:sz w:val="19"/>
          <w:szCs w:val="19"/>
          <w:lang w:eastAsia="en-GB"/>
          <w14:ligatures w14:val="none"/>
        </w:rPr>
      </w:pPr>
      <w:r w:rsidRPr="00E82A74">
        <w:rPr>
          <w:rFonts w:eastAsia="Times New Roman" w:cs="Segoe UI"/>
          <w:kern w:val="0"/>
          <w:sz w:val="19"/>
          <w:szCs w:val="19"/>
          <w:lang w:eastAsia="en-GB"/>
          <w14:ligatures w14:val="none"/>
        </w:rPr>
        <w:t xml:space="preserve">Please confirm you can attend this meeting by contacting the school Attendance Officer on </w:t>
      </w:r>
      <w:r w:rsidRPr="00E82A74">
        <w:rPr>
          <w:rFonts w:eastAsia="Times New Roman" w:cs="Segoe UI"/>
          <w:kern w:val="0"/>
          <w:sz w:val="19"/>
          <w:szCs w:val="19"/>
          <w:highlight w:val="yellow"/>
          <w:lang w:eastAsia="en-GB"/>
          <w14:ligatures w14:val="none"/>
        </w:rPr>
        <w:t>[phone number]</w:t>
      </w:r>
      <w:r w:rsidRPr="00E82A74">
        <w:rPr>
          <w:rFonts w:eastAsia="Times New Roman" w:cs="Segoe UI"/>
          <w:kern w:val="0"/>
          <w:sz w:val="19"/>
          <w:szCs w:val="19"/>
          <w:lang w:eastAsia="en-GB"/>
          <w14:ligatures w14:val="none"/>
        </w:rPr>
        <w:t> </w:t>
      </w:r>
    </w:p>
    <w:p w:rsidRPr="00FA5471" w:rsidR="00FA5471" w:rsidP="00E82A74" w:rsidRDefault="00FA5471" w14:paraId="6D80A4C9" w14:textId="77777777">
      <w:pPr>
        <w:textAlignment w:val="baseline"/>
        <w:rPr>
          <w:rFonts w:eastAsia="Times New Roman" w:cs="Segoe UI"/>
          <w:kern w:val="0"/>
          <w:sz w:val="19"/>
          <w:szCs w:val="19"/>
          <w:lang w:eastAsia="en-GB"/>
          <w14:ligatures w14:val="none"/>
        </w:rPr>
      </w:pPr>
    </w:p>
    <w:p w:rsidRPr="00E82A74" w:rsidR="00E82A74" w:rsidP="00E82A74" w:rsidRDefault="00E82A74" w14:paraId="7C38EFCC" w14:textId="305CA708">
      <w:pPr>
        <w:textAlignment w:val="baseline"/>
        <w:rPr>
          <w:rFonts w:ascii="Segoe UI" w:hAnsi="Segoe UI" w:eastAsia="Times New Roman" w:cs="Segoe UI"/>
          <w:kern w:val="0"/>
          <w:sz w:val="19"/>
          <w:szCs w:val="19"/>
          <w:lang w:eastAsia="en-GB"/>
          <w14:ligatures w14:val="none"/>
        </w:rPr>
      </w:pPr>
      <w:r w:rsidRPr="00E82A74">
        <w:rPr>
          <w:rFonts w:eastAsia="Times New Roman" w:cs="Segoe UI"/>
          <w:kern w:val="0"/>
          <w:sz w:val="19"/>
          <w:szCs w:val="19"/>
          <w:lang w:eastAsia="en-GB"/>
          <w14:ligatures w14:val="none"/>
        </w:rPr>
        <w:t xml:space="preserve">I enclose a copy of </w:t>
      </w:r>
      <w:r w:rsidRPr="00E82A74">
        <w:rPr>
          <w:rFonts w:ascii="Calibri" w:hAnsi="Calibri" w:eastAsia="Times New Roman" w:cs="Calibri"/>
          <w:kern w:val="0"/>
          <w:sz w:val="19"/>
          <w:szCs w:val="19"/>
          <w:lang w:eastAsia="en-GB"/>
          <w14:ligatures w14:val="none"/>
        </w:rPr>
        <w:t>​</w:t>
      </w:r>
      <w:r w:rsidRPr="00E82A74">
        <w:rPr>
          <w:rFonts w:eastAsia="Times New Roman" w:cs="Segoe UI"/>
          <w:kern w:val="0"/>
          <w:sz w:val="19"/>
          <w:szCs w:val="19"/>
          <w:highlight w:val="yellow"/>
          <w:lang w:eastAsia="en-GB"/>
          <w14:ligatures w14:val="none"/>
        </w:rPr>
        <w:t>[Child Name]</w:t>
      </w:r>
      <w:r w:rsidRPr="00E82A74">
        <w:rPr>
          <w:rFonts w:eastAsia="Times New Roman" w:cs="Segoe UI"/>
          <w:kern w:val="0"/>
          <w:sz w:val="19"/>
          <w:szCs w:val="19"/>
          <w:lang w:eastAsia="en-GB"/>
          <w14:ligatures w14:val="none"/>
        </w:rPr>
        <w:t xml:space="preserve"> </w:t>
      </w:r>
      <w:r w:rsidRPr="00E82A74">
        <w:rPr>
          <w:rFonts w:ascii="Calibri" w:hAnsi="Calibri" w:eastAsia="Times New Roman" w:cs="Calibri"/>
          <w:kern w:val="0"/>
          <w:sz w:val="19"/>
          <w:szCs w:val="19"/>
          <w:lang w:eastAsia="en-GB"/>
          <w14:ligatures w14:val="none"/>
        </w:rPr>
        <w:t>​</w:t>
      </w:r>
      <w:r w:rsidRPr="00E82A74">
        <w:rPr>
          <w:rFonts w:eastAsia="Times New Roman" w:cs="Segoe UI"/>
          <w:kern w:val="0"/>
          <w:sz w:val="19"/>
          <w:szCs w:val="19"/>
          <w:lang w:eastAsia="en-GB"/>
          <w14:ligatures w14:val="none"/>
        </w:rPr>
        <w:t xml:space="preserve">attendance this year to date and an Early Help Leaflet for your </w:t>
      </w:r>
      <w:proofErr w:type="gramStart"/>
      <w:r w:rsidRPr="00E82A74">
        <w:rPr>
          <w:rFonts w:eastAsia="Times New Roman" w:cs="Segoe UI"/>
          <w:kern w:val="0"/>
          <w:sz w:val="19"/>
          <w:szCs w:val="19"/>
          <w:lang w:eastAsia="en-GB"/>
          <w14:ligatures w14:val="none"/>
        </w:rPr>
        <w:t>information</w:t>
      </w:r>
      <w:proofErr w:type="gramEnd"/>
      <w:r w:rsidRPr="00E82A74">
        <w:rPr>
          <w:rFonts w:eastAsia="Times New Roman" w:cs="Segoe UI"/>
          <w:kern w:val="0"/>
          <w:sz w:val="19"/>
          <w:szCs w:val="19"/>
          <w:lang w:eastAsia="en-GB"/>
          <w14:ligatures w14:val="none"/>
        </w:rPr>
        <w:t> </w:t>
      </w:r>
    </w:p>
    <w:p w:rsidR="00FA5471" w:rsidP="00E82A74" w:rsidRDefault="00FA5471" w14:paraId="438F68B6" w14:textId="77777777">
      <w:pPr>
        <w:jc w:val="both"/>
        <w:textAlignment w:val="baseline"/>
        <w:rPr>
          <w:rFonts w:eastAsia="Times New Roman" w:cs="Segoe UI"/>
          <w:kern w:val="0"/>
          <w:sz w:val="19"/>
          <w:szCs w:val="19"/>
          <w:lang w:eastAsia="en-GB"/>
          <w14:ligatures w14:val="none"/>
        </w:rPr>
      </w:pPr>
    </w:p>
    <w:p w:rsidR="00E82A74" w:rsidP="00E82A74" w:rsidRDefault="00E82A74" w14:paraId="2F54532E" w14:textId="27BE1DF1">
      <w:pPr>
        <w:jc w:val="both"/>
        <w:textAlignment w:val="baseline"/>
        <w:rPr>
          <w:rFonts w:eastAsia="Times New Roman" w:cs="Segoe UI"/>
          <w:kern w:val="0"/>
          <w:sz w:val="19"/>
          <w:szCs w:val="19"/>
          <w:lang w:eastAsia="en-GB"/>
          <w14:ligatures w14:val="none"/>
        </w:rPr>
      </w:pPr>
      <w:r w:rsidRPr="00E82A74">
        <w:rPr>
          <w:rFonts w:eastAsia="Times New Roman" w:cs="Segoe UI"/>
          <w:kern w:val="0"/>
          <w:sz w:val="19"/>
          <w:szCs w:val="19"/>
          <w:lang w:eastAsia="en-GB"/>
          <w14:ligatures w14:val="none"/>
        </w:rPr>
        <w:t>Yours sincerely, </w:t>
      </w:r>
    </w:p>
    <w:p w:rsidR="00FA5471" w:rsidP="00E82A74" w:rsidRDefault="00FA5471" w14:paraId="72FB79F0" w14:textId="77777777">
      <w:pPr>
        <w:jc w:val="both"/>
        <w:textAlignment w:val="baseline"/>
        <w:rPr>
          <w:rFonts w:eastAsia="Times New Roman" w:cs="Segoe UI"/>
          <w:kern w:val="0"/>
          <w:sz w:val="19"/>
          <w:szCs w:val="19"/>
          <w:lang w:eastAsia="en-GB"/>
          <w14:ligatures w14:val="none"/>
        </w:rPr>
      </w:pPr>
    </w:p>
    <w:p w:rsidRPr="00BF1351" w:rsidR="00B36E2D" w:rsidP="00B36E2D" w:rsidRDefault="00B36E2D" w14:paraId="50CC8C5D" w14:textId="77777777">
      <w:pPr>
        <w:pStyle w:val="paragraph"/>
        <w:spacing w:before="0" w:beforeAutospacing="0" w:after="0" w:afterAutospacing="0"/>
        <w:textAlignment w:val="baseline"/>
        <w:rPr>
          <w:rFonts w:ascii="Century Gothic" w:hAnsi="Century Gothic" w:cs="Segoe UI"/>
          <w:sz w:val="20"/>
          <w:szCs w:val="20"/>
        </w:rPr>
      </w:pPr>
      <w:r>
        <w:rPr>
          <w:rStyle w:val="eop"/>
          <w:rFonts w:ascii="Century Gothic" w:hAnsi="Century Gothic" w:cs="Calibri"/>
          <w:sz w:val="20"/>
          <w:szCs w:val="20"/>
        </w:rPr>
        <w:t>Tutor / Class Teacher</w:t>
      </w:r>
    </w:p>
    <w:p w:rsidRPr="00E82A74" w:rsidR="00FA5471" w:rsidP="00E82A74" w:rsidRDefault="00FA5471" w14:paraId="03566A79" w14:textId="77777777">
      <w:pPr>
        <w:jc w:val="both"/>
        <w:textAlignment w:val="baseline"/>
        <w:rPr>
          <w:rFonts w:ascii="Segoe UI" w:hAnsi="Segoe UI" w:eastAsia="Times New Roman" w:cs="Segoe UI"/>
          <w:kern w:val="0"/>
          <w:sz w:val="19"/>
          <w:szCs w:val="19"/>
          <w:lang w:eastAsia="en-GB"/>
          <w14:ligatures w14:val="none"/>
        </w:rPr>
      </w:pPr>
    </w:p>
    <w:p w:rsidRPr="00E82A74" w:rsidR="00E82A74" w:rsidP="00E82A74" w:rsidRDefault="00E82A74" w14:paraId="5107DF1B" w14:textId="77777777">
      <w:pPr>
        <w:shd w:val="clear" w:color="auto" w:fill="FFFFFF"/>
        <w:jc w:val="both"/>
        <w:textAlignment w:val="baseline"/>
        <w:rPr>
          <w:rFonts w:ascii="Segoe UI" w:hAnsi="Segoe UI" w:eastAsia="Times New Roman" w:cs="Segoe UI"/>
          <w:kern w:val="0"/>
          <w:sz w:val="17"/>
          <w:szCs w:val="17"/>
          <w:lang w:eastAsia="en-GB"/>
          <w14:ligatures w14:val="none"/>
        </w:rPr>
      </w:pPr>
      <w:r w:rsidRPr="00E82A74">
        <w:rPr>
          <w:rFonts w:eastAsia="Times New Roman" w:cs="Segoe UI"/>
          <w:b/>
          <w:bCs/>
          <w:kern w:val="0"/>
          <w:sz w:val="17"/>
          <w:szCs w:val="17"/>
          <w:lang w:eastAsia="en-GB"/>
          <w14:ligatures w14:val="none"/>
        </w:rPr>
        <w:t>There are 190 school days each year, this means that there are 175 non-school days a year.</w:t>
      </w:r>
      <w:r w:rsidRPr="00E82A74">
        <w:rPr>
          <w:rFonts w:eastAsia="Times New Roman" w:cs="Segoe UI"/>
          <w:kern w:val="0"/>
          <w:sz w:val="17"/>
          <w:szCs w:val="17"/>
          <w:lang w:eastAsia="en-GB"/>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75"/>
        <w:gridCol w:w="1949"/>
        <w:gridCol w:w="1829"/>
        <w:gridCol w:w="5097"/>
      </w:tblGrid>
      <w:tr w:rsidRPr="00E82A74" w:rsidR="00E82A74" w:rsidTr="00E82A74" w14:paraId="2EBA8A96" w14:textId="77777777">
        <w:trPr>
          <w:trHeight w:val="375"/>
        </w:trPr>
        <w:tc>
          <w:tcPr>
            <w:tcW w:w="1575" w:type="dxa"/>
            <w:tcBorders>
              <w:top w:val="single" w:color="000000" w:sz="6" w:space="0"/>
              <w:left w:val="single" w:color="000000" w:sz="6" w:space="0"/>
              <w:bottom w:val="single" w:color="000000" w:sz="6" w:space="0"/>
              <w:right w:val="single" w:color="000000" w:sz="6" w:space="0"/>
            </w:tcBorders>
            <w:shd w:val="clear" w:color="auto" w:fill="auto"/>
            <w:hideMark/>
          </w:tcPr>
          <w:p w:rsidRPr="00E82A74" w:rsidR="00E82A74" w:rsidP="00E82A74" w:rsidRDefault="00E82A74" w14:paraId="3606EF04"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b/>
                <w:bCs/>
                <w:kern w:val="0"/>
                <w:sz w:val="17"/>
                <w:szCs w:val="17"/>
                <w:lang w:eastAsia="en-GB"/>
                <w14:ligatures w14:val="none"/>
              </w:rPr>
              <w:t>Attendance %</w:t>
            </w:r>
            <w:r w:rsidRPr="00E82A74">
              <w:rPr>
                <w:rFonts w:eastAsia="Times New Roman" w:cs="Times New Roman"/>
                <w:kern w:val="0"/>
                <w:sz w:val="17"/>
                <w:szCs w:val="17"/>
                <w:lang w:eastAsia="en-GB"/>
                <w14:ligatures w14:val="none"/>
              </w:rPr>
              <w:t>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E82A74" w:rsidR="00E82A74" w:rsidP="00E82A74" w:rsidRDefault="00E82A74" w14:paraId="430C4EFC"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b/>
                <w:bCs/>
                <w:kern w:val="0"/>
                <w:sz w:val="17"/>
                <w:szCs w:val="17"/>
                <w:lang w:eastAsia="en-GB"/>
                <w14:ligatures w14:val="none"/>
              </w:rPr>
              <w:t>Rating </w:t>
            </w:r>
            <w:r w:rsidRPr="00E82A74">
              <w:rPr>
                <w:rFonts w:eastAsia="Times New Roman" w:cs="Times New Roman"/>
                <w:kern w:val="0"/>
                <w:sz w:val="17"/>
                <w:szCs w:val="17"/>
                <w:lang w:eastAsia="en-GB"/>
                <w14:ligatures w14:val="none"/>
              </w:rPr>
              <w:t> </w:t>
            </w:r>
          </w:p>
        </w:tc>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E82A74" w:rsidR="00E82A74" w:rsidP="00E82A74" w:rsidRDefault="00E82A74" w14:paraId="4A3EEDEA"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b/>
                <w:bCs/>
                <w:kern w:val="0"/>
                <w:sz w:val="17"/>
                <w:szCs w:val="17"/>
                <w:lang w:eastAsia="en-GB"/>
                <w14:ligatures w14:val="none"/>
              </w:rPr>
              <w:t>Days absent over a school year </w:t>
            </w:r>
            <w:r w:rsidRPr="00E82A74">
              <w:rPr>
                <w:rFonts w:eastAsia="Times New Roman" w:cs="Times New Roman"/>
                <w:kern w:val="0"/>
                <w:sz w:val="17"/>
                <w:szCs w:val="17"/>
                <w:lang w:eastAsia="en-GB"/>
                <w14:ligatures w14:val="none"/>
              </w:rPr>
              <w:t> </w:t>
            </w:r>
          </w:p>
        </w:tc>
        <w:tc>
          <w:tcPr>
            <w:tcW w:w="5100" w:type="dxa"/>
            <w:tcBorders>
              <w:top w:val="single" w:color="000000" w:sz="6" w:space="0"/>
              <w:left w:val="single" w:color="000000" w:sz="6" w:space="0"/>
              <w:bottom w:val="single" w:color="000000" w:sz="6" w:space="0"/>
              <w:right w:val="single" w:color="000000" w:sz="6" w:space="0"/>
            </w:tcBorders>
            <w:shd w:val="clear" w:color="auto" w:fill="auto"/>
            <w:hideMark/>
          </w:tcPr>
          <w:p w:rsidRPr="00E82A74" w:rsidR="00E82A74" w:rsidP="00E82A74" w:rsidRDefault="00E82A74" w14:paraId="6B3A1813"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b/>
                <w:bCs/>
                <w:kern w:val="0"/>
                <w:sz w:val="17"/>
                <w:szCs w:val="17"/>
                <w:lang w:eastAsia="en-GB"/>
                <w14:ligatures w14:val="none"/>
              </w:rPr>
              <w:t>Description</w:t>
            </w:r>
            <w:r w:rsidRPr="00E82A74">
              <w:rPr>
                <w:rFonts w:eastAsia="Times New Roman" w:cs="Times New Roman"/>
                <w:kern w:val="0"/>
                <w:sz w:val="17"/>
                <w:szCs w:val="17"/>
                <w:lang w:eastAsia="en-GB"/>
                <w14:ligatures w14:val="none"/>
              </w:rPr>
              <w:t> </w:t>
            </w:r>
          </w:p>
        </w:tc>
      </w:tr>
      <w:tr w:rsidRPr="00E82A74" w:rsidR="00E82A74" w:rsidTr="00FA5471" w14:paraId="033D6225" w14:textId="77777777">
        <w:trPr>
          <w:trHeight w:val="407"/>
        </w:trPr>
        <w:tc>
          <w:tcPr>
            <w:tcW w:w="1575" w:type="dxa"/>
            <w:tcBorders>
              <w:top w:val="single" w:color="000000" w:sz="6" w:space="0"/>
              <w:left w:val="single" w:color="000000" w:sz="6" w:space="0"/>
              <w:bottom w:val="single" w:color="000000" w:sz="6" w:space="0"/>
              <w:right w:val="single" w:color="000000" w:sz="6" w:space="0"/>
            </w:tcBorders>
            <w:shd w:val="clear" w:color="auto" w:fill="65C370"/>
            <w:hideMark/>
          </w:tcPr>
          <w:p w:rsidRPr="00E82A74" w:rsidR="00E82A74" w:rsidP="00E82A74" w:rsidRDefault="00E82A74" w14:paraId="456375BB"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100%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E82A74" w:rsidR="00E82A74" w:rsidP="00E82A74" w:rsidRDefault="00E82A74" w14:paraId="13A86D97"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Perfect Attendance  </w:t>
            </w:r>
          </w:p>
        </w:tc>
        <w:tc>
          <w:tcPr>
            <w:tcW w:w="1830" w:type="dxa"/>
            <w:tcBorders>
              <w:top w:val="single" w:color="000000" w:sz="6" w:space="0"/>
              <w:left w:val="single" w:color="000000" w:sz="6" w:space="0"/>
              <w:bottom w:val="single" w:color="000000" w:sz="6" w:space="0"/>
              <w:right w:val="single" w:color="000000" w:sz="6" w:space="0"/>
            </w:tcBorders>
            <w:shd w:val="clear" w:color="auto" w:fill="65C370"/>
            <w:hideMark/>
          </w:tcPr>
          <w:p w:rsidRPr="00E82A74" w:rsidR="00E82A74" w:rsidP="00E82A74" w:rsidRDefault="00E82A74" w14:paraId="3F80E77D"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0 </w:t>
            </w:r>
          </w:p>
        </w:tc>
        <w:tc>
          <w:tcPr>
            <w:tcW w:w="5100" w:type="dxa"/>
            <w:vMerge w:val="restart"/>
            <w:tcBorders>
              <w:top w:val="single" w:color="000000" w:sz="6" w:space="0"/>
              <w:left w:val="single" w:color="000000" w:sz="6" w:space="0"/>
              <w:bottom w:val="single" w:color="000000" w:sz="6" w:space="0"/>
              <w:right w:val="single" w:color="000000" w:sz="6" w:space="0"/>
            </w:tcBorders>
            <w:shd w:val="clear" w:color="auto" w:fill="FFFFFF"/>
            <w:hideMark/>
          </w:tcPr>
          <w:p w:rsidRPr="00E82A74" w:rsidR="00E82A74" w:rsidP="00E82A74" w:rsidRDefault="00E82A74" w14:paraId="4F3D71A3"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This is the best chance of success for your child </w:t>
            </w:r>
          </w:p>
        </w:tc>
      </w:tr>
      <w:tr w:rsidRPr="00E82A74" w:rsidR="00E82A74" w:rsidTr="00FA5471" w14:paraId="7FEB2CCE" w14:textId="77777777">
        <w:trPr>
          <w:trHeight w:val="232"/>
        </w:trPr>
        <w:tc>
          <w:tcPr>
            <w:tcW w:w="1575" w:type="dxa"/>
            <w:tcBorders>
              <w:top w:val="single" w:color="000000" w:sz="6" w:space="0"/>
              <w:left w:val="single" w:color="000000" w:sz="6" w:space="0"/>
              <w:bottom w:val="single" w:color="000000" w:sz="6" w:space="0"/>
              <w:right w:val="single" w:color="000000" w:sz="6" w:space="0"/>
            </w:tcBorders>
            <w:shd w:val="clear" w:color="auto" w:fill="92D050"/>
            <w:hideMark/>
          </w:tcPr>
          <w:p w:rsidRPr="00E82A74" w:rsidR="00E82A74" w:rsidP="00E82A74" w:rsidRDefault="00E82A74" w14:paraId="64EAD671"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97%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E82A74" w:rsidR="00E82A74" w:rsidP="00E82A74" w:rsidRDefault="00E82A74" w14:paraId="2031A551"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Good Attendance  </w:t>
            </w:r>
          </w:p>
        </w:tc>
        <w:tc>
          <w:tcPr>
            <w:tcW w:w="1830" w:type="dxa"/>
            <w:tcBorders>
              <w:top w:val="single" w:color="000000" w:sz="6" w:space="0"/>
              <w:left w:val="single" w:color="000000" w:sz="6" w:space="0"/>
              <w:bottom w:val="single" w:color="000000" w:sz="6" w:space="0"/>
              <w:right w:val="single" w:color="000000" w:sz="6" w:space="0"/>
            </w:tcBorders>
            <w:shd w:val="clear" w:color="auto" w:fill="92D050"/>
            <w:hideMark/>
          </w:tcPr>
          <w:p w:rsidRPr="00E82A74" w:rsidR="00E82A74" w:rsidP="00E82A74" w:rsidRDefault="00E82A74" w14:paraId="2B9FCD00"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5 </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82A74" w:rsidR="00E82A74" w:rsidP="00E82A74" w:rsidRDefault="00E82A74" w14:paraId="2C8831CC" w14:textId="77777777">
            <w:pPr>
              <w:rPr>
                <w:rFonts w:ascii="Times New Roman" w:hAnsi="Times New Roman" w:eastAsia="Times New Roman" w:cs="Times New Roman"/>
                <w:kern w:val="0"/>
                <w:sz w:val="17"/>
                <w:szCs w:val="17"/>
                <w:lang w:eastAsia="en-GB"/>
                <w14:ligatures w14:val="none"/>
              </w:rPr>
            </w:pPr>
          </w:p>
        </w:tc>
      </w:tr>
      <w:tr w:rsidRPr="00E82A74" w:rsidR="00E82A74" w:rsidTr="00E82A74" w14:paraId="0DAC3505" w14:textId="77777777">
        <w:trPr>
          <w:trHeight w:val="375"/>
        </w:trPr>
        <w:tc>
          <w:tcPr>
            <w:tcW w:w="1575" w:type="dxa"/>
            <w:tcBorders>
              <w:top w:val="single" w:color="000000" w:sz="6" w:space="0"/>
              <w:left w:val="single" w:color="000000" w:sz="6" w:space="0"/>
              <w:bottom w:val="single" w:color="000000" w:sz="6" w:space="0"/>
              <w:right w:val="single" w:color="000000" w:sz="6" w:space="0"/>
            </w:tcBorders>
            <w:shd w:val="clear" w:color="auto" w:fill="FFFF66"/>
            <w:hideMark/>
          </w:tcPr>
          <w:p w:rsidRPr="00E82A74" w:rsidR="00E82A74" w:rsidP="00E82A74" w:rsidRDefault="00E82A74" w14:paraId="7C22E8E6"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95%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E82A74" w:rsidR="00E82A74" w:rsidP="00E82A74" w:rsidRDefault="00E82A74" w14:paraId="624DA861"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Improvement Required  </w:t>
            </w:r>
          </w:p>
        </w:tc>
        <w:tc>
          <w:tcPr>
            <w:tcW w:w="1830" w:type="dxa"/>
            <w:tcBorders>
              <w:top w:val="single" w:color="000000" w:sz="6" w:space="0"/>
              <w:left w:val="single" w:color="000000" w:sz="6" w:space="0"/>
              <w:bottom w:val="single" w:color="000000" w:sz="6" w:space="0"/>
              <w:right w:val="single" w:color="000000" w:sz="6" w:space="0"/>
            </w:tcBorders>
            <w:shd w:val="clear" w:color="auto" w:fill="FFFF66"/>
            <w:hideMark/>
          </w:tcPr>
          <w:p w:rsidRPr="00E82A74" w:rsidR="00E82A74" w:rsidP="00E82A74" w:rsidRDefault="00E82A74" w14:paraId="58416F92"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9 </w:t>
            </w:r>
          </w:p>
        </w:tc>
        <w:tc>
          <w:tcPr>
            <w:tcW w:w="5100" w:type="dxa"/>
            <w:vMerge w:val="restart"/>
            <w:tcBorders>
              <w:top w:val="single" w:color="000000" w:sz="6" w:space="0"/>
              <w:left w:val="single" w:color="000000" w:sz="6" w:space="0"/>
              <w:bottom w:val="single" w:color="000000" w:sz="6" w:space="0"/>
              <w:right w:val="single" w:color="000000" w:sz="6" w:space="0"/>
            </w:tcBorders>
            <w:shd w:val="clear" w:color="auto" w:fill="FFFFFF"/>
            <w:hideMark/>
          </w:tcPr>
          <w:p w:rsidRPr="00E82A74" w:rsidR="00E82A74" w:rsidP="00E82A74" w:rsidRDefault="00E82A74" w14:paraId="6162282D"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Less chance of your child succeeding as it is harder for them to make progress – Support will be offered to remove any barriers to attendance  </w:t>
            </w:r>
          </w:p>
        </w:tc>
      </w:tr>
      <w:tr w:rsidRPr="00E82A74" w:rsidR="00E82A74" w:rsidTr="00FA5471" w14:paraId="1D05A983" w14:textId="77777777">
        <w:trPr>
          <w:trHeight w:val="257"/>
        </w:trPr>
        <w:tc>
          <w:tcPr>
            <w:tcW w:w="1575" w:type="dxa"/>
            <w:tcBorders>
              <w:top w:val="single" w:color="000000" w:sz="6" w:space="0"/>
              <w:left w:val="single" w:color="000000" w:sz="6" w:space="0"/>
              <w:bottom w:val="single" w:color="000000" w:sz="6" w:space="0"/>
              <w:right w:val="single" w:color="000000" w:sz="6" w:space="0"/>
            </w:tcBorders>
            <w:shd w:val="clear" w:color="auto" w:fill="FFC000"/>
            <w:hideMark/>
          </w:tcPr>
          <w:p w:rsidRPr="00E82A74" w:rsidR="00E82A74" w:rsidP="00E82A74" w:rsidRDefault="00E82A74" w14:paraId="227ABF29"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92%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E82A74" w:rsidR="00E82A74" w:rsidP="00E82A74" w:rsidRDefault="00E82A74" w14:paraId="5A04402A"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Concern  </w:t>
            </w:r>
          </w:p>
        </w:tc>
        <w:tc>
          <w:tcPr>
            <w:tcW w:w="1830" w:type="dxa"/>
            <w:tcBorders>
              <w:top w:val="single" w:color="000000" w:sz="6" w:space="0"/>
              <w:left w:val="single" w:color="000000" w:sz="6" w:space="0"/>
              <w:bottom w:val="single" w:color="000000" w:sz="6" w:space="0"/>
              <w:right w:val="single" w:color="000000" w:sz="6" w:space="0"/>
            </w:tcBorders>
            <w:shd w:val="clear" w:color="auto" w:fill="FFC000"/>
            <w:hideMark/>
          </w:tcPr>
          <w:p w:rsidRPr="00E82A74" w:rsidR="00E82A74" w:rsidP="00E82A74" w:rsidRDefault="00E82A74" w14:paraId="701E74E7"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19  </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E82A74" w:rsidR="00E82A74" w:rsidP="00E82A74" w:rsidRDefault="00E82A74" w14:paraId="5B77C677" w14:textId="77777777">
            <w:pPr>
              <w:rPr>
                <w:rFonts w:ascii="Times New Roman" w:hAnsi="Times New Roman" w:eastAsia="Times New Roman" w:cs="Times New Roman"/>
                <w:kern w:val="0"/>
                <w:sz w:val="17"/>
                <w:szCs w:val="17"/>
                <w:lang w:eastAsia="en-GB"/>
                <w14:ligatures w14:val="none"/>
              </w:rPr>
            </w:pPr>
          </w:p>
        </w:tc>
      </w:tr>
      <w:tr w:rsidRPr="00E82A74" w:rsidR="00E82A74" w:rsidTr="00FA5471" w14:paraId="7A000D89" w14:textId="77777777">
        <w:trPr>
          <w:trHeight w:val="1072"/>
        </w:trPr>
        <w:tc>
          <w:tcPr>
            <w:tcW w:w="1575" w:type="dxa"/>
            <w:tcBorders>
              <w:top w:val="single" w:color="000000" w:sz="6" w:space="0"/>
              <w:left w:val="single" w:color="000000" w:sz="6" w:space="0"/>
              <w:bottom w:val="single" w:color="000000" w:sz="6" w:space="0"/>
              <w:right w:val="single" w:color="000000" w:sz="6" w:space="0"/>
            </w:tcBorders>
            <w:shd w:val="clear" w:color="auto" w:fill="FF0000"/>
            <w:hideMark/>
          </w:tcPr>
          <w:p w:rsidRPr="00E82A74" w:rsidR="00E82A74" w:rsidP="00E82A74" w:rsidRDefault="00E82A74" w14:paraId="7D44B7BD"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b/>
                <w:bCs/>
                <w:kern w:val="0"/>
                <w:sz w:val="17"/>
                <w:szCs w:val="17"/>
                <w:lang w:eastAsia="en-GB"/>
                <w14:ligatures w14:val="none"/>
              </w:rPr>
              <w:t>90%</w:t>
            </w:r>
            <w:r w:rsidRPr="00E82A74">
              <w:rPr>
                <w:rFonts w:eastAsia="Times New Roman" w:cs="Times New Roman"/>
                <w:kern w:val="0"/>
                <w:sz w:val="17"/>
                <w:szCs w:val="17"/>
                <w:lang w:eastAsia="en-GB"/>
                <w14:ligatures w14:val="none"/>
              </w:rPr>
              <w:t> </w:t>
            </w:r>
          </w:p>
          <w:p w:rsidRPr="00E82A74" w:rsidR="00E82A74" w:rsidP="00E82A74" w:rsidRDefault="00E82A74" w14:paraId="5049D3DB"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b/>
                <w:bCs/>
                <w:kern w:val="0"/>
                <w:sz w:val="17"/>
                <w:szCs w:val="17"/>
                <w:lang w:eastAsia="en-GB"/>
                <w14:ligatures w14:val="none"/>
              </w:rPr>
              <w:t> (persistent absence)</w:t>
            </w:r>
            <w:r w:rsidRPr="00E82A74">
              <w:rPr>
                <w:rFonts w:eastAsia="Times New Roman" w:cs="Times New Roman"/>
                <w:kern w:val="0"/>
                <w:sz w:val="17"/>
                <w:szCs w:val="17"/>
                <w:lang w:eastAsia="en-GB"/>
                <w14:ligatures w14:val="none"/>
              </w:rPr>
              <w:t>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E82A74" w:rsidR="00E82A74" w:rsidP="00E82A74" w:rsidRDefault="00E82A74" w14:paraId="3B515EB0"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b/>
                <w:bCs/>
                <w:kern w:val="0"/>
                <w:sz w:val="17"/>
                <w:szCs w:val="17"/>
                <w:lang w:eastAsia="en-GB"/>
                <w14:ligatures w14:val="none"/>
              </w:rPr>
              <w:t>Serious Concern **</w:t>
            </w:r>
            <w:r w:rsidRPr="00E82A74">
              <w:rPr>
                <w:rFonts w:eastAsia="Times New Roman" w:cs="Times New Roman"/>
                <w:kern w:val="0"/>
                <w:sz w:val="17"/>
                <w:szCs w:val="17"/>
                <w:lang w:eastAsia="en-GB"/>
                <w14:ligatures w14:val="none"/>
              </w:rPr>
              <w:t> </w:t>
            </w:r>
          </w:p>
          <w:p w:rsidRPr="00E82A74" w:rsidR="00E82A74" w:rsidP="00E82A74" w:rsidRDefault="00E82A74" w14:paraId="3BAA4F85"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 </w:t>
            </w:r>
          </w:p>
          <w:p w:rsidRPr="00E82A74" w:rsidR="00E82A74" w:rsidP="00E82A74" w:rsidRDefault="00E82A74" w14:paraId="0FB96308"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kern w:val="0"/>
                <w:sz w:val="17"/>
                <w:szCs w:val="17"/>
                <w:lang w:eastAsia="en-GB"/>
                <w14:ligatures w14:val="none"/>
              </w:rPr>
              <w:t> </w:t>
            </w:r>
          </w:p>
        </w:tc>
        <w:tc>
          <w:tcPr>
            <w:tcW w:w="1830" w:type="dxa"/>
            <w:tcBorders>
              <w:top w:val="single" w:color="000000" w:sz="6" w:space="0"/>
              <w:left w:val="single" w:color="000000" w:sz="6" w:space="0"/>
              <w:bottom w:val="single" w:color="000000" w:sz="6" w:space="0"/>
              <w:right w:val="single" w:color="000000" w:sz="6" w:space="0"/>
            </w:tcBorders>
            <w:shd w:val="clear" w:color="auto" w:fill="FF0000"/>
            <w:hideMark/>
          </w:tcPr>
          <w:p w:rsidRPr="00E82A74" w:rsidR="00E82A74" w:rsidP="00E82A74" w:rsidRDefault="00E82A74" w14:paraId="5618E8D8"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b/>
                <w:bCs/>
                <w:kern w:val="0"/>
                <w:sz w:val="17"/>
                <w:szCs w:val="17"/>
                <w:lang w:eastAsia="en-GB"/>
                <w14:ligatures w14:val="none"/>
              </w:rPr>
              <w:t>30</w:t>
            </w:r>
            <w:r w:rsidRPr="00E82A74">
              <w:rPr>
                <w:rFonts w:eastAsia="Times New Roman" w:cs="Times New Roman"/>
                <w:kern w:val="0"/>
                <w:sz w:val="17"/>
                <w:szCs w:val="17"/>
                <w:lang w:eastAsia="en-GB"/>
                <w14:ligatures w14:val="none"/>
              </w:rPr>
              <w:t> </w:t>
            </w:r>
          </w:p>
        </w:tc>
        <w:tc>
          <w:tcPr>
            <w:tcW w:w="5100" w:type="dxa"/>
            <w:tcBorders>
              <w:top w:val="single" w:color="000000" w:sz="6" w:space="0"/>
              <w:left w:val="single" w:color="000000" w:sz="6" w:space="0"/>
              <w:bottom w:val="single" w:color="000000" w:sz="6" w:space="0"/>
              <w:right w:val="single" w:color="000000" w:sz="6" w:space="0"/>
            </w:tcBorders>
            <w:shd w:val="clear" w:color="auto" w:fill="FFFFFF"/>
            <w:hideMark/>
          </w:tcPr>
          <w:p w:rsidRPr="00E82A74" w:rsidR="00E82A74" w:rsidP="00E82A74" w:rsidRDefault="00E82A74" w14:paraId="14A9967D"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b/>
                <w:bCs/>
                <w:kern w:val="0"/>
                <w:sz w:val="17"/>
                <w:szCs w:val="17"/>
                <w:lang w:eastAsia="en-GB"/>
                <w14:ligatures w14:val="none"/>
              </w:rPr>
              <w:t>Serious Concern</w:t>
            </w:r>
            <w:r w:rsidRPr="00E82A74">
              <w:rPr>
                <w:rFonts w:eastAsia="Times New Roman" w:cs="Times New Roman"/>
                <w:kern w:val="0"/>
                <w:sz w:val="17"/>
                <w:szCs w:val="17"/>
                <w:lang w:eastAsia="en-GB"/>
                <w14:ligatures w14:val="none"/>
              </w:rPr>
              <w:t> </w:t>
            </w:r>
          </w:p>
          <w:p w:rsidRPr="00E82A74" w:rsidR="00E82A74" w:rsidP="00E82A74" w:rsidRDefault="00E82A74" w14:paraId="48FF0217" w14:textId="77777777">
            <w:pPr>
              <w:jc w:val="center"/>
              <w:textAlignment w:val="baseline"/>
              <w:rPr>
                <w:rFonts w:ascii="Times New Roman" w:hAnsi="Times New Roman" w:eastAsia="Times New Roman" w:cs="Times New Roman"/>
                <w:kern w:val="0"/>
                <w:sz w:val="17"/>
                <w:szCs w:val="17"/>
                <w:lang w:eastAsia="en-GB"/>
                <w14:ligatures w14:val="none"/>
              </w:rPr>
            </w:pPr>
            <w:r w:rsidRPr="00E82A74">
              <w:rPr>
                <w:rFonts w:eastAsia="Times New Roman" w:cs="Times New Roman"/>
                <w:b/>
                <w:bCs/>
                <w:kern w:val="0"/>
                <w:sz w:val="17"/>
                <w:szCs w:val="17"/>
                <w:lang w:eastAsia="en-GB"/>
                <w14:ligatures w14:val="none"/>
              </w:rPr>
              <w:t>Missing this much education can cause a significant disadvantage to your child.  An attendance support plan will be put in place to ensure your child’s attendance can improve. Without improvement to attendance the consequence could be legal action.</w:t>
            </w:r>
            <w:r w:rsidRPr="00E82A74">
              <w:rPr>
                <w:rFonts w:eastAsia="Times New Roman" w:cs="Times New Roman"/>
                <w:kern w:val="0"/>
                <w:sz w:val="17"/>
                <w:szCs w:val="17"/>
                <w:lang w:eastAsia="en-GB"/>
                <w14:ligatures w14:val="none"/>
              </w:rPr>
              <w:t> </w:t>
            </w:r>
          </w:p>
        </w:tc>
      </w:tr>
    </w:tbl>
    <w:p w:rsidR="00FA5471" w:rsidP="00E82A74" w:rsidRDefault="00E82A74" w14:paraId="6F143129" w14:textId="6E451794">
      <w:pPr>
        <w:jc w:val="both"/>
        <w:textAlignment w:val="baseline"/>
        <w:rPr>
          <w:rFonts w:eastAsia="Times New Roman" w:cs="Segoe UI"/>
          <w:kern w:val="0"/>
          <w:sz w:val="17"/>
          <w:szCs w:val="17"/>
          <w:lang w:eastAsia="en-GB"/>
          <w14:ligatures w14:val="none"/>
        </w:rPr>
      </w:pPr>
      <w:r w:rsidRPr="00E82A74">
        <w:rPr>
          <w:rFonts w:eastAsia="Times New Roman" w:cs="Segoe UI"/>
          <w:kern w:val="0"/>
          <w:sz w:val="17"/>
          <w:szCs w:val="17"/>
          <w:lang w:eastAsia="en-GB"/>
          <w14:ligatures w14:val="none"/>
        </w:rPr>
        <w:t> </w:t>
      </w:r>
    </w:p>
    <w:p w:rsidR="00FA5471" w:rsidP="00D51262" w:rsidRDefault="00FA5471" w14:paraId="6FAA9AC9" w14:textId="225D9E55">
      <w:pPr>
        <w:pStyle w:val="Heading1"/>
      </w:pPr>
      <w:r>
        <w:rPr>
          <w:rFonts w:eastAsia="Times New Roman" w:cs="Segoe UI"/>
          <w:kern w:val="0"/>
          <w:sz w:val="17"/>
          <w:szCs w:val="17"/>
          <w:lang w:eastAsia="en-GB"/>
          <w14:ligatures w14:val="none"/>
        </w:rPr>
        <w:br w:type="page"/>
      </w:r>
      <w:bookmarkStart w:name="_Toc142301511" w:id="24"/>
      <w:bookmarkStart w:name="_Toc142301599" w:id="25"/>
      <w:r>
        <w:lastRenderedPageBreak/>
        <w:t xml:space="preserve">Appendix 8: Letter </w:t>
      </w:r>
      <w:r w:rsidR="00222183">
        <w:t>3</w:t>
      </w:r>
      <w:r>
        <w:t xml:space="preserve"> – </w:t>
      </w:r>
      <w:r w:rsidR="00222183">
        <w:t>No</w:t>
      </w:r>
      <w:r w:rsidR="00013A43">
        <w:t xml:space="preserve"> engagement from parents to date</w:t>
      </w:r>
      <w:r w:rsidR="00927604">
        <w:t xml:space="preserve"> (sent by tutor)</w:t>
      </w:r>
      <w:bookmarkEnd w:id="24"/>
      <w:bookmarkEnd w:id="25"/>
    </w:p>
    <w:p w:rsidR="00404BB4" w:rsidP="00404BB4" w:rsidRDefault="00404BB4" w14:paraId="35EA2006" w14:textId="77777777">
      <w:pPr>
        <w:pStyle w:val="paragraph"/>
        <w:spacing w:before="0" w:beforeAutospacing="0" w:after="0" w:afterAutospacing="0"/>
        <w:jc w:val="right"/>
        <w:textAlignment w:val="baseline"/>
        <w:rPr>
          <w:rStyle w:val="normaltextrun"/>
          <w:rFonts w:ascii="Century Gothic" w:hAnsi="Century Gothic" w:cs="Arial"/>
          <w:sz w:val="19"/>
          <w:szCs w:val="19"/>
        </w:rPr>
      </w:pPr>
      <w:r w:rsidRPr="00FA5471">
        <w:rPr>
          <w:rStyle w:val="normaltextrun"/>
          <w:rFonts w:ascii="Century Gothic" w:hAnsi="Century Gothic" w:cs="Arial"/>
          <w:sz w:val="19"/>
          <w:szCs w:val="19"/>
        </w:rPr>
        <w:t xml:space="preserve">Date </w:t>
      </w:r>
      <w:r w:rsidRPr="00FA5471">
        <w:rPr>
          <w:rStyle w:val="normaltextrun"/>
          <w:rFonts w:ascii="Century Gothic" w:hAnsi="Century Gothic" w:cs="Arial"/>
          <w:sz w:val="19"/>
          <w:szCs w:val="19"/>
          <w:highlight w:val="yellow"/>
        </w:rPr>
        <w:t>«date»</w:t>
      </w:r>
    </w:p>
    <w:p w:rsidRPr="00404BB4" w:rsidR="00404BB4" w:rsidP="00404BB4" w:rsidRDefault="00404BB4" w14:paraId="48BEC969" w14:textId="174EF6BD">
      <w:pPr>
        <w:jc w:val="both"/>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xml:space="preserve">Dear </w:t>
      </w:r>
      <w:r w:rsidRPr="00404BB4">
        <w:rPr>
          <w:rFonts w:eastAsia="Times New Roman" w:cs="Calibri"/>
          <w:kern w:val="0"/>
          <w:sz w:val="20"/>
          <w:szCs w:val="20"/>
          <w:highlight w:val="yellow"/>
          <w:lang w:eastAsia="en-GB"/>
          <w14:ligatures w14:val="none"/>
        </w:rPr>
        <w:t>[Name of parent]</w:t>
      </w:r>
      <w:r w:rsidRPr="00404BB4">
        <w:rPr>
          <w:rFonts w:eastAsia="Times New Roman" w:cs="Calibri"/>
          <w:kern w:val="0"/>
          <w:sz w:val="20"/>
          <w:szCs w:val="20"/>
          <w:lang w:eastAsia="en-GB"/>
          <w14:ligatures w14:val="none"/>
        </w:rPr>
        <w:t>             </w:t>
      </w:r>
    </w:p>
    <w:p w:rsidR="00AB512D" w:rsidP="00404BB4" w:rsidRDefault="00AB512D" w14:paraId="6657C255" w14:textId="77777777">
      <w:pPr>
        <w:jc w:val="both"/>
        <w:textAlignment w:val="baseline"/>
        <w:rPr>
          <w:rFonts w:eastAsia="Times New Roman" w:cs="Calibri"/>
          <w:kern w:val="0"/>
          <w:sz w:val="20"/>
          <w:szCs w:val="20"/>
          <w:lang w:eastAsia="en-GB"/>
          <w14:ligatures w14:val="none"/>
        </w:rPr>
      </w:pPr>
    </w:p>
    <w:p w:rsidRPr="00404BB4" w:rsidR="00404BB4" w:rsidP="00404BB4" w:rsidRDefault="00404BB4" w14:paraId="5A41906B" w14:textId="1F324397">
      <w:pPr>
        <w:jc w:val="both"/>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xml:space="preserve">Re: </w:t>
      </w:r>
      <w:r w:rsidRPr="00404BB4">
        <w:rPr>
          <w:rFonts w:eastAsia="Times New Roman" w:cs="Calibri"/>
          <w:kern w:val="0"/>
          <w:sz w:val="20"/>
          <w:szCs w:val="20"/>
          <w:highlight w:val="yellow"/>
          <w:lang w:eastAsia="en-GB"/>
          <w14:ligatures w14:val="none"/>
        </w:rPr>
        <w:t>(pupil Name)</w:t>
      </w:r>
      <w:r w:rsidRPr="00404BB4">
        <w:rPr>
          <w:rFonts w:eastAsia="Times New Roman" w:cs="Calibri"/>
          <w:kern w:val="0"/>
          <w:sz w:val="20"/>
          <w:szCs w:val="20"/>
          <w:lang w:eastAsia="en-GB"/>
          <w14:ligatures w14:val="none"/>
        </w:rPr>
        <w:t xml:space="preserve"> Attendance at School - Current attendance </w:t>
      </w:r>
      <w:r w:rsidRPr="00404BB4">
        <w:rPr>
          <w:rFonts w:eastAsia="Times New Roman" w:cs="Calibri"/>
          <w:kern w:val="0"/>
          <w:sz w:val="20"/>
          <w:szCs w:val="20"/>
          <w:highlight w:val="yellow"/>
          <w:lang w:eastAsia="en-GB"/>
          <w14:ligatures w14:val="none"/>
        </w:rPr>
        <w:t>[%]</w:t>
      </w:r>
      <w:r w:rsidRPr="00404BB4">
        <w:rPr>
          <w:rFonts w:eastAsia="Times New Roman" w:cs="Calibri"/>
          <w:kern w:val="0"/>
          <w:sz w:val="20"/>
          <w:szCs w:val="20"/>
          <w:lang w:eastAsia="en-GB"/>
          <w14:ligatures w14:val="none"/>
        </w:rPr>
        <w:t> </w:t>
      </w:r>
    </w:p>
    <w:p w:rsidR="00AB512D" w:rsidP="00404BB4" w:rsidRDefault="00AB512D" w14:paraId="2603D00C" w14:textId="77777777">
      <w:pPr>
        <w:textAlignment w:val="baseline"/>
        <w:rPr>
          <w:rFonts w:eastAsia="Times New Roman" w:cs="Calibri"/>
          <w:kern w:val="0"/>
          <w:sz w:val="20"/>
          <w:szCs w:val="20"/>
          <w:lang w:eastAsia="en-GB"/>
          <w14:ligatures w14:val="none"/>
        </w:rPr>
      </w:pPr>
    </w:p>
    <w:p w:rsidRPr="00404BB4" w:rsidR="00404BB4" w:rsidP="00404BB4" w:rsidRDefault="00404BB4" w14:paraId="204E3975" w14:textId="38329B7C">
      <w:pPr>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It is unfortunate that you were unable to attend the meeting arranged for </w:t>
      </w:r>
      <w:r w:rsidRPr="00404BB4">
        <w:rPr>
          <w:rFonts w:ascii="Arial" w:hAnsi="Arial" w:eastAsia="Times New Roman" w:cs="Arial"/>
          <w:kern w:val="0"/>
          <w:sz w:val="20"/>
          <w:szCs w:val="20"/>
          <w:lang w:eastAsia="en-GB"/>
          <w14:ligatures w14:val="none"/>
        </w:rPr>
        <w:t>​</w:t>
      </w:r>
      <w:r w:rsidRPr="00404BB4">
        <w:rPr>
          <w:rFonts w:eastAsia="Times New Roman" w:cs="Calibri"/>
          <w:color w:val="808080"/>
          <w:kern w:val="0"/>
          <w:sz w:val="20"/>
          <w:szCs w:val="20"/>
          <w:highlight w:val="yellow"/>
          <w:lang w:eastAsia="en-GB"/>
          <w14:ligatures w14:val="none"/>
        </w:rPr>
        <w:t>date of meeting missed</w:t>
      </w:r>
      <w:r w:rsidRPr="00404BB4">
        <w:rPr>
          <w:rFonts w:ascii="Arial" w:hAnsi="Arial" w:eastAsia="Times New Roman" w:cs="Arial"/>
          <w:kern w:val="0"/>
          <w:sz w:val="20"/>
          <w:szCs w:val="20"/>
          <w:lang w:eastAsia="en-GB"/>
          <w14:ligatures w14:val="none"/>
        </w:rPr>
        <w:t>​</w:t>
      </w:r>
      <w:r w:rsidRPr="00404BB4">
        <w:rPr>
          <w:rFonts w:eastAsia="Times New Roman" w:cs="Calibri"/>
          <w:kern w:val="0"/>
          <w:sz w:val="20"/>
          <w:szCs w:val="20"/>
          <w:lang w:eastAsia="en-GB"/>
          <w14:ligatures w14:val="none"/>
        </w:rPr>
        <w:t xml:space="preserve"> to </w:t>
      </w:r>
      <w:proofErr w:type="gramStart"/>
      <w:r w:rsidRPr="00404BB4">
        <w:rPr>
          <w:rFonts w:eastAsia="Times New Roman" w:cs="Calibri"/>
          <w:kern w:val="0"/>
          <w:sz w:val="20"/>
          <w:szCs w:val="20"/>
          <w:lang w:eastAsia="en-GB"/>
          <w14:ligatures w14:val="none"/>
        </w:rPr>
        <w:t xml:space="preserve">discuss  </w:t>
      </w:r>
      <w:r w:rsidRPr="00404BB4">
        <w:rPr>
          <w:rFonts w:ascii="Arial" w:hAnsi="Arial" w:eastAsia="Times New Roman" w:cs="Arial"/>
          <w:kern w:val="0"/>
          <w:sz w:val="20"/>
          <w:szCs w:val="20"/>
          <w:lang w:eastAsia="en-GB"/>
          <w14:ligatures w14:val="none"/>
        </w:rPr>
        <w:t>​</w:t>
      </w:r>
      <w:proofErr w:type="gramEnd"/>
      <w:r w:rsidRPr="00404BB4">
        <w:rPr>
          <w:rFonts w:eastAsia="Times New Roman" w:cs="Calibri"/>
          <w:color w:val="808080"/>
          <w:kern w:val="0"/>
          <w:sz w:val="20"/>
          <w:szCs w:val="20"/>
          <w:highlight w:val="yellow"/>
          <w:lang w:eastAsia="en-GB"/>
          <w14:ligatures w14:val="none"/>
        </w:rPr>
        <w:t>Child’s name</w:t>
      </w:r>
      <w:r w:rsidRPr="00404BB4">
        <w:rPr>
          <w:rFonts w:ascii="Arial" w:hAnsi="Arial" w:eastAsia="Times New Roman" w:cs="Arial"/>
          <w:kern w:val="0"/>
          <w:sz w:val="20"/>
          <w:szCs w:val="20"/>
          <w:lang w:eastAsia="en-GB"/>
          <w14:ligatures w14:val="none"/>
        </w:rPr>
        <w:t>​</w:t>
      </w:r>
      <w:r w:rsidRPr="00404BB4">
        <w:rPr>
          <w:rFonts w:eastAsia="Times New Roman" w:cs="Calibri"/>
          <w:color w:val="808080"/>
          <w:kern w:val="0"/>
          <w:sz w:val="20"/>
          <w:szCs w:val="20"/>
          <w:lang w:eastAsia="en-GB"/>
          <w14:ligatures w14:val="none"/>
        </w:rPr>
        <w:t xml:space="preserve">  </w:t>
      </w:r>
      <w:r w:rsidRPr="00404BB4">
        <w:rPr>
          <w:rFonts w:eastAsia="Times New Roman" w:cs="Calibri"/>
          <w:kern w:val="0"/>
          <w:sz w:val="20"/>
          <w:szCs w:val="20"/>
          <w:lang w:eastAsia="en-GB"/>
          <w14:ligatures w14:val="none"/>
        </w:rPr>
        <w:t>attendance at school.  The purpose of the meeting was to support your family and child in school and to explore any barriers that may be impacting on their ability to attend school regularly.   </w:t>
      </w:r>
    </w:p>
    <w:p w:rsidR="00AB512D" w:rsidP="00404BB4" w:rsidRDefault="00AB512D" w14:paraId="73D8A85F" w14:textId="77777777">
      <w:pPr>
        <w:textAlignment w:val="baseline"/>
        <w:rPr>
          <w:rFonts w:eastAsia="Times New Roman" w:cs="Calibri"/>
          <w:kern w:val="0"/>
          <w:sz w:val="20"/>
          <w:szCs w:val="20"/>
          <w:lang w:eastAsia="en-GB"/>
          <w14:ligatures w14:val="none"/>
        </w:rPr>
      </w:pPr>
    </w:p>
    <w:p w:rsidRPr="00404BB4" w:rsidR="00404BB4" w:rsidP="00404BB4" w:rsidRDefault="00404BB4" w14:paraId="73FEF626" w14:textId="7B512A82">
      <w:pPr>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xml:space="preserve">Currently </w:t>
      </w:r>
      <w:r w:rsidRPr="00404BB4">
        <w:rPr>
          <w:rFonts w:ascii="Arial" w:hAnsi="Arial" w:eastAsia="Times New Roman" w:cs="Arial"/>
          <w:kern w:val="0"/>
          <w:sz w:val="20"/>
          <w:szCs w:val="20"/>
          <w:lang w:eastAsia="en-GB"/>
          <w14:ligatures w14:val="none"/>
        </w:rPr>
        <w:t>​</w:t>
      </w:r>
      <w:r w:rsidRPr="00404BB4">
        <w:rPr>
          <w:rFonts w:eastAsia="Times New Roman" w:cs="Calibri"/>
          <w:color w:val="808080"/>
          <w:kern w:val="0"/>
          <w:sz w:val="20"/>
          <w:szCs w:val="20"/>
          <w:highlight w:val="yellow"/>
          <w:lang w:eastAsia="en-GB"/>
          <w14:ligatures w14:val="none"/>
        </w:rPr>
        <w:t>Child’s name</w:t>
      </w:r>
      <w:r w:rsidRPr="00404BB4">
        <w:rPr>
          <w:rFonts w:ascii="Arial" w:hAnsi="Arial" w:eastAsia="Times New Roman" w:cs="Arial"/>
          <w:kern w:val="0"/>
          <w:sz w:val="20"/>
          <w:szCs w:val="20"/>
          <w:lang w:eastAsia="en-GB"/>
          <w14:ligatures w14:val="none"/>
        </w:rPr>
        <w:t>​</w:t>
      </w:r>
      <w:r w:rsidRPr="00404BB4">
        <w:rPr>
          <w:rFonts w:eastAsia="Times New Roman" w:cs="Calibri"/>
          <w:kern w:val="0"/>
          <w:sz w:val="20"/>
          <w:szCs w:val="20"/>
          <w:lang w:eastAsia="en-GB"/>
          <w14:ligatures w14:val="none"/>
        </w:rPr>
        <w:t xml:space="preserve">’s attendance for the academic year is </w:t>
      </w:r>
      <w:r w:rsidRPr="00404BB4">
        <w:rPr>
          <w:rFonts w:ascii="Arial" w:hAnsi="Arial" w:eastAsia="Times New Roman" w:cs="Arial"/>
          <w:kern w:val="0"/>
          <w:sz w:val="20"/>
          <w:szCs w:val="20"/>
          <w:lang w:eastAsia="en-GB"/>
          <w14:ligatures w14:val="none"/>
        </w:rPr>
        <w:t>​</w:t>
      </w:r>
      <w:r w:rsidRPr="00404BB4">
        <w:rPr>
          <w:rFonts w:eastAsia="Times New Roman" w:cs="Calibri"/>
          <w:color w:val="808080"/>
          <w:kern w:val="0"/>
          <w:sz w:val="20"/>
          <w:szCs w:val="20"/>
          <w:highlight w:val="yellow"/>
          <w:lang w:eastAsia="en-GB"/>
          <w14:ligatures w14:val="none"/>
        </w:rPr>
        <w:t>percentage.</w:t>
      </w:r>
      <w:r w:rsidRPr="00404BB4">
        <w:rPr>
          <w:rFonts w:ascii="Arial" w:hAnsi="Arial" w:eastAsia="Times New Roman" w:cs="Arial"/>
          <w:kern w:val="0"/>
          <w:sz w:val="20"/>
          <w:szCs w:val="20"/>
          <w:lang w:eastAsia="en-GB"/>
          <w14:ligatures w14:val="none"/>
        </w:rPr>
        <w:t>​</w:t>
      </w:r>
      <w:r w:rsidRPr="00404BB4">
        <w:rPr>
          <w:rFonts w:eastAsia="Times New Roman" w:cs="Calibri"/>
          <w:kern w:val="0"/>
          <w:sz w:val="20"/>
          <w:szCs w:val="20"/>
          <w:lang w:eastAsia="en-GB"/>
          <w14:ligatures w14:val="none"/>
        </w:rPr>
        <w:t xml:space="preserve">% with </w:t>
      </w:r>
      <w:r w:rsidRPr="00404BB4">
        <w:rPr>
          <w:rFonts w:ascii="Arial" w:hAnsi="Arial" w:eastAsia="Times New Roman" w:cs="Arial"/>
          <w:kern w:val="0"/>
          <w:sz w:val="20"/>
          <w:szCs w:val="20"/>
          <w:lang w:eastAsia="en-GB"/>
          <w14:ligatures w14:val="none"/>
        </w:rPr>
        <w:t>​</w:t>
      </w:r>
      <w:r w:rsidRPr="00404BB4">
        <w:rPr>
          <w:rFonts w:eastAsia="Times New Roman" w:cs="Calibri"/>
          <w:color w:val="808080"/>
          <w:kern w:val="0"/>
          <w:sz w:val="20"/>
          <w:szCs w:val="20"/>
          <w:lang w:eastAsia="en-GB"/>
          <w14:ligatures w14:val="none"/>
        </w:rPr>
        <w:t xml:space="preserve">total number of absences </w:t>
      </w:r>
      <w:r w:rsidRPr="00404BB4">
        <w:rPr>
          <w:rFonts w:ascii="Arial" w:hAnsi="Arial" w:eastAsia="Times New Roman" w:cs="Arial"/>
          <w:kern w:val="0"/>
          <w:sz w:val="20"/>
          <w:szCs w:val="20"/>
          <w:lang w:eastAsia="en-GB"/>
          <w14:ligatures w14:val="none"/>
        </w:rPr>
        <w:t>​</w:t>
      </w:r>
      <w:r w:rsidRPr="00404BB4">
        <w:rPr>
          <w:rFonts w:eastAsia="Times New Roman" w:cs="Calibri"/>
          <w:kern w:val="0"/>
          <w:sz w:val="20"/>
          <w:szCs w:val="20"/>
          <w:lang w:eastAsia="en-GB"/>
          <w14:ligatures w14:val="none"/>
        </w:rPr>
        <w:t xml:space="preserve">sessions of absences of which </w:t>
      </w:r>
      <w:r w:rsidRPr="00404BB4">
        <w:rPr>
          <w:rFonts w:ascii="Arial" w:hAnsi="Arial" w:eastAsia="Times New Roman" w:cs="Arial"/>
          <w:kern w:val="0"/>
          <w:sz w:val="20"/>
          <w:szCs w:val="20"/>
          <w:lang w:eastAsia="en-GB"/>
          <w14:ligatures w14:val="none"/>
        </w:rPr>
        <w:t>​</w:t>
      </w:r>
      <w:r w:rsidRPr="00404BB4">
        <w:rPr>
          <w:rFonts w:eastAsia="Times New Roman" w:cs="Calibri"/>
          <w:color w:val="808080"/>
          <w:kern w:val="0"/>
          <w:sz w:val="20"/>
          <w:szCs w:val="20"/>
          <w:highlight w:val="yellow"/>
          <w:lang w:eastAsia="en-GB"/>
          <w14:ligatures w14:val="none"/>
        </w:rPr>
        <w:t>number of unauthorised absences</w:t>
      </w:r>
      <w:r w:rsidRPr="00404BB4">
        <w:rPr>
          <w:rFonts w:ascii="Arial" w:hAnsi="Arial" w:eastAsia="Times New Roman" w:cs="Arial"/>
          <w:kern w:val="0"/>
          <w:sz w:val="20"/>
          <w:szCs w:val="20"/>
          <w:lang w:eastAsia="en-GB"/>
          <w14:ligatures w14:val="none"/>
        </w:rPr>
        <w:t>​</w:t>
      </w:r>
      <w:r w:rsidRPr="00404BB4">
        <w:rPr>
          <w:rFonts w:eastAsia="Times New Roman" w:cs="Calibri"/>
          <w:kern w:val="0"/>
          <w:sz w:val="20"/>
          <w:szCs w:val="20"/>
          <w:lang w:eastAsia="en-GB"/>
          <w14:ligatures w14:val="none"/>
        </w:rPr>
        <w:t xml:space="preserve"> sessions have been recorded as unauthorised.  </w:t>
      </w:r>
    </w:p>
    <w:p w:rsidRPr="00404BB4" w:rsidR="00404BB4" w:rsidP="00404BB4" w:rsidRDefault="00404BB4" w14:paraId="1735F5EF" w14:textId="77777777">
      <w:pPr>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w:t>
      </w:r>
    </w:p>
    <w:p w:rsidRPr="00404BB4" w:rsidR="00404BB4" w:rsidP="00404BB4" w:rsidRDefault="00404BB4" w14:paraId="0C289B7B" w14:textId="77777777">
      <w:pPr>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xml:space="preserve">Ongoing low attendance is a factor linked to low levels of academic achievement: therefore, it is important that it is dealt with as early as possible. We wish to help </w:t>
      </w:r>
      <w:r w:rsidRPr="00404BB4">
        <w:rPr>
          <w:rFonts w:eastAsia="Times New Roman" w:cs="Calibri"/>
          <w:kern w:val="0"/>
          <w:sz w:val="20"/>
          <w:szCs w:val="20"/>
          <w:highlight w:val="yellow"/>
          <w:lang w:eastAsia="en-GB"/>
          <w14:ligatures w14:val="none"/>
        </w:rPr>
        <w:t>[Child Name]</w:t>
      </w:r>
      <w:r w:rsidRPr="00404BB4">
        <w:rPr>
          <w:rFonts w:eastAsia="Times New Roman" w:cs="Calibri"/>
          <w:kern w:val="0"/>
          <w:sz w:val="20"/>
          <w:szCs w:val="20"/>
          <w:lang w:eastAsia="en-GB"/>
          <w14:ligatures w14:val="none"/>
        </w:rPr>
        <w:t xml:space="preserve"> to improve </w:t>
      </w:r>
      <w:r w:rsidRPr="00404BB4">
        <w:rPr>
          <w:rFonts w:eastAsia="Times New Roman" w:cs="Calibri"/>
          <w:kern w:val="0"/>
          <w:sz w:val="20"/>
          <w:szCs w:val="20"/>
          <w:highlight w:val="yellow"/>
          <w:lang w:eastAsia="en-GB"/>
          <w14:ligatures w14:val="none"/>
        </w:rPr>
        <w:t>[His/her]</w:t>
      </w:r>
      <w:r w:rsidRPr="00404BB4">
        <w:rPr>
          <w:rFonts w:eastAsia="Times New Roman" w:cs="Calibri"/>
          <w:kern w:val="0"/>
          <w:sz w:val="20"/>
          <w:szCs w:val="20"/>
          <w:lang w:eastAsia="en-GB"/>
          <w14:ligatures w14:val="none"/>
        </w:rPr>
        <w:t xml:space="preserve"> attendance and would appreciate your support to make sure it improves.</w:t>
      </w:r>
      <w:r w:rsidRPr="00404BB4">
        <w:rPr>
          <w:rFonts w:ascii="Arial" w:hAnsi="Arial" w:eastAsia="Times New Roman" w:cs="Arial"/>
          <w:kern w:val="0"/>
          <w:sz w:val="20"/>
          <w:szCs w:val="20"/>
          <w:lang w:eastAsia="en-GB"/>
          <w14:ligatures w14:val="none"/>
        </w:rPr>
        <w:t> </w:t>
      </w:r>
      <w:r w:rsidRPr="00404BB4">
        <w:rPr>
          <w:rFonts w:eastAsia="Times New Roman" w:cs="Calibri"/>
          <w:kern w:val="0"/>
          <w:sz w:val="20"/>
          <w:szCs w:val="20"/>
          <w:lang w:eastAsia="en-GB"/>
          <w14:ligatures w14:val="none"/>
        </w:rPr>
        <w:t> </w:t>
      </w:r>
    </w:p>
    <w:p w:rsidRPr="00404BB4" w:rsidR="00404BB4" w:rsidP="00404BB4" w:rsidRDefault="00404BB4" w14:paraId="0CE1865E" w14:textId="77777777">
      <w:pPr>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w:t>
      </w:r>
    </w:p>
    <w:p w:rsidRPr="00404BB4" w:rsidR="00404BB4" w:rsidP="00404BB4" w:rsidRDefault="00404BB4" w14:paraId="42EC7EF8" w14:textId="77777777">
      <w:pPr>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If there is an ongoing medical issue that we are not aware of or if there is anything that you would like to discuss with myself or another member of staff regarding the absences, please do not hesitate to contact the school so we can discuss this when we meet. If you consider that there are additional issues which impact on your child’s ability to attend school regularly, it may also be possible for the school to access some additional support through Early Help </w:t>
      </w:r>
    </w:p>
    <w:p w:rsidRPr="00404BB4" w:rsidR="00404BB4" w:rsidP="00404BB4" w:rsidRDefault="00404BB4" w14:paraId="05CFBA20" w14:textId="77777777">
      <w:pPr>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w:t>
      </w:r>
    </w:p>
    <w:p w:rsidRPr="00404BB4" w:rsidR="00404BB4" w:rsidP="00404BB4" w:rsidRDefault="00404BB4" w14:paraId="0D2422CA" w14:textId="77777777">
      <w:pPr>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xml:space="preserve">We would like to discuss how we can support you and your child to identify any potential difficulties or barriers in school that are impacting on their attendance, therefore, </w:t>
      </w:r>
      <w:proofErr w:type="gramStart"/>
      <w:r w:rsidRPr="00404BB4">
        <w:rPr>
          <w:rFonts w:eastAsia="Times New Roman" w:cs="Calibri"/>
          <w:kern w:val="0"/>
          <w:sz w:val="20"/>
          <w:szCs w:val="20"/>
          <w:lang w:eastAsia="en-GB"/>
          <w14:ligatures w14:val="none"/>
        </w:rPr>
        <w:t>Please</w:t>
      </w:r>
      <w:proofErr w:type="gramEnd"/>
      <w:r w:rsidRPr="00404BB4">
        <w:rPr>
          <w:rFonts w:eastAsia="Times New Roman" w:cs="Calibri"/>
          <w:kern w:val="0"/>
          <w:sz w:val="20"/>
          <w:szCs w:val="20"/>
          <w:lang w:eastAsia="en-GB"/>
          <w14:ligatures w14:val="none"/>
        </w:rPr>
        <w:t xml:space="preserve"> can you contact me within 5 days of receipt of this letter to rearrange a suitable meeting date to give us the opportunity to support you and </w:t>
      </w:r>
      <w:r w:rsidRPr="00404BB4">
        <w:rPr>
          <w:rFonts w:ascii="Arial" w:hAnsi="Arial" w:eastAsia="Times New Roman" w:cs="Arial"/>
          <w:kern w:val="0"/>
          <w:sz w:val="20"/>
          <w:szCs w:val="20"/>
          <w:lang w:eastAsia="en-GB"/>
          <w14:ligatures w14:val="none"/>
        </w:rPr>
        <w:t>​</w:t>
      </w:r>
      <w:r w:rsidRPr="00404BB4">
        <w:rPr>
          <w:rFonts w:eastAsia="Times New Roman" w:cs="Calibri"/>
          <w:color w:val="808080"/>
          <w:kern w:val="0"/>
          <w:sz w:val="20"/>
          <w:szCs w:val="20"/>
          <w:highlight w:val="yellow"/>
          <w:lang w:eastAsia="en-GB"/>
          <w14:ligatures w14:val="none"/>
        </w:rPr>
        <w:t>Child’s name</w:t>
      </w:r>
      <w:r w:rsidRPr="00404BB4">
        <w:rPr>
          <w:rFonts w:ascii="Arial" w:hAnsi="Arial" w:eastAsia="Times New Roman" w:cs="Arial"/>
          <w:kern w:val="0"/>
          <w:sz w:val="20"/>
          <w:szCs w:val="20"/>
          <w:lang w:eastAsia="en-GB"/>
          <w14:ligatures w14:val="none"/>
        </w:rPr>
        <w:t>​</w:t>
      </w:r>
      <w:r w:rsidRPr="00404BB4">
        <w:rPr>
          <w:rFonts w:eastAsia="Times New Roman" w:cs="Calibri"/>
          <w:kern w:val="0"/>
          <w:sz w:val="20"/>
          <w:szCs w:val="20"/>
          <w:lang w:eastAsia="en-GB"/>
          <w14:ligatures w14:val="none"/>
        </w:rPr>
        <w:t xml:space="preserve"> attendance at school.  </w:t>
      </w:r>
    </w:p>
    <w:p w:rsidRPr="00404BB4" w:rsidR="00404BB4" w:rsidP="00404BB4" w:rsidRDefault="00404BB4" w14:paraId="3E574599" w14:textId="77777777">
      <w:pPr>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w:t>
      </w:r>
    </w:p>
    <w:p w:rsidRPr="00404BB4" w:rsidR="00404BB4" w:rsidP="00404BB4" w:rsidRDefault="00404BB4" w14:paraId="3515CA7C" w14:textId="77777777">
      <w:pPr>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I look forward to hearing from you so we can discuss how we can support you and your child and identify any potential difficulties or barriers in school that are impacting on their attendance. </w:t>
      </w:r>
    </w:p>
    <w:p w:rsidR="00AB512D" w:rsidP="00404BB4" w:rsidRDefault="00AB512D" w14:paraId="3EA902C8" w14:textId="77777777">
      <w:pPr>
        <w:jc w:val="both"/>
        <w:textAlignment w:val="baseline"/>
        <w:rPr>
          <w:rFonts w:eastAsia="Times New Roman" w:cs="Calibri"/>
          <w:kern w:val="0"/>
          <w:sz w:val="20"/>
          <w:szCs w:val="20"/>
          <w:lang w:eastAsia="en-GB"/>
          <w14:ligatures w14:val="none"/>
        </w:rPr>
      </w:pPr>
    </w:p>
    <w:p w:rsidRPr="00404BB4" w:rsidR="00404BB4" w:rsidP="00404BB4" w:rsidRDefault="00404BB4" w14:paraId="2005D0F7" w14:textId="59C03B1F">
      <w:pPr>
        <w:jc w:val="both"/>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xml:space="preserve">I enclose a copy of </w:t>
      </w:r>
      <w:r w:rsidRPr="00404BB4">
        <w:rPr>
          <w:rFonts w:ascii="Arial" w:hAnsi="Arial" w:eastAsia="Times New Roman" w:cs="Arial"/>
          <w:kern w:val="0"/>
          <w:sz w:val="20"/>
          <w:szCs w:val="20"/>
          <w:lang w:eastAsia="en-GB"/>
          <w14:ligatures w14:val="none"/>
        </w:rPr>
        <w:t>​</w:t>
      </w:r>
      <w:r w:rsidRPr="00404BB4">
        <w:rPr>
          <w:rFonts w:eastAsia="Times New Roman" w:cs="Calibri"/>
          <w:kern w:val="0"/>
          <w:sz w:val="20"/>
          <w:szCs w:val="20"/>
          <w:highlight w:val="yellow"/>
          <w:lang w:eastAsia="en-GB"/>
          <w14:ligatures w14:val="none"/>
        </w:rPr>
        <w:t>[Child Name]</w:t>
      </w:r>
      <w:r w:rsidRPr="00404BB4">
        <w:rPr>
          <w:rFonts w:eastAsia="Times New Roman" w:cs="Calibri"/>
          <w:kern w:val="0"/>
          <w:sz w:val="20"/>
          <w:szCs w:val="20"/>
          <w:lang w:eastAsia="en-GB"/>
          <w14:ligatures w14:val="none"/>
        </w:rPr>
        <w:t xml:space="preserve"> </w:t>
      </w:r>
      <w:r w:rsidRPr="00404BB4">
        <w:rPr>
          <w:rFonts w:ascii="Arial" w:hAnsi="Arial" w:eastAsia="Times New Roman" w:cs="Arial"/>
          <w:kern w:val="0"/>
          <w:sz w:val="20"/>
          <w:szCs w:val="20"/>
          <w:lang w:eastAsia="en-GB"/>
          <w14:ligatures w14:val="none"/>
        </w:rPr>
        <w:t>​</w:t>
      </w:r>
      <w:r w:rsidRPr="00404BB4">
        <w:rPr>
          <w:rFonts w:eastAsia="Times New Roman" w:cs="Calibri"/>
          <w:kern w:val="0"/>
          <w:sz w:val="20"/>
          <w:szCs w:val="20"/>
          <w:lang w:eastAsia="en-GB"/>
          <w14:ligatures w14:val="none"/>
        </w:rPr>
        <w:t>attendance this year to date. </w:t>
      </w:r>
    </w:p>
    <w:p w:rsidR="00AB512D" w:rsidP="00404BB4" w:rsidRDefault="00AB512D" w14:paraId="4B90DB1C" w14:textId="77777777">
      <w:pPr>
        <w:textAlignment w:val="baseline"/>
        <w:rPr>
          <w:rFonts w:eastAsia="Times New Roman" w:cs="Calibri"/>
          <w:kern w:val="0"/>
          <w:sz w:val="20"/>
          <w:szCs w:val="20"/>
          <w:lang w:eastAsia="en-GB"/>
          <w14:ligatures w14:val="none"/>
        </w:rPr>
      </w:pPr>
    </w:p>
    <w:p w:rsidR="00404BB4" w:rsidP="00404BB4" w:rsidRDefault="00404BB4" w14:paraId="1A2E4603" w14:textId="74DC896C">
      <w:pPr>
        <w:textAlignment w:val="baseline"/>
        <w:rPr>
          <w:rFonts w:eastAsia="Times New Roman" w:cs="Calibri"/>
          <w:kern w:val="0"/>
          <w:sz w:val="20"/>
          <w:szCs w:val="20"/>
          <w:lang w:eastAsia="en-GB"/>
          <w14:ligatures w14:val="none"/>
        </w:rPr>
      </w:pPr>
      <w:r w:rsidRPr="00404BB4">
        <w:rPr>
          <w:rFonts w:eastAsia="Times New Roman" w:cs="Calibri"/>
          <w:kern w:val="0"/>
          <w:sz w:val="20"/>
          <w:szCs w:val="20"/>
          <w:lang w:eastAsia="en-GB"/>
          <w14:ligatures w14:val="none"/>
        </w:rPr>
        <w:t>Yours sincerely, </w:t>
      </w:r>
    </w:p>
    <w:p w:rsidR="00AB512D" w:rsidP="00404BB4" w:rsidRDefault="00AB512D" w14:paraId="25B639A4" w14:textId="77777777">
      <w:pPr>
        <w:textAlignment w:val="baseline"/>
        <w:rPr>
          <w:rFonts w:eastAsia="Times New Roman" w:cs="Calibri"/>
          <w:kern w:val="0"/>
          <w:sz w:val="20"/>
          <w:szCs w:val="20"/>
          <w:lang w:eastAsia="en-GB"/>
          <w14:ligatures w14:val="none"/>
        </w:rPr>
      </w:pPr>
    </w:p>
    <w:p w:rsidRPr="00404BB4" w:rsidR="00AB512D" w:rsidP="00404BB4" w:rsidRDefault="00AB512D" w14:paraId="2CF4E39E" w14:textId="32D8F128">
      <w:pPr>
        <w:textAlignment w:val="baseline"/>
        <w:rPr>
          <w:rFonts w:eastAsia="Times New Roman" w:cs="Segoe UI"/>
          <w:kern w:val="0"/>
          <w:sz w:val="20"/>
          <w:szCs w:val="20"/>
          <w:lang w:eastAsia="en-GB"/>
          <w14:ligatures w14:val="none"/>
        </w:rPr>
      </w:pPr>
      <w:r>
        <w:rPr>
          <w:rFonts w:eastAsia="Times New Roman" w:cs="Calibri"/>
          <w:kern w:val="0"/>
          <w:sz w:val="20"/>
          <w:szCs w:val="20"/>
          <w:lang w:eastAsia="en-GB"/>
          <w14:ligatures w14:val="none"/>
        </w:rPr>
        <w:t>Tutor</w:t>
      </w:r>
      <w:r w:rsidR="00D502F7">
        <w:rPr>
          <w:rFonts w:eastAsia="Times New Roman" w:cs="Calibri"/>
          <w:kern w:val="0"/>
          <w:sz w:val="20"/>
          <w:szCs w:val="20"/>
          <w:lang w:eastAsia="en-GB"/>
          <w14:ligatures w14:val="none"/>
        </w:rPr>
        <w:t>/Class teacher</w:t>
      </w:r>
    </w:p>
    <w:p w:rsidRPr="00404BB4" w:rsidR="00404BB4" w:rsidP="00404BB4" w:rsidRDefault="00404BB4" w14:paraId="7C408FFE" w14:textId="77777777">
      <w:pPr>
        <w:shd w:val="clear" w:color="auto" w:fill="FFFFFF"/>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w:t>
      </w:r>
    </w:p>
    <w:p w:rsidRPr="00404BB4" w:rsidR="00404BB4" w:rsidP="00404BB4" w:rsidRDefault="00404BB4" w14:paraId="53E0F83C" w14:textId="77777777">
      <w:pPr>
        <w:shd w:val="clear" w:color="auto" w:fill="FFFFFF"/>
        <w:jc w:val="center"/>
        <w:textAlignment w:val="baseline"/>
        <w:rPr>
          <w:rFonts w:eastAsia="Times New Roman" w:cs="Segoe UI"/>
          <w:kern w:val="0"/>
          <w:sz w:val="18"/>
          <w:szCs w:val="18"/>
          <w:lang w:eastAsia="en-GB"/>
          <w14:ligatures w14:val="none"/>
        </w:rPr>
      </w:pPr>
      <w:r w:rsidRPr="00404BB4">
        <w:rPr>
          <w:rFonts w:eastAsia="Times New Roman" w:cs="Calibri"/>
          <w:b/>
          <w:bCs/>
          <w:kern w:val="0"/>
          <w:sz w:val="18"/>
          <w:szCs w:val="18"/>
          <w:lang w:eastAsia="en-GB"/>
          <w14:ligatures w14:val="none"/>
        </w:rPr>
        <w:t>There are 190 school days each year, this means that there are 175 non-school days a year.</w:t>
      </w:r>
      <w:r w:rsidRPr="00404BB4">
        <w:rPr>
          <w:rFonts w:eastAsia="Times New Roman" w:cs="Calibri"/>
          <w:kern w:val="0"/>
          <w:sz w:val="18"/>
          <w:szCs w:val="18"/>
          <w:lang w:eastAsia="en-GB"/>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75"/>
        <w:gridCol w:w="1949"/>
        <w:gridCol w:w="1829"/>
        <w:gridCol w:w="5097"/>
      </w:tblGrid>
      <w:tr w:rsidRPr="00404BB4" w:rsidR="00404BB4" w:rsidTr="00404BB4" w14:paraId="34DB685B" w14:textId="77777777">
        <w:trPr>
          <w:trHeight w:val="375"/>
        </w:trPr>
        <w:tc>
          <w:tcPr>
            <w:tcW w:w="1575" w:type="dxa"/>
            <w:tcBorders>
              <w:top w:val="single" w:color="000000" w:sz="6" w:space="0"/>
              <w:left w:val="single" w:color="000000" w:sz="6" w:space="0"/>
              <w:bottom w:val="single" w:color="000000" w:sz="6" w:space="0"/>
              <w:right w:val="single" w:color="000000" w:sz="6" w:space="0"/>
            </w:tcBorders>
            <w:shd w:val="clear" w:color="auto" w:fill="auto"/>
            <w:hideMark/>
          </w:tcPr>
          <w:p w:rsidRPr="00404BB4" w:rsidR="00404BB4" w:rsidP="00404BB4" w:rsidRDefault="00404BB4" w14:paraId="78A00476"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b/>
                <w:bCs/>
                <w:kern w:val="0"/>
                <w:sz w:val="18"/>
                <w:szCs w:val="18"/>
                <w:lang w:eastAsia="en-GB"/>
                <w14:ligatures w14:val="none"/>
              </w:rPr>
              <w:t>Attendance %</w:t>
            </w:r>
            <w:r w:rsidRPr="00404BB4">
              <w:rPr>
                <w:rFonts w:eastAsia="Times New Roman" w:cs="Times New Roman"/>
                <w:kern w:val="0"/>
                <w:sz w:val="18"/>
                <w:szCs w:val="18"/>
                <w:lang w:eastAsia="en-GB"/>
                <w14:ligatures w14:val="none"/>
              </w:rPr>
              <w:t>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404BB4" w:rsidR="00404BB4" w:rsidP="00404BB4" w:rsidRDefault="00404BB4" w14:paraId="2DD82DEF"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b/>
                <w:bCs/>
                <w:kern w:val="0"/>
                <w:sz w:val="18"/>
                <w:szCs w:val="18"/>
                <w:lang w:eastAsia="en-GB"/>
                <w14:ligatures w14:val="none"/>
              </w:rPr>
              <w:t>Rating </w:t>
            </w:r>
            <w:r w:rsidRPr="00404BB4">
              <w:rPr>
                <w:rFonts w:eastAsia="Times New Roman" w:cs="Times New Roman"/>
                <w:kern w:val="0"/>
                <w:sz w:val="18"/>
                <w:szCs w:val="18"/>
                <w:lang w:eastAsia="en-GB"/>
                <w14:ligatures w14:val="none"/>
              </w:rPr>
              <w:t> </w:t>
            </w:r>
          </w:p>
        </w:tc>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404BB4" w:rsidR="00404BB4" w:rsidP="00404BB4" w:rsidRDefault="00404BB4" w14:paraId="59670875"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b/>
                <w:bCs/>
                <w:kern w:val="0"/>
                <w:sz w:val="18"/>
                <w:szCs w:val="18"/>
                <w:lang w:eastAsia="en-GB"/>
                <w14:ligatures w14:val="none"/>
              </w:rPr>
              <w:t>Days absent over a school year </w:t>
            </w:r>
            <w:r w:rsidRPr="00404BB4">
              <w:rPr>
                <w:rFonts w:eastAsia="Times New Roman" w:cs="Times New Roman"/>
                <w:kern w:val="0"/>
                <w:sz w:val="18"/>
                <w:szCs w:val="18"/>
                <w:lang w:eastAsia="en-GB"/>
                <w14:ligatures w14:val="none"/>
              </w:rPr>
              <w:t> </w:t>
            </w:r>
          </w:p>
        </w:tc>
        <w:tc>
          <w:tcPr>
            <w:tcW w:w="5100" w:type="dxa"/>
            <w:tcBorders>
              <w:top w:val="single" w:color="000000" w:sz="6" w:space="0"/>
              <w:left w:val="single" w:color="000000" w:sz="6" w:space="0"/>
              <w:bottom w:val="single" w:color="000000" w:sz="6" w:space="0"/>
              <w:right w:val="single" w:color="000000" w:sz="6" w:space="0"/>
            </w:tcBorders>
            <w:shd w:val="clear" w:color="auto" w:fill="auto"/>
            <w:hideMark/>
          </w:tcPr>
          <w:p w:rsidRPr="00404BB4" w:rsidR="00404BB4" w:rsidP="00404BB4" w:rsidRDefault="00404BB4" w14:paraId="60BC5A27"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b/>
                <w:bCs/>
                <w:kern w:val="0"/>
                <w:sz w:val="18"/>
                <w:szCs w:val="18"/>
                <w:lang w:eastAsia="en-GB"/>
                <w14:ligatures w14:val="none"/>
              </w:rPr>
              <w:t>Description</w:t>
            </w:r>
            <w:r w:rsidRPr="00404BB4">
              <w:rPr>
                <w:rFonts w:eastAsia="Times New Roman" w:cs="Times New Roman"/>
                <w:kern w:val="0"/>
                <w:sz w:val="18"/>
                <w:szCs w:val="18"/>
                <w:lang w:eastAsia="en-GB"/>
                <w14:ligatures w14:val="none"/>
              </w:rPr>
              <w:t> </w:t>
            </w:r>
          </w:p>
        </w:tc>
      </w:tr>
      <w:tr w:rsidRPr="00404BB4" w:rsidR="00404BB4" w:rsidTr="00404BB4" w14:paraId="4C75EB2C" w14:textId="77777777">
        <w:trPr>
          <w:trHeight w:val="375"/>
        </w:trPr>
        <w:tc>
          <w:tcPr>
            <w:tcW w:w="1575" w:type="dxa"/>
            <w:tcBorders>
              <w:top w:val="single" w:color="000000" w:sz="6" w:space="0"/>
              <w:left w:val="single" w:color="000000" w:sz="6" w:space="0"/>
              <w:bottom w:val="single" w:color="000000" w:sz="6" w:space="0"/>
              <w:right w:val="single" w:color="000000" w:sz="6" w:space="0"/>
            </w:tcBorders>
            <w:shd w:val="clear" w:color="auto" w:fill="65C370"/>
            <w:hideMark/>
          </w:tcPr>
          <w:p w:rsidRPr="00404BB4" w:rsidR="00404BB4" w:rsidP="00404BB4" w:rsidRDefault="00404BB4" w14:paraId="603F2AE5"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100%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404BB4" w:rsidR="00404BB4" w:rsidP="00404BB4" w:rsidRDefault="00404BB4" w14:paraId="725D8A1A"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Perfect Attendance  </w:t>
            </w:r>
          </w:p>
        </w:tc>
        <w:tc>
          <w:tcPr>
            <w:tcW w:w="1830" w:type="dxa"/>
            <w:tcBorders>
              <w:top w:val="single" w:color="000000" w:sz="6" w:space="0"/>
              <w:left w:val="single" w:color="000000" w:sz="6" w:space="0"/>
              <w:bottom w:val="single" w:color="000000" w:sz="6" w:space="0"/>
              <w:right w:val="single" w:color="000000" w:sz="6" w:space="0"/>
            </w:tcBorders>
            <w:shd w:val="clear" w:color="auto" w:fill="65C370"/>
            <w:hideMark/>
          </w:tcPr>
          <w:p w:rsidRPr="00404BB4" w:rsidR="00404BB4" w:rsidP="00404BB4" w:rsidRDefault="00404BB4" w14:paraId="0987EB67"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0 </w:t>
            </w:r>
          </w:p>
        </w:tc>
        <w:tc>
          <w:tcPr>
            <w:tcW w:w="5100" w:type="dxa"/>
            <w:vMerge w:val="restart"/>
            <w:tcBorders>
              <w:top w:val="single" w:color="000000" w:sz="6" w:space="0"/>
              <w:left w:val="single" w:color="000000" w:sz="6" w:space="0"/>
              <w:bottom w:val="single" w:color="000000" w:sz="6" w:space="0"/>
              <w:right w:val="single" w:color="000000" w:sz="6" w:space="0"/>
            </w:tcBorders>
            <w:shd w:val="clear" w:color="auto" w:fill="FFFFFF"/>
            <w:hideMark/>
          </w:tcPr>
          <w:p w:rsidRPr="00404BB4" w:rsidR="00404BB4" w:rsidP="00404BB4" w:rsidRDefault="00404BB4" w14:paraId="3E5E8DE2"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This is the best chance of success for your child </w:t>
            </w:r>
          </w:p>
        </w:tc>
      </w:tr>
      <w:tr w:rsidRPr="00404BB4" w:rsidR="00404BB4" w:rsidTr="00404BB4" w14:paraId="7188E052" w14:textId="77777777">
        <w:trPr>
          <w:trHeight w:val="375"/>
        </w:trPr>
        <w:tc>
          <w:tcPr>
            <w:tcW w:w="1575" w:type="dxa"/>
            <w:tcBorders>
              <w:top w:val="single" w:color="000000" w:sz="6" w:space="0"/>
              <w:left w:val="single" w:color="000000" w:sz="6" w:space="0"/>
              <w:bottom w:val="single" w:color="000000" w:sz="6" w:space="0"/>
              <w:right w:val="single" w:color="000000" w:sz="6" w:space="0"/>
            </w:tcBorders>
            <w:shd w:val="clear" w:color="auto" w:fill="92D050"/>
            <w:hideMark/>
          </w:tcPr>
          <w:p w:rsidRPr="00404BB4" w:rsidR="00404BB4" w:rsidP="00404BB4" w:rsidRDefault="00404BB4" w14:paraId="62CBC92E"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97%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404BB4" w:rsidR="00404BB4" w:rsidP="00404BB4" w:rsidRDefault="00404BB4" w14:paraId="3EF1CD84"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Good Attendance  </w:t>
            </w:r>
          </w:p>
        </w:tc>
        <w:tc>
          <w:tcPr>
            <w:tcW w:w="1830" w:type="dxa"/>
            <w:tcBorders>
              <w:top w:val="single" w:color="000000" w:sz="6" w:space="0"/>
              <w:left w:val="single" w:color="000000" w:sz="6" w:space="0"/>
              <w:bottom w:val="single" w:color="000000" w:sz="6" w:space="0"/>
              <w:right w:val="single" w:color="000000" w:sz="6" w:space="0"/>
            </w:tcBorders>
            <w:shd w:val="clear" w:color="auto" w:fill="92D050"/>
            <w:hideMark/>
          </w:tcPr>
          <w:p w:rsidRPr="00404BB4" w:rsidR="00404BB4" w:rsidP="00404BB4" w:rsidRDefault="00404BB4" w14:paraId="5D6618B1"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5 </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404BB4" w:rsidR="00404BB4" w:rsidP="00404BB4" w:rsidRDefault="00404BB4" w14:paraId="30CE330A" w14:textId="77777777">
            <w:pPr>
              <w:rPr>
                <w:rFonts w:eastAsia="Times New Roman" w:cs="Times New Roman"/>
                <w:kern w:val="0"/>
                <w:sz w:val="18"/>
                <w:szCs w:val="18"/>
                <w:lang w:eastAsia="en-GB"/>
                <w14:ligatures w14:val="none"/>
              </w:rPr>
            </w:pPr>
          </w:p>
        </w:tc>
      </w:tr>
      <w:tr w:rsidRPr="00404BB4" w:rsidR="00404BB4" w:rsidTr="00404BB4" w14:paraId="385E3237" w14:textId="77777777">
        <w:trPr>
          <w:trHeight w:val="375"/>
        </w:trPr>
        <w:tc>
          <w:tcPr>
            <w:tcW w:w="1575" w:type="dxa"/>
            <w:tcBorders>
              <w:top w:val="single" w:color="000000" w:sz="6" w:space="0"/>
              <w:left w:val="single" w:color="000000" w:sz="6" w:space="0"/>
              <w:bottom w:val="single" w:color="000000" w:sz="6" w:space="0"/>
              <w:right w:val="single" w:color="000000" w:sz="6" w:space="0"/>
            </w:tcBorders>
            <w:shd w:val="clear" w:color="auto" w:fill="FFFF66"/>
            <w:hideMark/>
          </w:tcPr>
          <w:p w:rsidRPr="00404BB4" w:rsidR="00404BB4" w:rsidP="00404BB4" w:rsidRDefault="00404BB4" w14:paraId="2B1293E4"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95%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404BB4" w:rsidR="00404BB4" w:rsidP="00404BB4" w:rsidRDefault="00404BB4" w14:paraId="02C04D1A"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Improvement Required  </w:t>
            </w:r>
          </w:p>
        </w:tc>
        <w:tc>
          <w:tcPr>
            <w:tcW w:w="1830" w:type="dxa"/>
            <w:tcBorders>
              <w:top w:val="single" w:color="000000" w:sz="6" w:space="0"/>
              <w:left w:val="single" w:color="000000" w:sz="6" w:space="0"/>
              <w:bottom w:val="single" w:color="000000" w:sz="6" w:space="0"/>
              <w:right w:val="single" w:color="000000" w:sz="6" w:space="0"/>
            </w:tcBorders>
            <w:shd w:val="clear" w:color="auto" w:fill="FFFF66"/>
            <w:hideMark/>
          </w:tcPr>
          <w:p w:rsidRPr="00404BB4" w:rsidR="00404BB4" w:rsidP="00404BB4" w:rsidRDefault="00404BB4" w14:paraId="265A858F"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9 </w:t>
            </w:r>
          </w:p>
        </w:tc>
        <w:tc>
          <w:tcPr>
            <w:tcW w:w="5100" w:type="dxa"/>
            <w:vMerge w:val="restart"/>
            <w:tcBorders>
              <w:top w:val="single" w:color="000000" w:sz="6" w:space="0"/>
              <w:left w:val="single" w:color="000000" w:sz="6" w:space="0"/>
              <w:bottom w:val="single" w:color="000000" w:sz="6" w:space="0"/>
              <w:right w:val="single" w:color="000000" w:sz="6" w:space="0"/>
            </w:tcBorders>
            <w:shd w:val="clear" w:color="auto" w:fill="FFFFFF"/>
            <w:hideMark/>
          </w:tcPr>
          <w:p w:rsidRPr="00404BB4" w:rsidR="00404BB4" w:rsidP="00404BB4" w:rsidRDefault="00404BB4" w14:paraId="79C291BE"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Less chance of your child succeeding as it is harder for them to make progress – Support will be offered to remove any barriers to attendance  </w:t>
            </w:r>
          </w:p>
        </w:tc>
      </w:tr>
      <w:tr w:rsidRPr="00404BB4" w:rsidR="00404BB4" w:rsidTr="00404BB4" w14:paraId="2C8E991A" w14:textId="77777777">
        <w:trPr>
          <w:trHeight w:val="375"/>
        </w:trPr>
        <w:tc>
          <w:tcPr>
            <w:tcW w:w="1575" w:type="dxa"/>
            <w:tcBorders>
              <w:top w:val="single" w:color="000000" w:sz="6" w:space="0"/>
              <w:left w:val="single" w:color="000000" w:sz="6" w:space="0"/>
              <w:bottom w:val="single" w:color="000000" w:sz="6" w:space="0"/>
              <w:right w:val="single" w:color="000000" w:sz="6" w:space="0"/>
            </w:tcBorders>
            <w:shd w:val="clear" w:color="auto" w:fill="FFC000"/>
            <w:hideMark/>
          </w:tcPr>
          <w:p w:rsidRPr="00404BB4" w:rsidR="00404BB4" w:rsidP="00404BB4" w:rsidRDefault="00404BB4" w14:paraId="10B93C21"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92%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404BB4" w:rsidR="00404BB4" w:rsidP="00404BB4" w:rsidRDefault="00404BB4" w14:paraId="2D4470CB"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Concern  </w:t>
            </w:r>
          </w:p>
        </w:tc>
        <w:tc>
          <w:tcPr>
            <w:tcW w:w="1830" w:type="dxa"/>
            <w:tcBorders>
              <w:top w:val="single" w:color="000000" w:sz="6" w:space="0"/>
              <w:left w:val="single" w:color="000000" w:sz="6" w:space="0"/>
              <w:bottom w:val="single" w:color="000000" w:sz="6" w:space="0"/>
              <w:right w:val="single" w:color="000000" w:sz="6" w:space="0"/>
            </w:tcBorders>
            <w:shd w:val="clear" w:color="auto" w:fill="FFC000"/>
            <w:hideMark/>
          </w:tcPr>
          <w:p w:rsidRPr="00404BB4" w:rsidR="00404BB4" w:rsidP="00404BB4" w:rsidRDefault="00404BB4" w14:paraId="35A7D511"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19  </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404BB4" w:rsidR="00404BB4" w:rsidP="00404BB4" w:rsidRDefault="00404BB4" w14:paraId="02A5C54C" w14:textId="77777777">
            <w:pPr>
              <w:rPr>
                <w:rFonts w:eastAsia="Times New Roman" w:cs="Times New Roman"/>
                <w:kern w:val="0"/>
                <w:sz w:val="18"/>
                <w:szCs w:val="18"/>
                <w:lang w:eastAsia="en-GB"/>
                <w14:ligatures w14:val="none"/>
              </w:rPr>
            </w:pPr>
          </w:p>
        </w:tc>
      </w:tr>
      <w:tr w:rsidRPr="00404BB4" w:rsidR="00404BB4" w:rsidTr="00404BB4" w14:paraId="531A17BA" w14:textId="77777777">
        <w:trPr>
          <w:trHeight w:val="1650"/>
        </w:trPr>
        <w:tc>
          <w:tcPr>
            <w:tcW w:w="1575" w:type="dxa"/>
            <w:tcBorders>
              <w:top w:val="single" w:color="000000" w:sz="6" w:space="0"/>
              <w:left w:val="single" w:color="000000" w:sz="6" w:space="0"/>
              <w:bottom w:val="single" w:color="000000" w:sz="6" w:space="0"/>
              <w:right w:val="single" w:color="000000" w:sz="6" w:space="0"/>
            </w:tcBorders>
            <w:shd w:val="clear" w:color="auto" w:fill="FF0000"/>
            <w:hideMark/>
          </w:tcPr>
          <w:p w:rsidRPr="00404BB4" w:rsidR="00404BB4" w:rsidP="00404BB4" w:rsidRDefault="00404BB4" w14:paraId="75943F87"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b/>
                <w:bCs/>
                <w:kern w:val="0"/>
                <w:sz w:val="18"/>
                <w:szCs w:val="18"/>
                <w:lang w:eastAsia="en-GB"/>
                <w14:ligatures w14:val="none"/>
              </w:rPr>
              <w:t>90%</w:t>
            </w:r>
            <w:r w:rsidRPr="00404BB4">
              <w:rPr>
                <w:rFonts w:eastAsia="Times New Roman" w:cs="Times New Roman"/>
                <w:kern w:val="0"/>
                <w:sz w:val="18"/>
                <w:szCs w:val="18"/>
                <w:lang w:eastAsia="en-GB"/>
                <w14:ligatures w14:val="none"/>
              </w:rPr>
              <w:t> </w:t>
            </w:r>
          </w:p>
          <w:p w:rsidRPr="00404BB4" w:rsidR="00404BB4" w:rsidP="00404BB4" w:rsidRDefault="00404BB4" w14:paraId="53562104"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b/>
                <w:bCs/>
                <w:kern w:val="0"/>
                <w:sz w:val="18"/>
                <w:szCs w:val="18"/>
                <w:lang w:eastAsia="en-GB"/>
                <w14:ligatures w14:val="none"/>
              </w:rPr>
              <w:t> (persistent absence)</w:t>
            </w:r>
            <w:r w:rsidRPr="00404BB4">
              <w:rPr>
                <w:rFonts w:eastAsia="Times New Roman" w:cs="Times New Roman"/>
                <w:kern w:val="0"/>
                <w:sz w:val="18"/>
                <w:szCs w:val="18"/>
                <w:lang w:eastAsia="en-GB"/>
                <w14:ligatures w14:val="none"/>
              </w:rPr>
              <w:t>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404BB4" w:rsidR="00404BB4" w:rsidP="00404BB4" w:rsidRDefault="00404BB4" w14:paraId="2A3D83C6"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b/>
                <w:bCs/>
                <w:kern w:val="0"/>
                <w:sz w:val="18"/>
                <w:szCs w:val="18"/>
                <w:lang w:eastAsia="en-GB"/>
                <w14:ligatures w14:val="none"/>
              </w:rPr>
              <w:t>Serious Concern **</w:t>
            </w:r>
            <w:r w:rsidRPr="00404BB4">
              <w:rPr>
                <w:rFonts w:eastAsia="Times New Roman" w:cs="Times New Roman"/>
                <w:kern w:val="0"/>
                <w:sz w:val="18"/>
                <w:szCs w:val="18"/>
                <w:lang w:eastAsia="en-GB"/>
                <w14:ligatures w14:val="none"/>
              </w:rPr>
              <w:t> </w:t>
            </w:r>
          </w:p>
          <w:p w:rsidRPr="00404BB4" w:rsidR="00404BB4" w:rsidP="00404BB4" w:rsidRDefault="00404BB4" w14:paraId="14F51D4C"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 </w:t>
            </w:r>
          </w:p>
          <w:p w:rsidRPr="00404BB4" w:rsidR="00404BB4" w:rsidP="00404BB4" w:rsidRDefault="00404BB4" w14:paraId="1A71A256"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kern w:val="0"/>
                <w:sz w:val="18"/>
                <w:szCs w:val="18"/>
                <w:lang w:eastAsia="en-GB"/>
                <w14:ligatures w14:val="none"/>
              </w:rPr>
              <w:t> </w:t>
            </w:r>
          </w:p>
        </w:tc>
        <w:tc>
          <w:tcPr>
            <w:tcW w:w="1830" w:type="dxa"/>
            <w:tcBorders>
              <w:top w:val="single" w:color="000000" w:sz="6" w:space="0"/>
              <w:left w:val="single" w:color="000000" w:sz="6" w:space="0"/>
              <w:bottom w:val="single" w:color="000000" w:sz="6" w:space="0"/>
              <w:right w:val="single" w:color="000000" w:sz="6" w:space="0"/>
            </w:tcBorders>
            <w:shd w:val="clear" w:color="auto" w:fill="FF0000"/>
            <w:hideMark/>
          </w:tcPr>
          <w:p w:rsidRPr="00404BB4" w:rsidR="00404BB4" w:rsidP="00404BB4" w:rsidRDefault="00404BB4" w14:paraId="146D79CA"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b/>
                <w:bCs/>
                <w:kern w:val="0"/>
                <w:sz w:val="18"/>
                <w:szCs w:val="18"/>
                <w:lang w:eastAsia="en-GB"/>
                <w14:ligatures w14:val="none"/>
              </w:rPr>
              <w:t>30</w:t>
            </w:r>
            <w:r w:rsidRPr="00404BB4">
              <w:rPr>
                <w:rFonts w:eastAsia="Times New Roman" w:cs="Times New Roman"/>
                <w:kern w:val="0"/>
                <w:sz w:val="18"/>
                <w:szCs w:val="18"/>
                <w:lang w:eastAsia="en-GB"/>
                <w14:ligatures w14:val="none"/>
              </w:rPr>
              <w:t> </w:t>
            </w:r>
          </w:p>
        </w:tc>
        <w:tc>
          <w:tcPr>
            <w:tcW w:w="5100" w:type="dxa"/>
            <w:tcBorders>
              <w:top w:val="single" w:color="000000" w:sz="6" w:space="0"/>
              <w:left w:val="single" w:color="000000" w:sz="6" w:space="0"/>
              <w:bottom w:val="single" w:color="000000" w:sz="6" w:space="0"/>
              <w:right w:val="single" w:color="000000" w:sz="6" w:space="0"/>
            </w:tcBorders>
            <w:shd w:val="clear" w:color="auto" w:fill="FFFFFF"/>
            <w:hideMark/>
          </w:tcPr>
          <w:p w:rsidRPr="00404BB4" w:rsidR="00404BB4" w:rsidP="00404BB4" w:rsidRDefault="00404BB4" w14:paraId="46E5E4DE"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b/>
                <w:bCs/>
                <w:kern w:val="0"/>
                <w:sz w:val="18"/>
                <w:szCs w:val="18"/>
                <w:lang w:eastAsia="en-GB"/>
                <w14:ligatures w14:val="none"/>
              </w:rPr>
              <w:t>Serious Concern</w:t>
            </w:r>
            <w:r w:rsidRPr="00404BB4">
              <w:rPr>
                <w:rFonts w:eastAsia="Times New Roman" w:cs="Times New Roman"/>
                <w:kern w:val="0"/>
                <w:sz w:val="18"/>
                <w:szCs w:val="18"/>
                <w:lang w:eastAsia="en-GB"/>
                <w14:ligatures w14:val="none"/>
              </w:rPr>
              <w:t> </w:t>
            </w:r>
          </w:p>
          <w:p w:rsidRPr="00404BB4" w:rsidR="00404BB4" w:rsidP="00404BB4" w:rsidRDefault="00404BB4" w14:paraId="7C89F21C" w14:textId="77777777">
            <w:pPr>
              <w:jc w:val="center"/>
              <w:textAlignment w:val="baseline"/>
              <w:rPr>
                <w:rFonts w:eastAsia="Times New Roman" w:cs="Times New Roman"/>
                <w:kern w:val="0"/>
                <w:sz w:val="18"/>
                <w:szCs w:val="18"/>
                <w:lang w:eastAsia="en-GB"/>
                <w14:ligatures w14:val="none"/>
              </w:rPr>
            </w:pPr>
            <w:r w:rsidRPr="00404BB4">
              <w:rPr>
                <w:rFonts w:eastAsia="Times New Roman" w:cs="Times New Roman"/>
                <w:b/>
                <w:bCs/>
                <w:kern w:val="0"/>
                <w:sz w:val="18"/>
                <w:szCs w:val="18"/>
                <w:lang w:eastAsia="en-GB"/>
                <w14:ligatures w14:val="none"/>
              </w:rPr>
              <w:t>Missing this much education can cause a significant disadvantage to your child.  An attendance support plan will be put in place to ensure your child’s attendance can improve. Without improvement to attendance the consequence could be legal action.</w:t>
            </w:r>
            <w:r w:rsidRPr="00404BB4">
              <w:rPr>
                <w:rFonts w:eastAsia="Times New Roman" w:cs="Times New Roman"/>
                <w:kern w:val="0"/>
                <w:sz w:val="18"/>
                <w:szCs w:val="18"/>
                <w:lang w:eastAsia="en-GB"/>
                <w14:ligatures w14:val="none"/>
              </w:rPr>
              <w:t> </w:t>
            </w:r>
          </w:p>
        </w:tc>
      </w:tr>
    </w:tbl>
    <w:p w:rsidR="00513815" w:rsidP="00513815" w:rsidRDefault="00404BB4" w14:paraId="40D0A25F" w14:textId="4FD48C2F">
      <w:pPr>
        <w:pStyle w:val="Heading1"/>
      </w:pPr>
      <w:r w:rsidRPr="00404BB4">
        <w:rPr>
          <w:rFonts w:eastAsia="Times New Roman" w:cs="Calibri"/>
          <w:kern w:val="0"/>
          <w:sz w:val="20"/>
          <w:szCs w:val="20"/>
          <w:lang w:eastAsia="en-GB"/>
          <w14:ligatures w14:val="none"/>
        </w:rPr>
        <w:lastRenderedPageBreak/>
        <w:t> </w:t>
      </w:r>
      <w:bookmarkStart w:name="_Toc142301512" w:id="26"/>
      <w:bookmarkStart w:name="_Toc142301600" w:id="27"/>
      <w:r w:rsidR="00513815">
        <w:t xml:space="preserve">Appendix 9: Letter </w:t>
      </w:r>
      <w:r w:rsidR="00927604">
        <w:t>4</w:t>
      </w:r>
      <w:r w:rsidR="00513815">
        <w:t xml:space="preserve"> – </w:t>
      </w:r>
      <w:r w:rsidR="00C37949">
        <w:t xml:space="preserve">Final invite to support </w:t>
      </w:r>
      <w:proofErr w:type="gramStart"/>
      <w:r w:rsidR="00C37949">
        <w:t>meeting</w:t>
      </w:r>
      <w:bookmarkEnd w:id="26"/>
      <w:bookmarkEnd w:id="27"/>
      <w:proofErr w:type="gramEnd"/>
      <w:r w:rsidR="00C37949">
        <w:t xml:space="preserve"> </w:t>
      </w:r>
    </w:p>
    <w:p w:rsidRPr="00404BB4" w:rsidR="00404BB4" w:rsidP="00404BB4" w:rsidRDefault="00404BB4" w14:paraId="2B0D28A4" w14:textId="1EF1E3D7">
      <w:pPr>
        <w:textAlignment w:val="baseline"/>
        <w:rPr>
          <w:rFonts w:eastAsia="Times New Roman" w:cs="Segoe UI"/>
          <w:kern w:val="0"/>
          <w:sz w:val="20"/>
          <w:szCs w:val="20"/>
          <w:lang w:eastAsia="en-GB"/>
          <w14:ligatures w14:val="none"/>
        </w:rPr>
      </w:pPr>
    </w:p>
    <w:p w:rsidR="00513815" w:rsidP="00513815" w:rsidRDefault="00513815" w14:paraId="2012EB80" w14:textId="77777777">
      <w:pPr>
        <w:pStyle w:val="paragraph"/>
        <w:spacing w:before="0" w:beforeAutospacing="0" w:after="0" w:afterAutospacing="0"/>
        <w:jc w:val="right"/>
        <w:textAlignment w:val="baseline"/>
        <w:rPr>
          <w:rStyle w:val="normaltextrun"/>
          <w:rFonts w:ascii="Century Gothic" w:hAnsi="Century Gothic" w:cs="Arial"/>
          <w:sz w:val="19"/>
          <w:szCs w:val="19"/>
        </w:rPr>
      </w:pPr>
      <w:r w:rsidRPr="00FA5471">
        <w:rPr>
          <w:rStyle w:val="normaltextrun"/>
          <w:rFonts w:ascii="Century Gothic" w:hAnsi="Century Gothic" w:cs="Arial"/>
          <w:sz w:val="19"/>
          <w:szCs w:val="19"/>
        </w:rPr>
        <w:t xml:space="preserve">Date </w:t>
      </w:r>
      <w:r w:rsidRPr="00FA5471">
        <w:rPr>
          <w:rStyle w:val="normaltextrun"/>
          <w:rFonts w:ascii="Century Gothic" w:hAnsi="Century Gothic" w:cs="Arial"/>
          <w:sz w:val="19"/>
          <w:szCs w:val="19"/>
          <w:highlight w:val="yellow"/>
        </w:rPr>
        <w:t>«date»</w:t>
      </w:r>
    </w:p>
    <w:p w:rsidRPr="00404BB4" w:rsidR="00C37949" w:rsidP="00C37949" w:rsidRDefault="00C37949" w14:paraId="0FDA4F6B" w14:textId="77777777">
      <w:pPr>
        <w:jc w:val="both"/>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t xml:space="preserve">Dear </w:t>
      </w:r>
      <w:r w:rsidRPr="00404BB4">
        <w:rPr>
          <w:rFonts w:eastAsia="Times New Roman" w:cs="Calibri"/>
          <w:kern w:val="0"/>
          <w:sz w:val="20"/>
          <w:szCs w:val="20"/>
          <w:highlight w:val="yellow"/>
          <w:lang w:eastAsia="en-GB"/>
          <w14:ligatures w14:val="none"/>
        </w:rPr>
        <w:t>[Name of parent]</w:t>
      </w:r>
      <w:r w:rsidRPr="00404BB4">
        <w:rPr>
          <w:rFonts w:eastAsia="Times New Roman" w:cs="Calibri"/>
          <w:kern w:val="0"/>
          <w:sz w:val="20"/>
          <w:szCs w:val="20"/>
          <w:lang w:eastAsia="en-GB"/>
          <w14:ligatures w14:val="none"/>
        </w:rPr>
        <w:t>             </w:t>
      </w:r>
    </w:p>
    <w:p w:rsidR="00C37949" w:rsidP="00C37949" w:rsidRDefault="00C37949" w14:paraId="73099C78" w14:textId="77777777">
      <w:pPr>
        <w:pStyle w:val="paragraph"/>
        <w:spacing w:before="0" w:beforeAutospacing="0" w:after="0" w:afterAutospacing="0"/>
        <w:textAlignment w:val="baseline"/>
        <w:rPr>
          <w:rStyle w:val="normaltextrun"/>
          <w:rFonts w:ascii="Century Gothic" w:hAnsi="Century Gothic" w:cs="Arial"/>
          <w:sz w:val="19"/>
          <w:szCs w:val="19"/>
        </w:rPr>
      </w:pPr>
    </w:p>
    <w:p w:rsidRPr="00C37949" w:rsidR="00C37949" w:rsidP="00C37949" w:rsidRDefault="00C37949" w14:paraId="67BD9052" w14:textId="77777777">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 xml:space="preserve">Re: </w:t>
      </w:r>
      <w:r w:rsidRPr="00C37949">
        <w:rPr>
          <w:rStyle w:val="normaltextrun"/>
          <w:rFonts w:ascii="Century Gothic" w:hAnsi="Century Gothic" w:cs="Calibri"/>
          <w:sz w:val="20"/>
          <w:szCs w:val="20"/>
          <w:highlight w:val="yellow"/>
        </w:rPr>
        <w:t>(pupil Name)</w:t>
      </w:r>
      <w:r w:rsidRPr="00C37949">
        <w:rPr>
          <w:rStyle w:val="normaltextrun"/>
          <w:rFonts w:ascii="Century Gothic" w:hAnsi="Century Gothic" w:cs="Calibri"/>
          <w:sz w:val="20"/>
          <w:szCs w:val="20"/>
        </w:rPr>
        <w:t xml:space="preserve"> Attendance at School - Current attendance </w:t>
      </w:r>
      <w:r w:rsidRPr="00C37949">
        <w:rPr>
          <w:rStyle w:val="normaltextrun"/>
          <w:rFonts w:ascii="Century Gothic" w:hAnsi="Century Gothic" w:cs="Calibri"/>
          <w:sz w:val="20"/>
          <w:szCs w:val="20"/>
          <w:highlight w:val="yellow"/>
        </w:rPr>
        <w:t>[%]</w:t>
      </w:r>
      <w:r w:rsidRPr="00C37949">
        <w:rPr>
          <w:rStyle w:val="eop"/>
          <w:rFonts w:ascii="Century Gothic" w:hAnsi="Century Gothic" w:cs="Calibri"/>
          <w:sz w:val="20"/>
          <w:szCs w:val="20"/>
        </w:rPr>
        <w:t> </w:t>
      </w:r>
    </w:p>
    <w:p w:rsidRPr="00C37949" w:rsidR="00C37949" w:rsidP="00C37949" w:rsidRDefault="00C37949" w14:paraId="6E56974B" w14:textId="77777777">
      <w:pPr>
        <w:pStyle w:val="paragraph"/>
        <w:spacing w:before="0" w:beforeAutospacing="0" w:after="0" w:afterAutospacing="0"/>
        <w:textAlignment w:val="baseline"/>
        <w:rPr>
          <w:rFonts w:ascii="Century Gothic" w:hAnsi="Century Gothic" w:cs="Segoe UI"/>
          <w:sz w:val="20"/>
          <w:szCs w:val="20"/>
        </w:rPr>
      </w:pPr>
      <w:r w:rsidRPr="00C37949">
        <w:rPr>
          <w:rStyle w:val="eop"/>
          <w:rFonts w:ascii="Century Gothic" w:hAnsi="Century Gothic" w:cs="Arial"/>
          <w:sz w:val="20"/>
          <w:szCs w:val="20"/>
        </w:rPr>
        <w:t> </w:t>
      </w:r>
    </w:p>
    <w:p w:rsidRPr="00C37949" w:rsidR="00C37949" w:rsidP="00C37949" w:rsidRDefault="00C37949" w14:paraId="0AF6FB9B" w14:textId="77777777">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 xml:space="preserve">We previously wrote to you to outline our worry that </w:t>
      </w:r>
      <w:r w:rsidRPr="00C37949">
        <w:rPr>
          <w:rStyle w:val="contentcontrolboundarysink"/>
          <w:rFonts w:ascii="Arial" w:hAnsi="Arial" w:cs="Arial"/>
          <w:sz w:val="20"/>
          <w:szCs w:val="20"/>
        </w:rPr>
        <w:t>​</w:t>
      </w:r>
      <w:r w:rsidRPr="00C37949">
        <w:rPr>
          <w:rStyle w:val="normaltextrun"/>
          <w:rFonts w:ascii="Century Gothic" w:hAnsi="Century Gothic" w:cs="Calibri"/>
          <w:sz w:val="20"/>
          <w:szCs w:val="20"/>
          <w:highlight w:val="yellow"/>
        </w:rPr>
        <w:t>[Child’s name</w:t>
      </w:r>
      <w:r w:rsidRPr="00C37949">
        <w:rPr>
          <w:rStyle w:val="normaltextrun"/>
          <w:rFonts w:ascii="Century Gothic" w:hAnsi="Century Gothic" w:cs="Calibri"/>
          <w:sz w:val="20"/>
          <w:szCs w:val="20"/>
        </w:rPr>
        <w:t>]</w:t>
      </w:r>
      <w:r w:rsidRPr="00C37949">
        <w:rPr>
          <w:rStyle w:val="contentcontrolboundarysink"/>
          <w:rFonts w:ascii="Arial" w:hAnsi="Arial" w:cs="Arial"/>
          <w:sz w:val="20"/>
          <w:szCs w:val="20"/>
        </w:rPr>
        <w:t>​</w:t>
      </w:r>
      <w:r w:rsidRPr="00C37949">
        <w:rPr>
          <w:rStyle w:val="normaltextrun"/>
          <w:rFonts w:ascii="Century Gothic" w:hAnsi="Century Gothic" w:cs="Calibri"/>
          <w:sz w:val="20"/>
          <w:szCs w:val="20"/>
        </w:rPr>
        <w:t xml:space="preserve"> is not attending school regularly and to invite you to a meeting to explore any support we could offer.</w:t>
      </w:r>
      <w:r w:rsidRPr="00C37949">
        <w:rPr>
          <w:rStyle w:val="eop"/>
          <w:rFonts w:ascii="Century Gothic" w:hAnsi="Century Gothic" w:cs="Calibri"/>
          <w:sz w:val="20"/>
          <w:szCs w:val="20"/>
        </w:rPr>
        <w:t> </w:t>
      </w:r>
    </w:p>
    <w:p w:rsidRPr="00C37949" w:rsidR="00C37949" w:rsidP="00C37949" w:rsidRDefault="00C37949" w14:paraId="401F1764" w14:textId="77777777">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 xml:space="preserve">This letter is to inform you we are now becoming really concerned about the number of absences your child has had from school.  </w:t>
      </w:r>
      <w:r w:rsidRPr="00C37949">
        <w:rPr>
          <w:rStyle w:val="contentcontrolboundarysink"/>
          <w:rFonts w:ascii="Arial" w:hAnsi="Arial" w:cs="Arial"/>
          <w:sz w:val="20"/>
          <w:szCs w:val="20"/>
        </w:rPr>
        <w:t>​</w:t>
      </w:r>
      <w:r w:rsidRPr="00C37949">
        <w:rPr>
          <w:rStyle w:val="normaltextrun"/>
          <w:rFonts w:ascii="Century Gothic" w:hAnsi="Century Gothic" w:cs="Calibri"/>
          <w:sz w:val="20"/>
          <w:szCs w:val="20"/>
          <w:highlight w:val="yellow"/>
        </w:rPr>
        <w:t>Child’s name]</w:t>
      </w:r>
      <w:r w:rsidRPr="00C37949">
        <w:rPr>
          <w:rStyle w:val="contentcontrolboundarysink"/>
          <w:rFonts w:ascii="Arial" w:hAnsi="Arial" w:cs="Arial"/>
          <w:sz w:val="20"/>
          <w:szCs w:val="20"/>
          <w:highlight w:val="yellow"/>
        </w:rPr>
        <w:t>​</w:t>
      </w:r>
      <w:r w:rsidRPr="00C37949">
        <w:rPr>
          <w:rStyle w:val="normaltextrun"/>
          <w:rFonts w:ascii="Century Gothic" w:hAnsi="Century Gothic" w:cs="Calibri"/>
          <w:sz w:val="20"/>
          <w:szCs w:val="20"/>
        </w:rPr>
        <w:t xml:space="preserve"> is part of our school community and we want them to thrive during their time with us and for that to happen, we need all our pupils attending 100% of the time.</w:t>
      </w:r>
      <w:r w:rsidRPr="00C37949">
        <w:rPr>
          <w:rStyle w:val="eop"/>
          <w:rFonts w:ascii="Century Gothic" w:hAnsi="Century Gothic" w:cs="Calibri"/>
          <w:sz w:val="20"/>
          <w:szCs w:val="20"/>
        </w:rPr>
        <w:t> </w:t>
      </w:r>
    </w:p>
    <w:p w:rsidRPr="00C37949" w:rsidR="00C37949" w:rsidP="00C37949" w:rsidRDefault="00C37949" w14:paraId="03D12602" w14:textId="4493FB53">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 xml:space="preserve">Currently </w:t>
      </w:r>
      <w:r w:rsidRPr="00C37949">
        <w:rPr>
          <w:rStyle w:val="contentcontrolboundarysink"/>
          <w:rFonts w:ascii="Arial" w:hAnsi="Arial" w:cs="Arial"/>
          <w:sz w:val="20"/>
          <w:szCs w:val="20"/>
        </w:rPr>
        <w:t>​</w:t>
      </w:r>
      <w:r w:rsidRPr="00C37949">
        <w:rPr>
          <w:rStyle w:val="normaltextrun"/>
          <w:rFonts w:ascii="Century Gothic" w:hAnsi="Century Gothic" w:cs="Calibri"/>
          <w:sz w:val="20"/>
          <w:szCs w:val="20"/>
        </w:rPr>
        <w:t>[</w:t>
      </w:r>
      <w:r w:rsidRPr="00C37949">
        <w:rPr>
          <w:rStyle w:val="normaltextrun"/>
          <w:rFonts w:ascii="Century Gothic" w:hAnsi="Century Gothic" w:cs="Calibri"/>
          <w:sz w:val="20"/>
          <w:szCs w:val="20"/>
          <w:highlight w:val="yellow"/>
        </w:rPr>
        <w:t>Child’s name]</w:t>
      </w:r>
      <w:r w:rsidRPr="00C37949">
        <w:rPr>
          <w:rStyle w:val="contentcontrolboundarysink"/>
          <w:rFonts w:ascii="Arial" w:hAnsi="Arial" w:cs="Arial"/>
          <w:sz w:val="20"/>
          <w:szCs w:val="20"/>
        </w:rPr>
        <w:t>​</w:t>
      </w:r>
      <w:r w:rsidRPr="00C37949">
        <w:rPr>
          <w:rStyle w:val="normaltextrun"/>
          <w:rFonts w:ascii="Century Gothic" w:hAnsi="Century Gothic" w:cs="Calibri"/>
          <w:sz w:val="20"/>
          <w:szCs w:val="20"/>
        </w:rPr>
        <w:t xml:space="preserve"> attendance is recorded as </w:t>
      </w:r>
      <w:r w:rsidRPr="00C37949">
        <w:rPr>
          <w:rStyle w:val="contentcontrolboundarysink"/>
          <w:rFonts w:ascii="Arial" w:hAnsi="Arial" w:cs="Arial"/>
          <w:sz w:val="20"/>
          <w:szCs w:val="20"/>
        </w:rPr>
        <w:t>​</w:t>
      </w:r>
      <w:r w:rsidRPr="00C37949">
        <w:rPr>
          <w:rStyle w:val="normaltextrun"/>
          <w:rFonts w:ascii="Century Gothic" w:hAnsi="Century Gothic" w:cs="Calibri"/>
          <w:sz w:val="20"/>
          <w:szCs w:val="20"/>
          <w:highlight w:val="yellow"/>
        </w:rPr>
        <w:t>[% attendance]</w:t>
      </w:r>
      <w:r w:rsidRPr="00C37949">
        <w:rPr>
          <w:rStyle w:val="contentcontrolboundarysink"/>
          <w:rFonts w:ascii="Arial" w:hAnsi="Arial" w:cs="Arial"/>
          <w:sz w:val="20"/>
          <w:szCs w:val="20"/>
        </w:rPr>
        <w:t>​</w:t>
      </w:r>
      <w:r w:rsidRPr="00C37949">
        <w:rPr>
          <w:rStyle w:val="normaltextrun"/>
          <w:rFonts w:ascii="Century Gothic" w:hAnsi="Century Gothic" w:cs="Calibri"/>
          <w:sz w:val="20"/>
          <w:szCs w:val="20"/>
        </w:rPr>
        <w:t xml:space="preserve"> with </w:t>
      </w:r>
      <w:r w:rsidRPr="00C37949">
        <w:rPr>
          <w:rStyle w:val="contentcontrolboundarysink"/>
          <w:rFonts w:ascii="Arial" w:hAnsi="Arial" w:cs="Arial"/>
          <w:sz w:val="20"/>
          <w:szCs w:val="20"/>
        </w:rPr>
        <w:t>​​</w:t>
      </w:r>
      <w:r w:rsidRPr="00C37949">
        <w:rPr>
          <w:rStyle w:val="normaltextrun"/>
          <w:rFonts w:ascii="Century Gothic" w:hAnsi="Century Gothic" w:cs="Calibri"/>
          <w:sz w:val="20"/>
          <w:szCs w:val="20"/>
        </w:rPr>
        <w:t>[</w:t>
      </w:r>
      <w:r w:rsidRPr="00C37949">
        <w:rPr>
          <w:rStyle w:val="normaltextrun"/>
          <w:rFonts w:ascii="Century Gothic" w:hAnsi="Century Gothic" w:cs="Calibri"/>
          <w:sz w:val="20"/>
          <w:szCs w:val="20"/>
          <w:highlight w:val="yellow"/>
        </w:rPr>
        <w:t>no.</w:t>
      </w:r>
      <w:r>
        <w:rPr>
          <w:rStyle w:val="normaltextrun"/>
          <w:rFonts w:ascii="Century Gothic" w:hAnsi="Century Gothic" w:cs="Calibri"/>
          <w:sz w:val="20"/>
          <w:szCs w:val="20"/>
          <w:highlight w:val="yellow"/>
        </w:rPr>
        <w:t xml:space="preserve"> </w:t>
      </w:r>
      <w:r w:rsidRPr="00C37949">
        <w:rPr>
          <w:rStyle w:val="normaltextrun"/>
          <w:rFonts w:ascii="Century Gothic" w:hAnsi="Century Gothic" w:cs="Calibri"/>
          <w:sz w:val="20"/>
          <w:szCs w:val="20"/>
          <w:highlight w:val="yellow"/>
        </w:rPr>
        <w:t>sessions absent</w:t>
      </w:r>
      <w:r w:rsidRPr="00C37949">
        <w:rPr>
          <w:rStyle w:val="normaltextrun"/>
          <w:rFonts w:ascii="Century Gothic" w:hAnsi="Century Gothic" w:cs="Calibri"/>
          <w:sz w:val="20"/>
          <w:szCs w:val="20"/>
        </w:rPr>
        <w:t>]</w:t>
      </w:r>
      <w:r w:rsidRPr="00C37949">
        <w:rPr>
          <w:rStyle w:val="contentcontrolboundarysink"/>
          <w:rFonts w:ascii="Arial" w:hAnsi="Arial" w:cs="Arial"/>
          <w:sz w:val="20"/>
          <w:szCs w:val="20"/>
        </w:rPr>
        <w:t>​​</w:t>
      </w:r>
      <w:r w:rsidRPr="00C37949">
        <w:rPr>
          <w:rStyle w:val="normaltextrun"/>
          <w:rFonts w:ascii="Century Gothic" w:hAnsi="Century Gothic" w:cs="Calibri"/>
          <w:sz w:val="20"/>
          <w:szCs w:val="20"/>
        </w:rPr>
        <w:t xml:space="preserve"> half day sessions of absence.  This attendance percentage will be </w:t>
      </w:r>
      <w:proofErr w:type="gramStart"/>
      <w:r w:rsidRPr="00C37949">
        <w:rPr>
          <w:rStyle w:val="normaltextrun"/>
          <w:rFonts w:ascii="Century Gothic" w:hAnsi="Century Gothic" w:cs="Calibri"/>
          <w:sz w:val="20"/>
          <w:szCs w:val="20"/>
        </w:rPr>
        <w:t>having an effect on</w:t>
      </w:r>
      <w:proofErr w:type="gramEnd"/>
      <w:r w:rsidRPr="00C37949">
        <w:rPr>
          <w:rStyle w:val="normaltextrun"/>
          <w:rFonts w:ascii="Century Gothic" w:hAnsi="Century Gothic" w:cs="Calibri"/>
          <w:sz w:val="20"/>
          <w:szCs w:val="20"/>
        </w:rPr>
        <w:t xml:space="preserve"> your child’s overall education.  </w:t>
      </w:r>
      <w:r w:rsidRPr="00C37949">
        <w:rPr>
          <w:rStyle w:val="eop"/>
          <w:rFonts w:ascii="Century Gothic" w:hAnsi="Century Gothic" w:cs="Calibri"/>
          <w:sz w:val="20"/>
          <w:szCs w:val="20"/>
        </w:rPr>
        <w:t> </w:t>
      </w:r>
    </w:p>
    <w:p w:rsidRPr="00C37949" w:rsidR="00C37949" w:rsidP="00C37949" w:rsidRDefault="00C37949" w14:paraId="09ABC391" w14:textId="77777777">
      <w:pPr>
        <w:pStyle w:val="paragraph"/>
        <w:spacing w:before="0" w:beforeAutospacing="0" w:after="0" w:afterAutospacing="0"/>
        <w:textAlignment w:val="baseline"/>
        <w:rPr>
          <w:rFonts w:ascii="Century Gothic" w:hAnsi="Century Gothic" w:cs="Segoe UI"/>
          <w:sz w:val="20"/>
          <w:szCs w:val="20"/>
        </w:rPr>
      </w:pPr>
      <w:r w:rsidRPr="00C37949">
        <w:rPr>
          <w:rStyle w:val="eop"/>
          <w:rFonts w:ascii="Century Gothic" w:hAnsi="Century Gothic" w:cs="Calibri"/>
          <w:sz w:val="20"/>
          <w:szCs w:val="20"/>
        </w:rPr>
        <w:t> </w:t>
      </w:r>
    </w:p>
    <w:p w:rsidRPr="00C37949" w:rsidR="00C37949" w:rsidP="00C37949" w:rsidRDefault="00C37949" w14:paraId="1D7A44EE" w14:textId="77777777">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 xml:space="preserve">Due to this, future absences we will now </w:t>
      </w:r>
      <w:r w:rsidRPr="00C37949">
        <w:rPr>
          <w:rStyle w:val="normaltextrun"/>
          <w:rFonts w:ascii="Century Gothic" w:hAnsi="Century Gothic" w:cs="Calibri"/>
          <w:i/>
          <w:iCs/>
          <w:sz w:val="20"/>
          <w:szCs w:val="20"/>
        </w:rPr>
        <w:t>only</w:t>
      </w:r>
      <w:r w:rsidRPr="00C37949">
        <w:rPr>
          <w:rStyle w:val="normaltextrun"/>
          <w:rFonts w:ascii="Century Gothic" w:hAnsi="Century Gothic" w:cs="Calibri"/>
          <w:sz w:val="20"/>
          <w:szCs w:val="20"/>
        </w:rPr>
        <w:t xml:space="preserve"> be authorised if we are satisfied that the reasons for the absence are completely unavoidable.  This means we may need medical evidence for any future illnesses. You are invited to provide the school with additional information or documentation to enable us to make an informed decision regarding authorisation for each absence.     </w:t>
      </w:r>
      <w:r w:rsidRPr="00C37949">
        <w:rPr>
          <w:rStyle w:val="eop"/>
          <w:rFonts w:ascii="Century Gothic" w:hAnsi="Century Gothic" w:cs="Calibri"/>
          <w:sz w:val="20"/>
          <w:szCs w:val="20"/>
        </w:rPr>
        <w:t> </w:t>
      </w:r>
    </w:p>
    <w:p w:rsidRPr="00C37949" w:rsidR="00C37949" w:rsidP="00C37949" w:rsidRDefault="00C37949" w14:paraId="76B31B3A" w14:textId="77777777">
      <w:pPr>
        <w:pStyle w:val="paragraph"/>
        <w:spacing w:before="0" w:beforeAutospacing="0" w:after="0" w:afterAutospacing="0"/>
        <w:textAlignment w:val="baseline"/>
        <w:rPr>
          <w:rFonts w:ascii="Century Gothic" w:hAnsi="Century Gothic" w:cs="Segoe UI"/>
          <w:sz w:val="20"/>
          <w:szCs w:val="20"/>
        </w:rPr>
      </w:pPr>
      <w:r w:rsidRPr="00C37949">
        <w:rPr>
          <w:rStyle w:val="eop"/>
          <w:rFonts w:ascii="Century Gothic" w:hAnsi="Century Gothic" w:cs="Calibri"/>
          <w:sz w:val="20"/>
          <w:szCs w:val="20"/>
        </w:rPr>
        <w:t> </w:t>
      </w:r>
    </w:p>
    <w:p w:rsidRPr="00C37949" w:rsidR="00C37949" w:rsidP="00C37949" w:rsidRDefault="00C37949" w14:paraId="502865D3" w14:textId="77777777">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 xml:space="preserve">We are committed to supporting you and while this letter is highlighting our concern, we really want the opportunity to talk to you so to see if we can offer any additional support so that </w:t>
      </w:r>
      <w:r w:rsidRPr="00C37949">
        <w:rPr>
          <w:rStyle w:val="contentcontrolboundarysink"/>
          <w:rFonts w:ascii="Arial" w:hAnsi="Arial" w:cs="Arial"/>
          <w:sz w:val="20"/>
          <w:szCs w:val="20"/>
        </w:rPr>
        <w:t>​</w:t>
      </w:r>
      <w:r w:rsidRPr="00C37949">
        <w:rPr>
          <w:rStyle w:val="normaltextrun"/>
          <w:rFonts w:ascii="Century Gothic" w:hAnsi="Century Gothic" w:cs="Calibri"/>
          <w:sz w:val="20"/>
          <w:szCs w:val="20"/>
          <w:highlight w:val="yellow"/>
        </w:rPr>
        <w:t>[Child’s name]</w:t>
      </w:r>
      <w:r w:rsidRPr="00C37949">
        <w:rPr>
          <w:rStyle w:val="contentcontrolboundarysink"/>
          <w:rFonts w:ascii="Arial" w:hAnsi="Arial" w:cs="Arial"/>
          <w:sz w:val="20"/>
          <w:szCs w:val="20"/>
        </w:rPr>
        <w:t>​</w:t>
      </w:r>
      <w:r w:rsidRPr="00C37949">
        <w:rPr>
          <w:rStyle w:val="normaltextrun"/>
          <w:rFonts w:ascii="Century Gothic" w:hAnsi="Century Gothic" w:cs="Calibri"/>
          <w:sz w:val="20"/>
          <w:szCs w:val="20"/>
        </w:rPr>
        <w:t xml:space="preserve"> attendance improves. </w:t>
      </w:r>
      <w:r w:rsidRPr="00C37949">
        <w:rPr>
          <w:rStyle w:val="eop"/>
          <w:rFonts w:ascii="Century Gothic" w:hAnsi="Century Gothic" w:cs="Calibri"/>
          <w:sz w:val="20"/>
          <w:szCs w:val="20"/>
        </w:rPr>
        <w:t> </w:t>
      </w:r>
    </w:p>
    <w:p w:rsidRPr="00C37949" w:rsidR="00C37949" w:rsidP="00C37949" w:rsidRDefault="00C37949" w14:paraId="38D71CE7" w14:textId="77777777">
      <w:pPr>
        <w:pStyle w:val="paragraph"/>
        <w:spacing w:before="0" w:beforeAutospacing="0" w:after="0" w:afterAutospacing="0"/>
        <w:textAlignment w:val="baseline"/>
        <w:rPr>
          <w:rFonts w:ascii="Century Gothic" w:hAnsi="Century Gothic" w:cs="Segoe UI"/>
          <w:sz w:val="20"/>
          <w:szCs w:val="20"/>
        </w:rPr>
      </w:pPr>
      <w:r w:rsidRPr="00C37949">
        <w:rPr>
          <w:rStyle w:val="eop"/>
          <w:rFonts w:ascii="Century Gothic" w:hAnsi="Century Gothic" w:cs="Calibri"/>
          <w:sz w:val="20"/>
          <w:szCs w:val="20"/>
        </w:rPr>
        <w:t> </w:t>
      </w:r>
    </w:p>
    <w:p w:rsidRPr="00C37949" w:rsidR="00C37949" w:rsidP="00C37949" w:rsidRDefault="00C37949" w14:paraId="2F7CAE2C" w14:textId="77777777">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Therefore, I would like to invite you into the school on the following date and time. </w:t>
      </w:r>
      <w:r w:rsidRPr="00C37949">
        <w:rPr>
          <w:rStyle w:val="eop"/>
          <w:rFonts w:ascii="Century Gothic" w:hAnsi="Century Gothic" w:cs="Calibri"/>
          <w:sz w:val="20"/>
          <w:szCs w:val="20"/>
        </w:rPr>
        <w:t> </w:t>
      </w:r>
    </w:p>
    <w:p w:rsidRPr="00C37949" w:rsidR="00C37949" w:rsidP="00C37949" w:rsidRDefault="00C37949" w14:paraId="5D32A92C" w14:textId="77777777">
      <w:pPr>
        <w:pStyle w:val="paragraph"/>
        <w:spacing w:before="0" w:beforeAutospacing="0" w:after="0" w:afterAutospacing="0"/>
        <w:textAlignment w:val="baseline"/>
        <w:rPr>
          <w:rFonts w:ascii="Century Gothic" w:hAnsi="Century Gothic" w:cs="Segoe UI"/>
          <w:sz w:val="20"/>
          <w:szCs w:val="20"/>
        </w:rPr>
      </w:pPr>
      <w:r w:rsidRPr="00C37949">
        <w:rPr>
          <w:rStyle w:val="eop"/>
          <w:rFonts w:ascii="Century Gothic" w:hAnsi="Century Gothic" w:cs="Calibri"/>
          <w:sz w:val="20"/>
          <w:szCs w:val="20"/>
        </w:rPr>
        <w:t> </w:t>
      </w:r>
    </w:p>
    <w:p w:rsidRPr="00C37949" w:rsidR="00C37949" w:rsidP="00C37949" w:rsidRDefault="00C37949" w14:paraId="7B90D8FE" w14:textId="77777777">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 xml:space="preserve">Date:  </w:t>
      </w:r>
      <w:r w:rsidRPr="00C37949">
        <w:rPr>
          <w:rStyle w:val="contentcontrolboundarysink"/>
          <w:rFonts w:ascii="Arial" w:hAnsi="Arial" w:cs="Arial"/>
          <w:sz w:val="20"/>
          <w:szCs w:val="20"/>
        </w:rPr>
        <w:t>​</w:t>
      </w:r>
      <w:r w:rsidRPr="00C37949">
        <w:rPr>
          <w:rStyle w:val="normaltextrun"/>
          <w:rFonts w:ascii="Century Gothic" w:hAnsi="Century Gothic" w:cs="Calibri"/>
          <w:color w:val="808080"/>
          <w:sz w:val="20"/>
          <w:szCs w:val="20"/>
          <w:highlight w:val="yellow"/>
        </w:rPr>
        <w:t>Enter date</w:t>
      </w:r>
      <w:r w:rsidRPr="00C37949">
        <w:rPr>
          <w:rStyle w:val="contentcontrolboundarysink"/>
          <w:rFonts w:ascii="Arial" w:hAnsi="Arial" w:cs="Arial"/>
          <w:sz w:val="20"/>
          <w:szCs w:val="20"/>
        </w:rPr>
        <w:t>​</w:t>
      </w:r>
      <w:r w:rsidRPr="00C37949">
        <w:rPr>
          <w:rStyle w:val="eop"/>
          <w:rFonts w:ascii="Century Gothic" w:hAnsi="Century Gothic" w:cs="Calibri"/>
          <w:sz w:val="20"/>
          <w:szCs w:val="20"/>
        </w:rPr>
        <w:t> </w:t>
      </w:r>
    </w:p>
    <w:p w:rsidRPr="00C37949" w:rsidR="00C37949" w:rsidP="00C37949" w:rsidRDefault="00C37949" w14:paraId="7EE18A92" w14:textId="77777777">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 xml:space="preserve">Time:  </w:t>
      </w:r>
      <w:r w:rsidRPr="00C37949">
        <w:rPr>
          <w:rStyle w:val="contentcontrolboundarysink"/>
          <w:rFonts w:ascii="Arial" w:hAnsi="Arial" w:cs="Arial"/>
          <w:sz w:val="20"/>
          <w:szCs w:val="20"/>
        </w:rPr>
        <w:t>​</w:t>
      </w:r>
      <w:r w:rsidRPr="00C37949">
        <w:rPr>
          <w:rStyle w:val="normaltextrun"/>
          <w:rFonts w:ascii="Century Gothic" w:hAnsi="Century Gothic" w:cs="Calibri"/>
          <w:color w:val="808080"/>
          <w:sz w:val="20"/>
          <w:szCs w:val="20"/>
          <w:highlight w:val="yellow"/>
        </w:rPr>
        <w:t>Enter time</w:t>
      </w:r>
      <w:r w:rsidRPr="00C37949">
        <w:rPr>
          <w:rStyle w:val="contentcontrolboundarysink"/>
          <w:rFonts w:ascii="Arial" w:hAnsi="Arial" w:cs="Arial"/>
          <w:sz w:val="20"/>
          <w:szCs w:val="20"/>
          <w:highlight w:val="yellow"/>
        </w:rPr>
        <w:t>​</w:t>
      </w:r>
      <w:r w:rsidRPr="00C37949">
        <w:rPr>
          <w:rStyle w:val="eop"/>
          <w:rFonts w:ascii="Century Gothic" w:hAnsi="Century Gothic" w:cs="Calibri"/>
          <w:sz w:val="20"/>
          <w:szCs w:val="20"/>
        </w:rPr>
        <w:t> </w:t>
      </w:r>
    </w:p>
    <w:p w:rsidRPr="00C37949" w:rsidR="00C37949" w:rsidP="00C37949" w:rsidRDefault="00C37949" w14:paraId="2D8DFE73" w14:textId="77777777">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 xml:space="preserve">With:   </w:t>
      </w:r>
      <w:r w:rsidRPr="00C37949">
        <w:rPr>
          <w:rStyle w:val="contentcontrolboundarysink"/>
          <w:rFonts w:ascii="Arial" w:hAnsi="Arial" w:cs="Arial"/>
          <w:sz w:val="20"/>
          <w:szCs w:val="20"/>
        </w:rPr>
        <w:t>​</w:t>
      </w:r>
      <w:r w:rsidRPr="00C37949">
        <w:rPr>
          <w:rStyle w:val="normaltextrun"/>
          <w:rFonts w:ascii="Century Gothic" w:hAnsi="Century Gothic" w:cs="Calibri"/>
          <w:color w:val="808080"/>
          <w:sz w:val="20"/>
          <w:szCs w:val="20"/>
          <w:highlight w:val="yellow"/>
        </w:rPr>
        <w:t xml:space="preserve">Enter staff name </w:t>
      </w:r>
      <w:r w:rsidRPr="00C37949">
        <w:rPr>
          <w:rStyle w:val="contentcontrolboundarysink"/>
          <w:rFonts w:ascii="Arial" w:hAnsi="Arial" w:cs="Arial"/>
          <w:sz w:val="20"/>
          <w:szCs w:val="20"/>
          <w:highlight w:val="yellow"/>
        </w:rPr>
        <w:t>​</w:t>
      </w:r>
      <w:r w:rsidRPr="00C37949">
        <w:rPr>
          <w:rStyle w:val="eop"/>
          <w:rFonts w:ascii="Century Gothic" w:hAnsi="Century Gothic" w:cs="Calibri"/>
          <w:sz w:val="20"/>
          <w:szCs w:val="20"/>
        </w:rPr>
        <w:t> </w:t>
      </w:r>
    </w:p>
    <w:p w:rsidRPr="00C37949" w:rsidR="00C37949" w:rsidP="00C37949" w:rsidRDefault="00C37949" w14:paraId="3B673B8C" w14:textId="77777777">
      <w:pPr>
        <w:pStyle w:val="paragraph"/>
        <w:spacing w:before="0" w:beforeAutospacing="0" w:after="0" w:afterAutospacing="0"/>
        <w:textAlignment w:val="baseline"/>
        <w:rPr>
          <w:rFonts w:ascii="Century Gothic" w:hAnsi="Century Gothic" w:cs="Segoe UI"/>
          <w:sz w:val="20"/>
          <w:szCs w:val="20"/>
        </w:rPr>
      </w:pPr>
      <w:r w:rsidRPr="00C37949">
        <w:rPr>
          <w:rStyle w:val="eop"/>
          <w:rFonts w:ascii="Century Gothic" w:hAnsi="Century Gothic" w:cs="Calibri"/>
          <w:sz w:val="20"/>
          <w:szCs w:val="20"/>
        </w:rPr>
        <w:t> </w:t>
      </w:r>
    </w:p>
    <w:p w:rsidRPr="00C37949" w:rsidR="00C37949" w:rsidP="00C37949" w:rsidRDefault="00C37949" w14:paraId="0264456D" w14:textId="77777777">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If there is someone already supporting your family and you would like them to be invited to this meeting, please let me know as they can also be invited to this meeting. </w:t>
      </w:r>
      <w:r w:rsidRPr="00C37949">
        <w:rPr>
          <w:rStyle w:val="eop"/>
          <w:rFonts w:ascii="Century Gothic" w:hAnsi="Century Gothic" w:cs="Calibri"/>
          <w:sz w:val="20"/>
          <w:szCs w:val="20"/>
        </w:rPr>
        <w:t> </w:t>
      </w:r>
    </w:p>
    <w:p w:rsidRPr="00C37949" w:rsidR="00C37949" w:rsidP="00C37949" w:rsidRDefault="00C37949" w14:paraId="5BC818B9" w14:textId="77777777">
      <w:pPr>
        <w:pStyle w:val="paragraph"/>
        <w:spacing w:before="0" w:beforeAutospacing="0" w:after="0" w:afterAutospacing="0"/>
        <w:textAlignment w:val="baseline"/>
        <w:rPr>
          <w:rFonts w:ascii="Century Gothic" w:hAnsi="Century Gothic" w:cs="Segoe UI"/>
          <w:sz w:val="20"/>
          <w:szCs w:val="20"/>
        </w:rPr>
      </w:pPr>
      <w:r w:rsidRPr="00C37949">
        <w:rPr>
          <w:rStyle w:val="eop"/>
          <w:rFonts w:ascii="Century Gothic" w:hAnsi="Century Gothic" w:cs="Calibri"/>
          <w:sz w:val="20"/>
          <w:szCs w:val="20"/>
        </w:rPr>
        <w:t> </w:t>
      </w:r>
    </w:p>
    <w:p w:rsidRPr="00C37949" w:rsidR="00C37949" w:rsidP="00C37949" w:rsidRDefault="00C37949" w14:paraId="26695EE8" w14:textId="77777777">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During this meeting we will explore with you and your child if there is any additional support that can be offered either within school with an Individual Health Care Plan or, it may be possible for the school to access some additional support through Early Help.  </w:t>
      </w:r>
      <w:r w:rsidRPr="00C37949">
        <w:rPr>
          <w:rStyle w:val="eop"/>
          <w:rFonts w:ascii="Century Gothic" w:hAnsi="Century Gothic" w:cs="Calibri"/>
          <w:sz w:val="20"/>
          <w:szCs w:val="20"/>
        </w:rPr>
        <w:t> </w:t>
      </w:r>
    </w:p>
    <w:p w:rsidRPr="00C37949" w:rsidR="00C37949" w:rsidP="00C37949" w:rsidRDefault="00C37949" w14:paraId="336AB1C4" w14:textId="77777777">
      <w:pPr>
        <w:pStyle w:val="paragraph"/>
        <w:spacing w:before="0" w:beforeAutospacing="0" w:after="0" w:afterAutospacing="0"/>
        <w:textAlignment w:val="baseline"/>
        <w:rPr>
          <w:rFonts w:ascii="Century Gothic" w:hAnsi="Century Gothic" w:cs="Segoe UI"/>
          <w:sz w:val="20"/>
          <w:szCs w:val="20"/>
        </w:rPr>
      </w:pPr>
      <w:r w:rsidRPr="00C37949">
        <w:rPr>
          <w:rStyle w:val="eop"/>
          <w:rFonts w:ascii="Century Gothic" w:hAnsi="Century Gothic" w:cs="Calibri"/>
          <w:sz w:val="20"/>
          <w:szCs w:val="20"/>
        </w:rPr>
        <w:t> </w:t>
      </w:r>
    </w:p>
    <w:p w:rsidRPr="00C37949" w:rsidR="00C37949" w:rsidP="00C37949" w:rsidRDefault="00C37949" w14:paraId="1F326A9F" w14:textId="77777777">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If you are unable to attend this meeting, then please contact me on details above at your earliest convenience so we can arrange a more suitable time.   </w:t>
      </w:r>
      <w:r w:rsidRPr="00C37949">
        <w:rPr>
          <w:rStyle w:val="eop"/>
          <w:rFonts w:ascii="Century Gothic" w:hAnsi="Century Gothic" w:cs="Calibri"/>
          <w:sz w:val="20"/>
          <w:szCs w:val="20"/>
        </w:rPr>
        <w:t> </w:t>
      </w:r>
    </w:p>
    <w:p w:rsidRPr="00C37949" w:rsidR="00C37949" w:rsidP="00C37949" w:rsidRDefault="00C37949" w14:paraId="6C311500" w14:textId="77777777">
      <w:pPr>
        <w:pStyle w:val="paragraph"/>
        <w:spacing w:before="0" w:beforeAutospacing="0" w:after="0" w:afterAutospacing="0"/>
        <w:textAlignment w:val="baseline"/>
        <w:rPr>
          <w:rFonts w:ascii="Century Gothic" w:hAnsi="Century Gothic" w:cs="Segoe UI"/>
          <w:sz w:val="20"/>
          <w:szCs w:val="20"/>
        </w:rPr>
      </w:pPr>
      <w:r w:rsidRPr="00C37949">
        <w:rPr>
          <w:rStyle w:val="eop"/>
          <w:rFonts w:ascii="Century Gothic" w:hAnsi="Century Gothic" w:cs="Calibri"/>
          <w:sz w:val="20"/>
          <w:szCs w:val="20"/>
        </w:rPr>
        <w:t> </w:t>
      </w:r>
    </w:p>
    <w:p w:rsidRPr="00C37949" w:rsidR="00C37949" w:rsidP="00C37949" w:rsidRDefault="00C37949" w14:paraId="31FF8687" w14:textId="77777777">
      <w:pPr>
        <w:pStyle w:val="paragraph"/>
        <w:spacing w:before="0" w:beforeAutospacing="0" w:after="0" w:afterAutospacing="0"/>
        <w:textAlignment w:val="baseline"/>
        <w:rPr>
          <w:rFonts w:ascii="Century Gothic" w:hAnsi="Century Gothic" w:cs="Segoe UI"/>
          <w:sz w:val="20"/>
          <w:szCs w:val="20"/>
        </w:rPr>
      </w:pPr>
      <w:r w:rsidRPr="00C37949">
        <w:rPr>
          <w:rStyle w:val="normaltextrun"/>
          <w:rFonts w:ascii="Century Gothic" w:hAnsi="Century Gothic" w:cs="Calibri"/>
          <w:sz w:val="20"/>
          <w:szCs w:val="20"/>
        </w:rPr>
        <w:t>Yours sincerely </w:t>
      </w:r>
      <w:r w:rsidRPr="00C37949">
        <w:rPr>
          <w:rStyle w:val="eop"/>
          <w:rFonts w:ascii="Century Gothic" w:hAnsi="Century Gothic" w:cs="Calibri"/>
          <w:sz w:val="20"/>
          <w:szCs w:val="20"/>
        </w:rPr>
        <w:t> </w:t>
      </w:r>
    </w:p>
    <w:p w:rsidRPr="00C37949" w:rsidR="00C37949" w:rsidP="00C37949" w:rsidRDefault="00C37949" w14:paraId="32D8C7AE" w14:textId="77777777">
      <w:pPr>
        <w:pStyle w:val="paragraph"/>
        <w:spacing w:before="0" w:beforeAutospacing="0" w:after="0" w:afterAutospacing="0"/>
        <w:textAlignment w:val="baseline"/>
        <w:rPr>
          <w:rFonts w:ascii="Century Gothic" w:hAnsi="Century Gothic" w:cs="Segoe UI"/>
          <w:sz w:val="20"/>
          <w:szCs w:val="20"/>
        </w:rPr>
      </w:pPr>
      <w:r w:rsidRPr="00C37949">
        <w:rPr>
          <w:rStyle w:val="eop"/>
          <w:rFonts w:ascii="Century Gothic" w:hAnsi="Century Gothic" w:cs="Arial"/>
          <w:sz w:val="20"/>
          <w:szCs w:val="20"/>
        </w:rPr>
        <w:t> </w:t>
      </w:r>
    </w:p>
    <w:p w:rsidRPr="00C37949" w:rsidR="00C37949" w:rsidP="00C37949" w:rsidRDefault="00C37949" w14:paraId="5C6ED9FA" w14:textId="77777777">
      <w:pPr>
        <w:pStyle w:val="paragraph"/>
        <w:spacing w:before="0" w:beforeAutospacing="0" w:after="0" w:afterAutospacing="0"/>
        <w:textAlignment w:val="baseline"/>
        <w:rPr>
          <w:rStyle w:val="normaltextrun"/>
          <w:rFonts w:ascii="Century Gothic" w:hAnsi="Century Gothic" w:cs="Arial"/>
          <w:sz w:val="20"/>
          <w:szCs w:val="20"/>
        </w:rPr>
      </w:pPr>
    </w:p>
    <w:p w:rsidRPr="00C37949" w:rsidR="00C37949" w:rsidP="00C37949" w:rsidRDefault="00C37949" w14:paraId="10F61D11" w14:textId="365609E4">
      <w:pPr>
        <w:pStyle w:val="paragraph"/>
        <w:spacing w:before="0" w:beforeAutospacing="0" w:after="0" w:afterAutospacing="0"/>
        <w:textAlignment w:val="baseline"/>
        <w:rPr>
          <w:rStyle w:val="normaltextrun"/>
          <w:rFonts w:ascii="Century Gothic" w:hAnsi="Century Gothic" w:cs="Arial"/>
          <w:sz w:val="20"/>
          <w:szCs w:val="20"/>
        </w:rPr>
      </w:pPr>
      <w:r w:rsidRPr="00C37949">
        <w:rPr>
          <w:rStyle w:val="normaltextrun"/>
          <w:rFonts w:ascii="Century Gothic" w:hAnsi="Century Gothic" w:cs="Arial"/>
          <w:sz w:val="20"/>
          <w:szCs w:val="20"/>
        </w:rPr>
        <w:t>Head of Year</w:t>
      </w:r>
      <w:r w:rsidR="00DB3842">
        <w:rPr>
          <w:rStyle w:val="normaltextrun"/>
          <w:rFonts w:ascii="Century Gothic" w:hAnsi="Century Gothic" w:cs="Arial"/>
          <w:sz w:val="20"/>
          <w:szCs w:val="20"/>
        </w:rPr>
        <w:t>/</w:t>
      </w:r>
      <w:r w:rsidR="00E5489E">
        <w:rPr>
          <w:rStyle w:val="normaltextrun"/>
          <w:rFonts w:ascii="Century Gothic" w:hAnsi="Century Gothic" w:cs="Arial"/>
          <w:sz w:val="20"/>
          <w:szCs w:val="20"/>
        </w:rPr>
        <w:t>Class teacher</w:t>
      </w:r>
    </w:p>
    <w:p w:rsidR="00D502F7" w:rsidRDefault="00D502F7" w14:paraId="5CC227F1" w14:textId="582C5B27">
      <w:pPr>
        <w:spacing w:after="160" w:line="259" w:lineRule="auto"/>
        <w:rPr>
          <w:rStyle w:val="normaltextrun"/>
          <w:rFonts w:eastAsia="Times New Roman" w:cs="Calibri"/>
          <w:kern w:val="0"/>
          <w:sz w:val="20"/>
          <w:szCs w:val="20"/>
          <w:lang w:eastAsia="en-GB"/>
          <w14:ligatures w14:val="none"/>
        </w:rPr>
      </w:pPr>
      <w:r>
        <w:rPr>
          <w:rStyle w:val="normaltextrun"/>
          <w:rFonts w:cs="Calibri"/>
          <w:sz w:val="20"/>
          <w:szCs w:val="20"/>
        </w:rPr>
        <w:br w:type="page"/>
      </w:r>
    </w:p>
    <w:p w:rsidR="00D502F7" w:rsidP="00D502F7" w:rsidRDefault="00D502F7" w14:paraId="5842B05C" w14:textId="474FCBF8">
      <w:pPr>
        <w:pStyle w:val="Heading1"/>
      </w:pPr>
      <w:r w:rsidRPr="00404BB4">
        <w:rPr>
          <w:rFonts w:eastAsia="Times New Roman" w:cs="Calibri"/>
          <w:kern w:val="0"/>
          <w:sz w:val="20"/>
          <w:szCs w:val="20"/>
          <w:lang w:eastAsia="en-GB"/>
          <w14:ligatures w14:val="none"/>
        </w:rPr>
        <w:lastRenderedPageBreak/>
        <w:t> </w:t>
      </w:r>
      <w:bookmarkStart w:name="_Toc142301513" w:id="28"/>
      <w:bookmarkStart w:name="_Toc142301601" w:id="29"/>
      <w:r>
        <w:t>Appendix 10: Letter 5 – Support meeting and plan</w:t>
      </w:r>
      <w:bookmarkEnd w:id="28"/>
      <w:bookmarkEnd w:id="29"/>
      <w:r>
        <w:t xml:space="preserve"> </w:t>
      </w:r>
    </w:p>
    <w:p w:rsidRPr="00404BB4" w:rsidR="00D502F7" w:rsidP="00D502F7" w:rsidRDefault="00D502F7" w14:paraId="1174925D" w14:textId="77777777">
      <w:pPr>
        <w:textAlignment w:val="baseline"/>
        <w:rPr>
          <w:rFonts w:eastAsia="Times New Roman" w:cs="Segoe UI"/>
          <w:kern w:val="0"/>
          <w:sz w:val="20"/>
          <w:szCs w:val="20"/>
          <w:lang w:eastAsia="en-GB"/>
          <w14:ligatures w14:val="none"/>
        </w:rPr>
      </w:pPr>
    </w:p>
    <w:p w:rsidR="00D502F7" w:rsidP="00D502F7" w:rsidRDefault="00D502F7" w14:paraId="401FC490" w14:textId="77777777">
      <w:pPr>
        <w:pStyle w:val="paragraph"/>
        <w:spacing w:before="0" w:beforeAutospacing="0" w:after="0" w:afterAutospacing="0"/>
        <w:jc w:val="right"/>
        <w:textAlignment w:val="baseline"/>
        <w:rPr>
          <w:rStyle w:val="normaltextrun"/>
          <w:rFonts w:ascii="Century Gothic" w:hAnsi="Century Gothic" w:cs="Arial"/>
          <w:sz w:val="19"/>
          <w:szCs w:val="19"/>
        </w:rPr>
      </w:pPr>
      <w:r w:rsidRPr="00FA5471">
        <w:rPr>
          <w:rStyle w:val="normaltextrun"/>
          <w:rFonts w:ascii="Century Gothic" w:hAnsi="Century Gothic" w:cs="Arial"/>
          <w:sz w:val="19"/>
          <w:szCs w:val="19"/>
        </w:rPr>
        <w:t xml:space="preserve">Date </w:t>
      </w:r>
      <w:r w:rsidRPr="00FA5471">
        <w:rPr>
          <w:rStyle w:val="normaltextrun"/>
          <w:rFonts w:ascii="Century Gothic" w:hAnsi="Century Gothic" w:cs="Arial"/>
          <w:sz w:val="19"/>
          <w:szCs w:val="19"/>
          <w:highlight w:val="yellow"/>
        </w:rPr>
        <w:t>«date»</w:t>
      </w:r>
    </w:p>
    <w:p w:rsidR="00D62C27" w:rsidP="00D62C27" w:rsidRDefault="00D62C27" w14:paraId="764AFEDC" w14:textId="6EA7D667">
      <w:pPr>
        <w:jc w:val="both"/>
        <w:textAlignment w:val="baseline"/>
        <w:rPr>
          <w:rFonts w:eastAsia="Times New Roman" w:cs="Calibri"/>
          <w:kern w:val="0"/>
          <w:sz w:val="20"/>
          <w:szCs w:val="20"/>
          <w:lang w:eastAsia="en-GB"/>
          <w14:ligatures w14:val="none"/>
        </w:rPr>
      </w:pPr>
      <w:r w:rsidRPr="00D62C27">
        <w:rPr>
          <w:rFonts w:eastAsia="Times New Roman" w:cs="Calibri"/>
          <w:kern w:val="0"/>
          <w:sz w:val="20"/>
          <w:szCs w:val="20"/>
          <w:lang w:eastAsia="en-GB"/>
          <w14:ligatures w14:val="none"/>
        </w:rPr>
        <w:t xml:space="preserve">Dear </w:t>
      </w:r>
      <w:r w:rsidRPr="00D62C27">
        <w:rPr>
          <w:rFonts w:eastAsia="Times New Roman" w:cs="Calibri"/>
          <w:kern w:val="0"/>
          <w:sz w:val="20"/>
          <w:szCs w:val="20"/>
          <w:highlight w:val="yellow"/>
          <w:lang w:eastAsia="en-GB"/>
          <w14:ligatures w14:val="none"/>
        </w:rPr>
        <w:t>[Name of parent]</w:t>
      </w:r>
      <w:r w:rsidRPr="00D62C27">
        <w:rPr>
          <w:rFonts w:eastAsia="Times New Roman" w:cs="Calibri"/>
          <w:kern w:val="0"/>
          <w:sz w:val="20"/>
          <w:szCs w:val="20"/>
          <w:lang w:eastAsia="en-GB"/>
          <w14:ligatures w14:val="none"/>
        </w:rPr>
        <w:t xml:space="preserve">                                                                                                                      </w:t>
      </w:r>
    </w:p>
    <w:p w:rsidRPr="00D62C27" w:rsidR="00D62C27" w:rsidP="00D62C27" w:rsidRDefault="00D62C27" w14:paraId="215EE272" w14:textId="77777777">
      <w:pPr>
        <w:jc w:val="both"/>
        <w:textAlignment w:val="baseline"/>
        <w:rPr>
          <w:rFonts w:eastAsia="Times New Roman" w:cs="Segoe UI"/>
          <w:kern w:val="0"/>
          <w:sz w:val="20"/>
          <w:szCs w:val="20"/>
          <w:lang w:eastAsia="en-GB"/>
          <w14:ligatures w14:val="none"/>
        </w:rPr>
      </w:pPr>
    </w:p>
    <w:p w:rsidRPr="00D62C27" w:rsidR="00D62C27" w:rsidP="00D62C27" w:rsidRDefault="00D62C27" w14:paraId="36202E29" w14:textId="77777777">
      <w:pPr>
        <w:jc w:val="both"/>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 xml:space="preserve">Re: </w:t>
      </w:r>
      <w:r w:rsidRPr="00D62C27">
        <w:rPr>
          <w:rFonts w:eastAsia="Times New Roman" w:cs="Calibri"/>
          <w:kern w:val="0"/>
          <w:sz w:val="20"/>
          <w:szCs w:val="20"/>
          <w:highlight w:val="yellow"/>
          <w:lang w:eastAsia="en-GB"/>
          <w14:ligatures w14:val="none"/>
        </w:rPr>
        <w:t>(pupil Name)</w:t>
      </w:r>
      <w:r w:rsidRPr="00D62C27">
        <w:rPr>
          <w:rFonts w:eastAsia="Times New Roman" w:cs="Calibri"/>
          <w:kern w:val="0"/>
          <w:sz w:val="20"/>
          <w:szCs w:val="20"/>
          <w:lang w:eastAsia="en-GB"/>
          <w14:ligatures w14:val="none"/>
        </w:rPr>
        <w:t xml:space="preserve"> Attendance at School - Current attendance </w:t>
      </w:r>
      <w:r w:rsidRPr="00D62C27">
        <w:rPr>
          <w:rFonts w:eastAsia="Times New Roman" w:cs="Calibri"/>
          <w:kern w:val="0"/>
          <w:sz w:val="20"/>
          <w:szCs w:val="20"/>
          <w:highlight w:val="yellow"/>
          <w:lang w:eastAsia="en-GB"/>
          <w14:ligatures w14:val="none"/>
        </w:rPr>
        <w:t>[%]</w:t>
      </w:r>
      <w:r w:rsidRPr="00D62C27">
        <w:rPr>
          <w:rFonts w:eastAsia="Times New Roman" w:cs="Calibri"/>
          <w:kern w:val="0"/>
          <w:sz w:val="20"/>
          <w:szCs w:val="20"/>
          <w:lang w:eastAsia="en-GB"/>
          <w14:ligatures w14:val="none"/>
        </w:rPr>
        <w:t> </w:t>
      </w:r>
    </w:p>
    <w:p w:rsidRPr="00D62C27" w:rsidR="00D62C27" w:rsidP="00D62C27" w:rsidRDefault="00D62C27" w14:paraId="54203770" w14:textId="77777777">
      <w:pPr>
        <w:textAlignment w:val="baseline"/>
        <w:rPr>
          <w:rFonts w:eastAsia="Times New Roman" w:cs="Segoe UI"/>
          <w:kern w:val="0"/>
          <w:sz w:val="20"/>
          <w:szCs w:val="20"/>
          <w:lang w:eastAsia="en-GB"/>
          <w14:ligatures w14:val="none"/>
        </w:rPr>
      </w:pPr>
      <w:r w:rsidRPr="00D62C27">
        <w:rPr>
          <w:rFonts w:eastAsia="Times New Roman" w:cs="Arial"/>
          <w:kern w:val="0"/>
          <w:sz w:val="20"/>
          <w:szCs w:val="20"/>
          <w:lang w:eastAsia="en-GB"/>
          <w14:ligatures w14:val="none"/>
        </w:rPr>
        <w:t> </w:t>
      </w:r>
    </w:p>
    <w:p w:rsidRPr="00D62C27" w:rsidR="00D62C27" w:rsidP="00D62C27" w:rsidRDefault="00D62C27" w14:paraId="72FB96A1" w14:textId="77777777">
      <w:pPr>
        <w:jc w:val="both"/>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 xml:space="preserve">Thank you for attending the Attendance support meeting on </w:t>
      </w:r>
      <w:r w:rsidRPr="00D62C27">
        <w:rPr>
          <w:rFonts w:ascii="Arial" w:hAnsi="Arial" w:eastAsia="Times New Roman" w:cs="Arial"/>
          <w:kern w:val="0"/>
          <w:sz w:val="20"/>
          <w:szCs w:val="20"/>
          <w:lang w:eastAsia="en-GB"/>
          <w14:ligatures w14:val="none"/>
        </w:rPr>
        <w:t>​</w:t>
      </w:r>
      <w:r w:rsidRPr="00D62C27">
        <w:rPr>
          <w:rFonts w:eastAsia="Times New Roman" w:cs="Calibri"/>
          <w:kern w:val="0"/>
          <w:sz w:val="20"/>
          <w:szCs w:val="20"/>
          <w:highlight w:val="yellow"/>
          <w:lang w:eastAsia="en-GB"/>
          <w14:ligatures w14:val="none"/>
        </w:rPr>
        <w:t>[date of meeting</w:t>
      </w:r>
      <w:r w:rsidRPr="00D62C27">
        <w:rPr>
          <w:rFonts w:eastAsia="Times New Roman" w:cs="Calibri"/>
          <w:kern w:val="0"/>
          <w:sz w:val="20"/>
          <w:szCs w:val="20"/>
          <w:lang w:eastAsia="en-GB"/>
          <w14:ligatures w14:val="none"/>
        </w:rPr>
        <w:t>]</w:t>
      </w:r>
      <w:r w:rsidRPr="00D62C27">
        <w:rPr>
          <w:rFonts w:ascii="Arial" w:hAnsi="Arial" w:eastAsia="Times New Roman" w:cs="Arial"/>
          <w:kern w:val="0"/>
          <w:sz w:val="20"/>
          <w:szCs w:val="20"/>
          <w:lang w:eastAsia="en-GB"/>
          <w14:ligatures w14:val="none"/>
        </w:rPr>
        <w:t>​</w:t>
      </w:r>
      <w:r w:rsidRPr="00D62C27">
        <w:rPr>
          <w:rFonts w:eastAsia="Times New Roman" w:cs="Calibri"/>
          <w:kern w:val="0"/>
          <w:sz w:val="20"/>
          <w:szCs w:val="20"/>
          <w:lang w:eastAsia="en-GB"/>
          <w14:ligatures w14:val="none"/>
        </w:rPr>
        <w:t xml:space="preserve"> I am writing to enclose a copy of the plan agreed by you to help support </w:t>
      </w:r>
      <w:r w:rsidRPr="00D62C27">
        <w:rPr>
          <w:rFonts w:ascii="Arial" w:hAnsi="Arial" w:eastAsia="Times New Roman" w:cs="Arial"/>
          <w:kern w:val="0"/>
          <w:sz w:val="20"/>
          <w:szCs w:val="20"/>
          <w:highlight w:val="yellow"/>
          <w:lang w:eastAsia="en-GB"/>
          <w14:ligatures w14:val="none"/>
        </w:rPr>
        <w:t>​</w:t>
      </w:r>
      <w:r w:rsidRPr="00D62C27">
        <w:rPr>
          <w:rFonts w:eastAsia="Times New Roman" w:cs="Calibri"/>
          <w:kern w:val="0"/>
          <w:sz w:val="20"/>
          <w:szCs w:val="20"/>
          <w:highlight w:val="yellow"/>
          <w:lang w:eastAsia="en-GB"/>
          <w14:ligatures w14:val="none"/>
        </w:rPr>
        <w:t>[Child’s name]</w:t>
      </w:r>
      <w:proofErr w:type="gramStart"/>
      <w:r w:rsidRPr="00D62C27">
        <w:rPr>
          <w:rFonts w:ascii="Arial" w:hAnsi="Arial" w:eastAsia="Times New Roman" w:cs="Arial"/>
          <w:kern w:val="0"/>
          <w:sz w:val="20"/>
          <w:szCs w:val="20"/>
          <w:highlight w:val="yellow"/>
          <w:lang w:eastAsia="en-GB"/>
          <w14:ligatures w14:val="none"/>
        </w:rPr>
        <w:t>​</w:t>
      </w:r>
      <w:r w:rsidRPr="00D62C27">
        <w:rPr>
          <w:rFonts w:eastAsia="Times New Roman" w:cs="Calibri"/>
          <w:kern w:val="0"/>
          <w:sz w:val="20"/>
          <w:szCs w:val="20"/>
          <w:lang w:eastAsia="en-GB"/>
          <w14:ligatures w14:val="none"/>
        </w:rPr>
        <w:t>  improve</w:t>
      </w:r>
      <w:proofErr w:type="gramEnd"/>
      <w:r w:rsidRPr="00D62C27">
        <w:rPr>
          <w:rFonts w:eastAsia="Times New Roman" w:cs="Calibri"/>
          <w:kern w:val="0"/>
          <w:sz w:val="20"/>
          <w:szCs w:val="20"/>
          <w:lang w:eastAsia="en-GB"/>
          <w14:ligatures w14:val="none"/>
        </w:rPr>
        <w:t xml:space="preserve"> the attendance at school. </w:t>
      </w:r>
    </w:p>
    <w:p w:rsidR="00D62C27" w:rsidP="00D62C27" w:rsidRDefault="00D62C27" w14:paraId="153167FD" w14:textId="77777777">
      <w:pPr>
        <w:jc w:val="both"/>
        <w:textAlignment w:val="baseline"/>
        <w:rPr>
          <w:rFonts w:eastAsia="Times New Roman" w:cs="Calibri"/>
          <w:kern w:val="0"/>
          <w:sz w:val="20"/>
          <w:szCs w:val="20"/>
          <w:lang w:eastAsia="en-GB"/>
          <w14:ligatures w14:val="none"/>
        </w:rPr>
      </w:pPr>
    </w:p>
    <w:p w:rsidRPr="00D62C27" w:rsidR="00D62C27" w:rsidP="00D62C27" w:rsidRDefault="00D62C27" w14:paraId="38CEA19D" w14:textId="2B9BDB1B">
      <w:pPr>
        <w:jc w:val="both"/>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If you any concerns or questions regarding the plan or you have further concerns at any time, please contact me. </w:t>
      </w:r>
    </w:p>
    <w:p w:rsidR="00D62C27" w:rsidP="00D62C27" w:rsidRDefault="00D62C27" w14:paraId="7625C9AF" w14:textId="77777777">
      <w:pPr>
        <w:jc w:val="both"/>
        <w:textAlignment w:val="baseline"/>
        <w:rPr>
          <w:rFonts w:eastAsia="Times New Roman" w:cs="Calibri"/>
          <w:kern w:val="0"/>
          <w:sz w:val="20"/>
          <w:szCs w:val="20"/>
          <w:lang w:eastAsia="en-GB"/>
          <w14:ligatures w14:val="none"/>
        </w:rPr>
      </w:pPr>
    </w:p>
    <w:p w:rsidRPr="00D62C27" w:rsidR="00D62C27" w:rsidP="00D62C27" w:rsidRDefault="00D62C27" w14:paraId="6A1AD914" w14:textId="236F0BD6">
      <w:pPr>
        <w:jc w:val="both"/>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 xml:space="preserve">As discussed, a review meeting has been arranged and I stress the importance of you attending the review meeting with </w:t>
      </w:r>
      <w:r w:rsidRPr="00D62C27">
        <w:rPr>
          <w:rFonts w:ascii="Arial" w:hAnsi="Arial" w:eastAsia="Times New Roman" w:cs="Arial"/>
          <w:kern w:val="0"/>
          <w:sz w:val="20"/>
          <w:szCs w:val="20"/>
          <w:lang w:eastAsia="en-GB"/>
          <w14:ligatures w14:val="none"/>
        </w:rPr>
        <w:t>​</w:t>
      </w:r>
      <w:r w:rsidRPr="00D62C27">
        <w:rPr>
          <w:rFonts w:eastAsia="Times New Roman" w:cs="Calibri"/>
          <w:kern w:val="0"/>
          <w:sz w:val="20"/>
          <w:szCs w:val="20"/>
          <w:highlight w:val="yellow"/>
          <w:lang w:eastAsia="en-GB"/>
          <w14:ligatures w14:val="none"/>
        </w:rPr>
        <w:t>[Child’s name]</w:t>
      </w:r>
      <w:r w:rsidRPr="00D62C27">
        <w:rPr>
          <w:rFonts w:ascii="Arial" w:hAnsi="Arial" w:eastAsia="Times New Roman" w:cs="Arial"/>
          <w:kern w:val="0"/>
          <w:sz w:val="20"/>
          <w:szCs w:val="20"/>
          <w:lang w:eastAsia="en-GB"/>
          <w14:ligatures w14:val="none"/>
        </w:rPr>
        <w:t>​</w:t>
      </w:r>
      <w:r w:rsidRPr="00D62C27">
        <w:rPr>
          <w:rFonts w:eastAsia="Times New Roman" w:cs="Calibri"/>
          <w:kern w:val="0"/>
          <w:sz w:val="20"/>
          <w:szCs w:val="20"/>
          <w:lang w:eastAsia="en-GB"/>
          <w14:ligatures w14:val="none"/>
        </w:rPr>
        <w:t xml:space="preserve"> so that we can review progress and confirm any future necessary action, as well as make any changes to the support in place. </w:t>
      </w:r>
    </w:p>
    <w:p w:rsidRPr="00D62C27" w:rsidR="00D62C27" w:rsidP="00D62C27" w:rsidRDefault="00D62C27" w14:paraId="2306B453" w14:textId="77777777">
      <w:pPr>
        <w:jc w:val="both"/>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 xml:space="preserve">The Review meeting will be held </w:t>
      </w:r>
      <w:proofErr w:type="gramStart"/>
      <w:r w:rsidRPr="00D62C27">
        <w:rPr>
          <w:rFonts w:eastAsia="Times New Roman" w:cs="Calibri"/>
          <w:kern w:val="0"/>
          <w:sz w:val="20"/>
          <w:szCs w:val="20"/>
          <w:lang w:eastAsia="en-GB"/>
          <w14:ligatures w14:val="none"/>
        </w:rPr>
        <w:t>on;</w:t>
      </w:r>
      <w:proofErr w:type="gramEnd"/>
      <w:r w:rsidRPr="00D62C27">
        <w:rPr>
          <w:rFonts w:eastAsia="Times New Roman" w:cs="Calibri"/>
          <w:kern w:val="0"/>
          <w:sz w:val="20"/>
          <w:szCs w:val="20"/>
          <w:lang w:eastAsia="en-GB"/>
          <w14:ligatures w14:val="none"/>
        </w:rPr>
        <w:t> </w:t>
      </w:r>
    </w:p>
    <w:p w:rsidRPr="00D62C27" w:rsidR="00D62C27" w:rsidP="00D62C27" w:rsidRDefault="00D62C27" w14:paraId="5340A8BF" w14:textId="77777777">
      <w:pPr>
        <w:jc w:val="both"/>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 </w:t>
      </w:r>
    </w:p>
    <w:p w:rsidRPr="00D62C27" w:rsidR="00D62C27" w:rsidP="00D62C27" w:rsidRDefault="00D62C27" w14:paraId="729683FF" w14:textId="77777777">
      <w:pPr>
        <w:jc w:val="both"/>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 xml:space="preserve">Date:  </w:t>
      </w:r>
      <w:r w:rsidRPr="00D62C27">
        <w:rPr>
          <w:rFonts w:ascii="Arial" w:hAnsi="Arial" w:eastAsia="Times New Roman" w:cs="Arial"/>
          <w:kern w:val="0"/>
          <w:sz w:val="20"/>
          <w:szCs w:val="20"/>
          <w:highlight w:val="yellow"/>
          <w:lang w:eastAsia="en-GB"/>
          <w14:ligatures w14:val="none"/>
        </w:rPr>
        <w:t>​</w:t>
      </w:r>
      <w:r w:rsidRPr="00D62C27">
        <w:rPr>
          <w:rFonts w:eastAsia="Times New Roman" w:cs="Calibri"/>
          <w:color w:val="808080"/>
          <w:kern w:val="0"/>
          <w:sz w:val="20"/>
          <w:szCs w:val="20"/>
          <w:highlight w:val="yellow"/>
          <w:lang w:eastAsia="en-GB"/>
          <w14:ligatures w14:val="none"/>
        </w:rPr>
        <w:t>Enter date of meeting.</w:t>
      </w:r>
      <w:r w:rsidRPr="00D62C27">
        <w:rPr>
          <w:rFonts w:ascii="Arial" w:hAnsi="Arial" w:eastAsia="Times New Roman" w:cs="Arial"/>
          <w:kern w:val="0"/>
          <w:sz w:val="20"/>
          <w:szCs w:val="20"/>
          <w:highlight w:val="yellow"/>
          <w:lang w:eastAsia="en-GB"/>
          <w14:ligatures w14:val="none"/>
        </w:rPr>
        <w:t>​</w:t>
      </w:r>
      <w:r w:rsidRPr="00D62C27">
        <w:rPr>
          <w:rFonts w:eastAsia="Times New Roman" w:cs="Calibri"/>
          <w:kern w:val="0"/>
          <w:sz w:val="20"/>
          <w:szCs w:val="20"/>
          <w:lang w:eastAsia="en-GB"/>
          <w14:ligatures w14:val="none"/>
        </w:rPr>
        <w:t> </w:t>
      </w:r>
    </w:p>
    <w:p w:rsidRPr="00D62C27" w:rsidR="00D62C27" w:rsidP="00D62C27" w:rsidRDefault="00D62C27" w14:paraId="1352BAF6" w14:textId="77777777">
      <w:pPr>
        <w:jc w:val="both"/>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 xml:space="preserve">Time:  </w:t>
      </w:r>
      <w:r w:rsidRPr="00D62C27">
        <w:rPr>
          <w:rFonts w:ascii="Arial" w:hAnsi="Arial" w:eastAsia="Times New Roman" w:cs="Arial"/>
          <w:kern w:val="0"/>
          <w:sz w:val="20"/>
          <w:szCs w:val="20"/>
          <w:lang w:eastAsia="en-GB"/>
          <w14:ligatures w14:val="none"/>
        </w:rPr>
        <w:t>​</w:t>
      </w:r>
      <w:r w:rsidRPr="00D62C27">
        <w:rPr>
          <w:rFonts w:eastAsia="Times New Roman" w:cs="Calibri"/>
          <w:color w:val="808080"/>
          <w:kern w:val="0"/>
          <w:sz w:val="20"/>
          <w:szCs w:val="20"/>
          <w:highlight w:val="yellow"/>
          <w:lang w:eastAsia="en-GB"/>
          <w14:ligatures w14:val="none"/>
        </w:rPr>
        <w:t>Enter time of meeting</w:t>
      </w:r>
      <w:r w:rsidRPr="00D62C27">
        <w:rPr>
          <w:rFonts w:ascii="Arial" w:hAnsi="Arial" w:eastAsia="Times New Roman" w:cs="Arial"/>
          <w:kern w:val="0"/>
          <w:sz w:val="20"/>
          <w:szCs w:val="20"/>
          <w:highlight w:val="yellow"/>
          <w:lang w:eastAsia="en-GB"/>
          <w14:ligatures w14:val="none"/>
        </w:rPr>
        <w:t>​</w:t>
      </w:r>
      <w:r w:rsidRPr="00D62C27">
        <w:rPr>
          <w:rFonts w:eastAsia="Times New Roman" w:cs="Calibri"/>
          <w:kern w:val="0"/>
          <w:sz w:val="20"/>
          <w:szCs w:val="20"/>
          <w:lang w:eastAsia="en-GB"/>
          <w14:ligatures w14:val="none"/>
        </w:rPr>
        <w:t> </w:t>
      </w:r>
    </w:p>
    <w:p w:rsidRPr="00D62C27" w:rsidR="00D62C27" w:rsidP="00D62C27" w:rsidRDefault="00D62C27" w14:paraId="67DB2371" w14:textId="77777777">
      <w:pPr>
        <w:jc w:val="both"/>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 xml:space="preserve">With:   </w:t>
      </w:r>
      <w:r w:rsidRPr="00D62C27">
        <w:rPr>
          <w:rFonts w:ascii="Arial" w:hAnsi="Arial" w:eastAsia="Times New Roman" w:cs="Arial"/>
          <w:kern w:val="0"/>
          <w:sz w:val="20"/>
          <w:szCs w:val="20"/>
          <w:lang w:eastAsia="en-GB"/>
          <w14:ligatures w14:val="none"/>
        </w:rPr>
        <w:t>​</w:t>
      </w:r>
      <w:r w:rsidRPr="00D62C27">
        <w:rPr>
          <w:rFonts w:eastAsia="Times New Roman" w:cs="Calibri"/>
          <w:color w:val="808080"/>
          <w:kern w:val="0"/>
          <w:sz w:val="20"/>
          <w:szCs w:val="20"/>
          <w:highlight w:val="yellow"/>
          <w:lang w:eastAsia="en-GB"/>
          <w14:ligatures w14:val="none"/>
        </w:rPr>
        <w:t>Enter staff name</w:t>
      </w:r>
      <w:r w:rsidRPr="00D62C27">
        <w:rPr>
          <w:rFonts w:ascii="Arial" w:hAnsi="Arial" w:eastAsia="Times New Roman" w:cs="Arial"/>
          <w:kern w:val="0"/>
          <w:sz w:val="20"/>
          <w:szCs w:val="20"/>
          <w:highlight w:val="yellow"/>
          <w:lang w:eastAsia="en-GB"/>
          <w14:ligatures w14:val="none"/>
        </w:rPr>
        <w:t>​</w:t>
      </w:r>
      <w:r w:rsidRPr="00D62C27">
        <w:rPr>
          <w:rFonts w:eastAsia="Times New Roman" w:cs="Calibri"/>
          <w:kern w:val="0"/>
          <w:sz w:val="20"/>
          <w:szCs w:val="20"/>
          <w:lang w:eastAsia="en-GB"/>
          <w14:ligatures w14:val="none"/>
        </w:rPr>
        <w:t> </w:t>
      </w:r>
    </w:p>
    <w:p w:rsidRPr="00D62C27" w:rsidR="00D62C27" w:rsidP="00D62C27" w:rsidRDefault="00D62C27" w14:paraId="5CEB891B" w14:textId="77777777">
      <w:pPr>
        <w:jc w:val="both"/>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 </w:t>
      </w:r>
    </w:p>
    <w:p w:rsidRPr="00D62C27" w:rsidR="00D62C27" w:rsidP="00D62C27" w:rsidRDefault="00D62C27" w14:paraId="52F7AF98" w14:textId="77777777">
      <w:pPr>
        <w:jc w:val="both"/>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If you are unable to attend this meeting, then please contact me on the details above at your earliest convenience so that we can rearrange to a time more suitable for you. </w:t>
      </w:r>
    </w:p>
    <w:p w:rsidRPr="00D62C27" w:rsidR="00D62C27" w:rsidP="00D62C27" w:rsidRDefault="00D62C27" w14:paraId="03182B72" w14:textId="77777777">
      <w:pPr>
        <w:textAlignment w:val="baseline"/>
        <w:rPr>
          <w:rFonts w:eastAsia="Times New Roman" w:cs="Segoe UI"/>
          <w:kern w:val="0"/>
          <w:sz w:val="20"/>
          <w:szCs w:val="20"/>
          <w:lang w:eastAsia="en-GB"/>
          <w14:ligatures w14:val="none"/>
        </w:rPr>
      </w:pPr>
      <w:r w:rsidRPr="00D62C27">
        <w:rPr>
          <w:rFonts w:eastAsia="Times New Roman" w:cs="Calibri"/>
          <w:kern w:val="0"/>
          <w:sz w:val="20"/>
          <w:szCs w:val="20"/>
          <w:lang w:eastAsia="en-GB"/>
          <w14:ligatures w14:val="none"/>
        </w:rPr>
        <w:t> </w:t>
      </w:r>
    </w:p>
    <w:p w:rsidRPr="00D62C27" w:rsidR="00D62C27" w:rsidP="00D62C27" w:rsidRDefault="00D62C27" w14:paraId="514763FE" w14:textId="77777777">
      <w:pPr>
        <w:textAlignment w:val="baseline"/>
        <w:rPr>
          <w:rFonts w:eastAsia="Times New Roman" w:cs="Segoe UI"/>
          <w:kern w:val="0"/>
          <w:sz w:val="20"/>
          <w:szCs w:val="20"/>
          <w:lang w:eastAsia="en-GB"/>
          <w14:ligatures w14:val="none"/>
        </w:rPr>
      </w:pPr>
      <w:r w:rsidRPr="00D62C27">
        <w:rPr>
          <w:rFonts w:eastAsia="Times New Roman" w:cs="Arial"/>
          <w:kern w:val="0"/>
          <w:sz w:val="20"/>
          <w:szCs w:val="20"/>
          <w:lang w:eastAsia="en-GB"/>
          <w14:ligatures w14:val="none"/>
        </w:rPr>
        <w:t>Yours sincerely  </w:t>
      </w:r>
    </w:p>
    <w:p w:rsidRPr="00D62C27" w:rsidR="00D62C27" w:rsidP="00D62C27" w:rsidRDefault="00D62C27" w14:paraId="3AD3EE3A" w14:textId="77777777">
      <w:pPr>
        <w:textAlignment w:val="baseline"/>
        <w:rPr>
          <w:rFonts w:eastAsia="Times New Roman" w:cs="Segoe UI"/>
          <w:kern w:val="0"/>
          <w:sz w:val="20"/>
          <w:szCs w:val="20"/>
          <w:lang w:eastAsia="en-GB"/>
          <w14:ligatures w14:val="none"/>
        </w:rPr>
      </w:pPr>
      <w:r w:rsidRPr="00D62C27">
        <w:rPr>
          <w:rFonts w:eastAsia="Times New Roman" w:cs="Arial"/>
          <w:kern w:val="0"/>
          <w:sz w:val="20"/>
          <w:szCs w:val="20"/>
          <w:lang w:eastAsia="en-GB"/>
          <w14:ligatures w14:val="none"/>
        </w:rPr>
        <w:t> </w:t>
      </w:r>
    </w:p>
    <w:p w:rsidRPr="00D62C27" w:rsidR="00D62C27" w:rsidP="00D62C27" w:rsidRDefault="00E61CAB" w14:paraId="6F670793" w14:textId="4EA18E16">
      <w:pPr>
        <w:textAlignment w:val="baseline"/>
        <w:rPr>
          <w:rFonts w:eastAsia="Times New Roman" w:cs="Segoe UI"/>
          <w:kern w:val="0"/>
          <w:sz w:val="20"/>
          <w:szCs w:val="20"/>
          <w:lang w:eastAsia="en-GB"/>
          <w14:ligatures w14:val="none"/>
        </w:rPr>
      </w:pPr>
      <w:r>
        <w:rPr>
          <w:rFonts w:eastAsia="Times New Roman" w:cs="Arial"/>
          <w:kern w:val="0"/>
          <w:sz w:val="20"/>
          <w:szCs w:val="20"/>
          <w:lang w:eastAsia="en-GB"/>
          <w14:ligatures w14:val="none"/>
        </w:rPr>
        <w:t>Head of Year / Class Teacher</w:t>
      </w:r>
    </w:p>
    <w:p w:rsidRPr="00D62C27" w:rsidR="00D62C27" w:rsidP="00D62C27" w:rsidRDefault="00D62C27" w14:paraId="5E9A90CE" w14:textId="77777777">
      <w:pPr>
        <w:textAlignment w:val="baseline"/>
        <w:rPr>
          <w:rFonts w:eastAsia="Times New Roman" w:cs="Segoe UI"/>
          <w:kern w:val="0"/>
          <w:sz w:val="20"/>
          <w:szCs w:val="20"/>
          <w:lang w:eastAsia="en-GB"/>
          <w14:ligatures w14:val="none"/>
        </w:rPr>
      </w:pPr>
      <w:r w:rsidRPr="00D62C27">
        <w:rPr>
          <w:rFonts w:eastAsia="Times New Roman" w:cs="Arial"/>
          <w:kern w:val="0"/>
          <w:sz w:val="20"/>
          <w:szCs w:val="20"/>
          <w:lang w:eastAsia="en-GB"/>
          <w14:ligatures w14:val="none"/>
        </w:rPr>
        <w:t> </w:t>
      </w:r>
    </w:p>
    <w:p w:rsidRPr="00D62C27" w:rsidR="00D62C27" w:rsidP="00D62C27" w:rsidRDefault="00D62C27" w14:paraId="6AB21928" w14:textId="77777777">
      <w:pPr>
        <w:textAlignment w:val="baseline"/>
        <w:rPr>
          <w:rFonts w:eastAsia="Times New Roman" w:cs="Segoe UI"/>
          <w:kern w:val="0"/>
          <w:sz w:val="20"/>
          <w:szCs w:val="20"/>
          <w:lang w:eastAsia="en-GB"/>
          <w14:ligatures w14:val="none"/>
        </w:rPr>
      </w:pPr>
      <w:r w:rsidRPr="00D62C27">
        <w:rPr>
          <w:rFonts w:eastAsia="Times New Roman" w:cs="Arial"/>
          <w:kern w:val="0"/>
          <w:sz w:val="20"/>
          <w:szCs w:val="20"/>
          <w:lang w:eastAsia="en-GB"/>
          <w14:ligatures w14:val="none"/>
        </w:rPr>
        <w:t> </w:t>
      </w:r>
    </w:p>
    <w:p w:rsidRPr="00D62C27" w:rsidR="00D62C27" w:rsidP="00D62C27" w:rsidRDefault="00D62C27" w14:paraId="4D7C0A11" w14:textId="77777777">
      <w:pPr>
        <w:textAlignment w:val="baseline"/>
        <w:rPr>
          <w:rFonts w:eastAsia="Times New Roman" w:cs="Segoe UI"/>
          <w:kern w:val="0"/>
          <w:sz w:val="20"/>
          <w:szCs w:val="20"/>
          <w:lang w:eastAsia="en-GB"/>
          <w14:ligatures w14:val="none"/>
        </w:rPr>
      </w:pPr>
      <w:r w:rsidRPr="00D62C27">
        <w:rPr>
          <w:rFonts w:eastAsia="Times New Roman" w:cs="Arial"/>
          <w:kern w:val="0"/>
          <w:sz w:val="20"/>
          <w:szCs w:val="20"/>
          <w:lang w:eastAsia="en-GB"/>
          <w14:ligatures w14:val="none"/>
        </w:rPr>
        <w:t> </w:t>
      </w:r>
    </w:p>
    <w:p w:rsidRPr="00D62C27" w:rsidR="00D62C27" w:rsidP="00D62C27" w:rsidRDefault="00D62C27" w14:paraId="2A9B15A7" w14:textId="77777777">
      <w:pPr>
        <w:shd w:val="clear" w:color="auto" w:fill="FFFFFF"/>
        <w:jc w:val="center"/>
        <w:textAlignment w:val="baseline"/>
        <w:rPr>
          <w:rFonts w:eastAsia="Times New Roman" w:cs="Segoe UI"/>
          <w:kern w:val="0"/>
          <w:sz w:val="18"/>
          <w:szCs w:val="18"/>
          <w:lang w:eastAsia="en-GB"/>
          <w14:ligatures w14:val="none"/>
        </w:rPr>
      </w:pPr>
      <w:r w:rsidRPr="00D62C27">
        <w:rPr>
          <w:rFonts w:eastAsia="Times New Roman" w:cs="Calibri"/>
          <w:b/>
          <w:bCs/>
          <w:kern w:val="0"/>
          <w:sz w:val="18"/>
          <w:szCs w:val="18"/>
          <w:lang w:eastAsia="en-GB"/>
          <w14:ligatures w14:val="none"/>
        </w:rPr>
        <w:t>There are 190 school days each year, this means that there are 175 non-school days a year.</w:t>
      </w:r>
      <w:r w:rsidRPr="00D62C27">
        <w:rPr>
          <w:rFonts w:eastAsia="Times New Roman" w:cs="Calibri"/>
          <w:kern w:val="0"/>
          <w:sz w:val="18"/>
          <w:szCs w:val="18"/>
          <w:lang w:eastAsia="en-GB"/>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75"/>
        <w:gridCol w:w="1949"/>
        <w:gridCol w:w="1829"/>
        <w:gridCol w:w="5097"/>
      </w:tblGrid>
      <w:tr w:rsidRPr="00D62C27" w:rsidR="00D62C27" w:rsidTr="00D62C27" w14:paraId="1830E1C2" w14:textId="77777777">
        <w:trPr>
          <w:trHeight w:val="375"/>
        </w:trPr>
        <w:tc>
          <w:tcPr>
            <w:tcW w:w="1575" w:type="dxa"/>
            <w:tcBorders>
              <w:top w:val="single" w:color="000000" w:sz="6" w:space="0"/>
              <w:left w:val="single" w:color="000000" w:sz="6" w:space="0"/>
              <w:bottom w:val="single" w:color="000000" w:sz="6" w:space="0"/>
              <w:right w:val="single" w:color="000000" w:sz="6" w:space="0"/>
            </w:tcBorders>
            <w:shd w:val="clear" w:color="auto" w:fill="auto"/>
            <w:hideMark/>
          </w:tcPr>
          <w:p w:rsidRPr="00D62C27" w:rsidR="00D62C27" w:rsidP="00D62C27" w:rsidRDefault="00D62C27" w14:paraId="1A9A7B97"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b/>
                <w:bCs/>
                <w:kern w:val="0"/>
                <w:sz w:val="18"/>
                <w:szCs w:val="18"/>
                <w:lang w:eastAsia="en-GB"/>
                <w14:ligatures w14:val="none"/>
              </w:rPr>
              <w:t>Attendance %</w:t>
            </w:r>
            <w:r w:rsidRPr="00D62C27">
              <w:rPr>
                <w:rFonts w:eastAsia="Times New Roman" w:cs="Times New Roman"/>
                <w:kern w:val="0"/>
                <w:sz w:val="18"/>
                <w:szCs w:val="18"/>
                <w:lang w:eastAsia="en-GB"/>
                <w14:ligatures w14:val="none"/>
              </w:rPr>
              <w:t>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D62C27" w:rsidR="00D62C27" w:rsidP="00D62C27" w:rsidRDefault="00D62C27" w14:paraId="3384141E"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b/>
                <w:bCs/>
                <w:kern w:val="0"/>
                <w:sz w:val="18"/>
                <w:szCs w:val="18"/>
                <w:lang w:eastAsia="en-GB"/>
                <w14:ligatures w14:val="none"/>
              </w:rPr>
              <w:t>Rating </w:t>
            </w:r>
            <w:r w:rsidRPr="00D62C27">
              <w:rPr>
                <w:rFonts w:eastAsia="Times New Roman" w:cs="Times New Roman"/>
                <w:kern w:val="0"/>
                <w:sz w:val="18"/>
                <w:szCs w:val="18"/>
                <w:lang w:eastAsia="en-GB"/>
                <w14:ligatures w14:val="none"/>
              </w:rPr>
              <w:t> </w:t>
            </w:r>
          </w:p>
        </w:tc>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D62C27" w:rsidR="00D62C27" w:rsidP="00D62C27" w:rsidRDefault="00D62C27" w14:paraId="6D048894"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b/>
                <w:bCs/>
                <w:kern w:val="0"/>
                <w:sz w:val="18"/>
                <w:szCs w:val="18"/>
                <w:lang w:eastAsia="en-GB"/>
                <w14:ligatures w14:val="none"/>
              </w:rPr>
              <w:t>Days absent over a school year </w:t>
            </w:r>
            <w:r w:rsidRPr="00D62C27">
              <w:rPr>
                <w:rFonts w:eastAsia="Times New Roman" w:cs="Times New Roman"/>
                <w:kern w:val="0"/>
                <w:sz w:val="18"/>
                <w:szCs w:val="18"/>
                <w:lang w:eastAsia="en-GB"/>
                <w14:ligatures w14:val="none"/>
              </w:rPr>
              <w:t> </w:t>
            </w:r>
          </w:p>
        </w:tc>
        <w:tc>
          <w:tcPr>
            <w:tcW w:w="5100" w:type="dxa"/>
            <w:tcBorders>
              <w:top w:val="single" w:color="000000" w:sz="6" w:space="0"/>
              <w:left w:val="single" w:color="000000" w:sz="6" w:space="0"/>
              <w:bottom w:val="single" w:color="000000" w:sz="6" w:space="0"/>
              <w:right w:val="single" w:color="000000" w:sz="6" w:space="0"/>
            </w:tcBorders>
            <w:shd w:val="clear" w:color="auto" w:fill="auto"/>
            <w:hideMark/>
          </w:tcPr>
          <w:p w:rsidRPr="00D62C27" w:rsidR="00D62C27" w:rsidP="00D62C27" w:rsidRDefault="00D62C27" w14:paraId="61F8931E"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b/>
                <w:bCs/>
                <w:kern w:val="0"/>
                <w:sz w:val="18"/>
                <w:szCs w:val="18"/>
                <w:lang w:eastAsia="en-GB"/>
                <w14:ligatures w14:val="none"/>
              </w:rPr>
              <w:t>Description</w:t>
            </w:r>
            <w:r w:rsidRPr="00D62C27">
              <w:rPr>
                <w:rFonts w:eastAsia="Times New Roman" w:cs="Times New Roman"/>
                <w:kern w:val="0"/>
                <w:sz w:val="18"/>
                <w:szCs w:val="18"/>
                <w:lang w:eastAsia="en-GB"/>
                <w14:ligatures w14:val="none"/>
              </w:rPr>
              <w:t> </w:t>
            </w:r>
          </w:p>
        </w:tc>
      </w:tr>
      <w:tr w:rsidRPr="00D62C27" w:rsidR="00D62C27" w:rsidTr="00D62C27" w14:paraId="441CEA80" w14:textId="77777777">
        <w:trPr>
          <w:trHeight w:val="375"/>
        </w:trPr>
        <w:tc>
          <w:tcPr>
            <w:tcW w:w="1575" w:type="dxa"/>
            <w:tcBorders>
              <w:top w:val="single" w:color="000000" w:sz="6" w:space="0"/>
              <w:left w:val="single" w:color="000000" w:sz="6" w:space="0"/>
              <w:bottom w:val="single" w:color="000000" w:sz="6" w:space="0"/>
              <w:right w:val="single" w:color="000000" w:sz="6" w:space="0"/>
            </w:tcBorders>
            <w:shd w:val="clear" w:color="auto" w:fill="65C370"/>
            <w:hideMark/>
          </w:tcPr>
          <w:p w:rsidRPr="00D62C27" w:rsidR="00D62C27" w:rsidP="00D62C27" w:rsidRDefault="00D62C27" w14:paraId="26518C9F"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100%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D62C27" w:rsidR="00D62C27" w:rsidP="00D62C27" w:rsidRDefault="00D62C27" w14:paraId="218C6BA2"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Perfect Attendance  </w:t>
            </w:r>
          </w:p>
        </w:tc>
        <w:tc>
          <w:tcPr>
            <w:tcW w:w="1830" w:type="dxa"/>
            <w:tcBorders>
              <w:top w:val="single" w:color="000000" w:sz="6" w:space="0"/>
              <w:left w:val="single" w:color="000000" w:sz="6" w:space="0"/>
              <w:bottom w:val="single" w:color="000000" w:sz="6" w:space="0"/>
              <w:right w:val="single" w:color="000000" w:sz="6" w:space="0"/>
            </w:tcBorders>
            <w:shd w:val="clear" w:color="auto" w:fill="65C370"/>
            <w:hideMark/>
          </w:tcPr>
          <w:p w:rsidRPr="00D62C27" w:rsidR="00D62C27" w:rsidP="00D62C27" w:rsidRDefault="00D62C27" w14:paraId="2309DE59"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0 </w:t>
            </w:r>
          </w:p>
        </w:tc>
        <w:tc>
          <w:tcPr>
            <w:tcW w:w="5100" w:type="dxa"/>
            <w:vMerge w:val="restart"/>
            <w:tcBorders>
              <w:top w:val="single" w:color="000000" w:sz="6" w:space="0"/>
              <w:left w:val="single" w:color="000000" w:sz="6" w:space="0"/>
              <w:bottom w:val="single" w:color="000000" w:sz="6" w:space="0"/>
              <w:right w:val="single" w:color="000000" w:sz="6" w:space="0"/>
            </w:tcBorders>
            <w:shd w:val="clear" w:color="auto" w:fill="FFFFFF"/>
            <w:hideMark/>
          </w:tcPr>
          <w:p w:rsidRPr="00D62C27" w:rsidR="00D62C27" w:rsidP="00D62C27" w:rsidRDefault="00D62C27" w14:paraId="4CA3D486"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This is the best chance of success for your child </w:t>
            </w:r>
          </w:p>
        </w:tc>
      </w:tr>
      <w:tr w:rsidRPr="00D62C27" w:rsidR="00D62C27" w:rsidTr="00D62C27" w14:paraId="06EA2F26" w14:textId="77777777">
        <w:trPr>
          <w:trHeight w:val="375"/>
        </w:trPr>
        <w:tc>
          <w:tcPr>
            <w:tcW w:w="1575" w:type="dxa"/>
            <w:tcBorders>
              <w:top w:val="single" w:color="000000" w:sz="6" w:space="0"/>
              <w:left w:val="single" w:color="000000" w:sz="6" w:space="0"/>
              <w:bottom w:val="single" w:color="000000" w:sz="6" w:space="0"/>
              <w:right w:val="single" w:color="000000" w:sz="6" w:space="0"/>
            </w:tcBorders>
            <w:shd w:val="clear" w:color="auto" w:fill="92D050"/>
            <w:hideMark/>
          </w:tcPr>
          <w:p w:rsidRPr="00D62C27" w:rsidR="00D62C27" w:rsidP="00D62C27" w:rsidRDefault="00D62C27" w14:paraId="245D17D4"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97%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D62C27" w:rsidR="00D62C27" w:rsidP="00D62C27" w:rsidRDefault="00D62C27" w14:paraId="2267E600"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Good Attendance  </w:t>
            </w:r>
          </w:p>
        </w:tc>
        <w:tc>
          <w:tcPr>
            <w:tcW w:w="1830" w:type="dxa"/>
            <w:tcBorders>
              <w:top w:val="single" w:color="000000" w:sz="6" w:space="0"/>
              <w:left w:val="single" w:color="000000" w:sz="6" w:space="0"/>
              <w:bottom w:val="single" w:color="000000" w:sz="6" w:space="0"/>
              <w:right w:val="single" w:color="000000" w:sz="6" w:space="0"/>
            </w:tcBorders>
            <w:shd w:val="clear" w:color="auto" w:fill="92D050"/>
            <w:hideMark/>
          </w:tcPr>
          <w:p w:rsidRPr="00D62C27" w:rsidR="00D62C27" w:rsidP="00D62C27" w:rsidRDefault="00D62C27" w14:paraId="06EF5A81"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5 </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62C27" w:rsidR="00D62C27" w:rsidP="00D62C27" w:rsidRDefault="00D62C27" w14:paraId="276FCBCD" w14:textId="77777777">
            <w:pPr>
              <w:rPr>
                <w:rFonts w:eastAsia="Times New Roman" w:cs="Times New Roman"/>
                <w:kern w:val="0"/>
                <w:sz w:val="18"/>
                <w:szCs w:val="18"/>
                <w:lang w:eastAsia="en-GB"/>
                <w14:ligatures w14:val="none"/>
              </w:rPr>
            </w:pPr>
          </w:p>
        </w:tc>
      </w:tr>
      <w:tr w:rsidRPr="00D62C27" w:rsidR="00D62C27" w:rsidTr="00D62C27" w14:paraId="7638CECD" w14:textId="77777777">
        <w:trPr>
          <w:trHeight w:val="375"/>
        </w:trPr>
        <w:tc>
          <w:tcPr>
            <w:tcW w:w="1575" w:type="dxa"/>
            <w:tcBorders>
              <w:top w:val="single" w:color="000000" w:sz="6" w:space="0"/>
              <w:left w:val="single" w:color="000000" w:sz="6" w:space="0"/>
              <w:bottom w:val="single" w:color="000000" w:sz="6" w:space="0"/>
              <w:right w:val="single" w:color="000000" w:sz="6" w:space="0"/>
            </w:tcBorders>
            <w:shd w:val="clear" w:color="auto" w:fill="FFFF66"/>
            <w:hideMark/>
          </w:tcPr>
          <w:p w:rsidRPr="00D62C27" w:rsidR="00D62C27" w:rsidP="00D62C27" w:rsidRDefault="00D62C27" w14:paraId="611F76B5"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95%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D62C27" w:rsidR="00D62C27" w:rsidP="00D62C27" w:rsidRDefault="00D62C27" w14:paraId="0F19D68C"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Improvement Required  </w:t>
            </w:r>
          </w:p>
        </w:tc>
        <w:tc>
          <w:tcPr>
            <w:tcW w:w="1830" w:type="dxa"/>
            <w:tcBorders>
              <w:top w:val="single" w:color="000000" w:sz="6" w:space="0"/>
              <w:left w:val="single" w:color="000000" w:sz="6" w:space="0"/>
              <w:bottom w:val="single" w:color="000000" w:sz="6" w:space="0"/>
              <w:right w:val="single" w:color="000000" w:sz="6" w:space="0"/>
            </w:tcBorders>
            <w:shd w:val="clear" w:color="auto" w:fill="FFFF66"/>
            <w:hideMark/>
          </w:tcPr>
          <w:p w:rsidRPr="00D62C27" w:rsidR="00D62C27" w:rsidP="00D62C27" w:rsidRDefault="00D62C27" w14:paraId="6D4875B3"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9 </w:t>
            </w:r>
          </w:p>
        </w:tc>
        <w:tc>
          <w:tcPr>
            <w:tcW w:w="5100" w:type="dxa"/>
            <w:vMerge w:val="restart"/>
            <w:tcBorders>
              <w:top w:val="single" w:color="000000" w:sz="6" w:space="0"/>
              <w:left w:val="single" w:color="000000" w:sz="6" w:space="0"/>
              <w:bottom w:val="single" w:color="000000" w:sz="6" w:space="0"/>
              <w:right w:val="single" w:color="000000" w:sz="6" w:space="0"/>
            </w:tcBorders>
            <w:shd w:val="clear" w:color="auto" w:fill="FFFFFF"/>
            <w:hideMark/>
          </w:tcPr>
          <w:p w:rsidRPr="00D62C27" w:rsidR="00D62C27" w:rsidP="00D62C27" w:rsidRDefault="00D62C27" w14:paraId="0FD840C0"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Less chance of your child succeeding as it is harder for them to make progress – Support will be offered to remove any barriers to attendance  </w:t>
            </w:r>
          </w:p>
        </w:tc>
      </w:tr>
      <w:tr w:rsidRPr="00D62C27" w:rsidR="00D62C27" w:rsidTr="00D62C27" w14:paraId="7F3F36EB" w14:textId="77777777">
        <w:trPr>
          <w:trHeight w:val="375"/>
        </w:trPr>
        <w:tc>
          <w:tcPr>
            <w:tcW w:w="1575" w:type="dxa"/>
            <w:tcBorders>
              <w:top w:val="single" w:color="000000" w:sz="6" w:space="0"/>
              <w:left w:val="single" w:color="000000" w:sz="6" w:space="0"/>
              <w:bottom w:val="single" w:color="000000" w:sz="6" w:space="0"/>
              <w:right w:val="single" w:color="000000" w:sz="6" w:space="0"/>
            </w:tcBorders>
            <w:shd w:val="clear" w:color="auto" w:fill="FFC000"/>
            <w:hideMark/>
          </w:tcPr>
          <w:p w:rsidRPr="00D62C27" w:rsidR="00D62C27" w:rsidP="00D62C27" w:rsidRDefault="00D62C27" w14:paraId="7C62927E"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92%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D62C27" w:rsidR="00D62C27" w:rsidP="00D62C27" w:rsidRDefault="00D62C27" w14:paraId="6C9AEE12"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Concern  </w:t>
            </w:r>
          </w:p>
        </w:tc>
        <w:tc>
          <w:tcPr>
            <w:tcW w:w="1830" w:type="dxa"/>
            <w:tcBorders>
              <w:top w:val="single" w:color="000000" w:sz="6" w:space="0"/>
              <w:left w:val="single" w:color="000000" w:sz="6" w:space="0"/>
              <w:bottom w:val="single" w:color="000000" w:sz="6" w:space="0"/>
              <w:right w:val="single" w:color="000000" w:sz="6" w:space="0"/>
            </w:tcBorders>
            <w:shd w:val="clear" w:color="auto" w:fill="FFC000"/>
            <w:hideMark/>
          </w:tcPr>
          <w:p w:rsidRPr="00D62C27" w:rsidR="00D62C27" w:rsidP="00D62C27" w:rsidRDefault="00D62C27" w14:paraId="0EAC23F3"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19  </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62C27" w:rsidR="00D62C27" w:rsidP="00D62C27" w:rsidRDefault="00D62C27" w14:paraId="7CEBDB0B" w14:textId="77777777">
            <w:pPr>
              <w:rPr>
                <w:rFonts w:eastAsia="Times New Roman" w:cs="Times New Roman"/>
                <w:kern w:val="0"/>
                <w:sz w:val="18"/>
                <w:szCs w:val="18"/>
                <w:lang w:eastAsia="en-GB"/>
                <w14:ligatures w14:val="none"/>
              </w:rPr>
            </w:pPr>
          </w:p>
        </w:tc>
      </w:tr>
      <w:tr w:rsidRPr="00D62C27" w:rsidR="00D62C27" w:rsidTr="00D62C27" w14:paraId="471FC61E" w14:textId="77777777">
        <w:trPr>
          <w:trHeight w:val="1650"/>
        </w:trPr>
        <w:tc>
          <w:tcPr>
            <w:tcW w:w="1575" w:type="dxa"/>
            <w:tcBorders>
              <w:top w:val="single" w:color="000000" w:sz="6" w:space="0"/>
              <w:left w:val="single" w:color="000000" w:sz="6" w:space="0"/>
              <w:bottom w:val="single" w:color="000000" w:sz="6" w:space="0"/>
              <w:right w:val="single" w:color="000000" w:sz="6" w:space="0"/>
            </w:tcBorders>
            <w:shd w:val="clear" w:color="auto" w:fill="FF0000"/>
            <w:hideMark/>
          </w:tcPr>
          <w:p w:rsidRPr="00D62C27" w:rsidR="00D62C27" w:rsidP="00D62C27" w:rsidRDefault="00D62C27" w14:paraId="372AD460"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b/>
                <w:bCs/>
                <w:kern w:val="0"/>
                <w:sz w:val="18"/>
                <w:szCs w:val="18"/>
                <w:lang w:eastAsia="en-GB"/>
                <w14:ligatures w14:val="none"/>
              </w:rPr>
              <w:t>90%</w:t>
            </w:r>
            <w:r w:rsidRPr="00D62C27">
              <w:rPr>
                <w:rFonts w:eastAsia="Times New Roman" w:cs="Times New Roman"/>
                <w:kern w:val="0"/>
                <w:sz w:val="18"/>
                <w:szCs w:val="18"/>
                <w:lang w:eastAsia="en-GB"/>
                <w14:ligatures w14:val="none"/>
              </w:rPr>
              <w:t> </w:t>
            </w:r>
          </w:p>
          <w:p w:rsidRPr="00D62C27" w:rsidR="00D62C27" w:rsidP="00D62C27" w:rsidRDefault="00D62C27" w14:paraId="01223C39"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b/>
                <w:bCs/>
                <w:kern w:val="0"/>
                <w:sz w:val="18"/>
                <w:szCs w:val="18"/>
                <w:lang w:eastAsia="en-GB"/>
                <w14:ligatures w14:val="none"/>
              </w:rPr>
              <w:t> (persistent absence)</w:t>
            </w:r>
            <w:r w:rsidRPr="00D62C27">
              <w:rPr>
                <w:rFonts w:eastAsia="Times New Roman" w:cs="Times New Roman"/>
                <w:kern w:val="0"/>
                <w:sz w:val="18"/>
                <w:szCs w:val="18"/>
                <w:lang w:eastAsia="en-GB"/>
                <w14:ligatures w14:val="none"/>
              </w:rPr>
              <w:t>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D62C27" w:rsidR="00D62C27" w:rsidP="00D62C27" w:rsidRDefault="00D62C27" w14:paraId="196D05EA"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b/>
                <w:bCs/>
                <w:kern w:val="0"/>
                <w:sz w:val="18"/>
                <w:szCs w:val="18"/>
                <w:lang w:eastAsia="en-GB"/>
                <w14:ligatures w14:val="none"/>
              </w:rPr>
              <w:t>Serious Concern **</w:t>
            </w:r>
            <w:r w:rsidRPr="00D62C27">
              <w:rPr>
                <w:rFonts w:eastAsia="Times New Roman" w:cs="Times New Roman"/>
                <w:kern w:val="0"/>
                <w:sz w:val="18"/>
                <w:szCs w:val="18"/>
                <w:lang w:eastAsia="en-GB"/>
                <w14:ligatures w14:val="none"/>
              </w:rPr>
              <w:t> </w:t>
            </w:r>
          </w:p>
          <w:p w:rsidRPr="00D62C27" w:rsidR="00D62C27" w:rsidP="00D62C27" w:rsidRDefault="00D62C27" w14:paraId="0688A61F"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 </w:t>
            </w:r>
          </w:p>
          <w:p w:rsidRPr="00D62C27" w:rsidR="00D62C27" w:rsidP="00D62C27" w:rsidRDefault="00D62C27" w14:paraId="4359B683"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kern w:val="0"/>
                <w:sz w:val="18"/>
                <w:szCs w:val="18"/>
                <w:lang w:eastAsia="en-GB"/>
                <w14:ligatures w14:val="none"/>
              </w:rPr>
              <w:t> </w:t>
            </w:r>
          </w:p>
        </w:tc>
        <w:tc>
          <w:tcPr>
            <w:tcW w:w="1830" w:type="dxa"/>
            <w:tcBorders>
              <w:top w:val="single" w:color="000000" w:sz="6" w:space="0"/>
              <w:left w:val="single" w:color="000000" w:sz="6" w:space="0"/>
              <w:bottom w:val="single" w:color="000000" w:sz="6" w:space="0"/>
              <w:right w:val="single" w:color="000000" w:sz="6" w:space="0"/>
            </w:tcBorders>
            <w:shd w:val="clear" w:color="auto" w:fill="FF0000"/>
            <w:hideMark/>
          </w:tcPr>
          <w:p w:rsidRPr="00D62C27" w:rsidR="00D62C27" w:rsidP="00D62C27" w:rsidRDefault="00D62C27" w14:paraId="63BB871B"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b/>
                <w:bCs/>
                <w:kern w:val="0"/>
                <w:sz w:val="18"/>
                <w:szCs w:val="18"/>
                <w:lang w:eastAsia="en-GB"/>
                <w14:ligatures w14:val="none"/>
              </w:rPr>
              <w:t>30</w:t>
            </w:r>
            <w:r w:rsidRPr="00D62C27">
              <w:rPr>
                <w:rFonts w:eastAsia="Times New Roman" w:cs="Times New Roman"/>
                <w:kern w:val="0"/>
                <w:sz w:val="18"/>
                <w:szCs w:val="18"/>
                <w:lang w:eastAsia="en-GB"/>
                <w14:ligatures w14:val="none"/>
              </w:rPr>
              <w:t> </w:t>
            </w:r>
          </w:p>
        </w:tc>
        <w:tc>
          <w:tcPr>
            <w:tcW w:w="5100" w:type="dxa"/>
            <w:tcBorders>
              <w:top w:val="single" w:color="000000" w:sz="6" w:space="0"/>
              <w:left w:val="single" w:color="000000" w:sz="6" w:space="0"/>
              <w:bottom w:val="single" w:color="000000" w:sz="6" w:space="0"/>
              <w:right w:val="single" w:color="000000" w:sz="6" w:space="0"/>
            </w:tcBorders>
            <w:shd w:val="clear" w:color="auto" w:fill="FFFFFF"/>
            <w:hideMark/>
          </w:tcPr>
          <w:p w:rsidRPr="00D62C27" w:rsidR="00D62C27" w:rsidP="00D62C27" w:rsidRDefault="00D62C27" w14:paraId="2C3B124B"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b/>
                <w:bCs/>
                <w:kern w:val="0"/>
                <w:sz w:val="18"/>
                <w:szCs w:val="18"/>
                <w:lang w:eastAsia="en-GB"/>
                <w14:ligatures w14:val="none"/>
              </w:rPr>
              <w:t>Serious Concern</w:t>
            </w:r>
            <w:r w:rsidRPr="00D62C27">
              <w:rPr>
                <w:rFonts w:eastAsia="Times New Roman" w:cs="Times New Roman"/>
                <w:kern w:val="0"/>
                <w:sz w:val="18"/>
                <w:szCs w:val="18"/>
                <w:lang w:eastAsia="en-GB"/>
                <w14:ligatures w14:val="none"/>
              </w:rPr>
              <w:t> </w:t>
            </w:r>
          </w:p>
          <w:p w:rsidRPr="00D62C27" w:rsidR="00D62C27" w:rsidP="00D62C27" w:rsidRDefault="00D62C27" w14:paraId="713987E8" w14:textId="77777777">
            <w:pPr>
              <w:jc w:val="center"/>
              <w:textAlignment w:val="baseline"/>
              <w:rPr>
                <w:rFonts w:eastAsia="Times New Roman" w:cs="Times New Roman"/>
                <w:kern w:val="0"/>
                <w:sz w:val="18"/>
                <w:szCs w:val="18"/>
                <w:lang w:eastAsia="en-GB"/>
                <w14:ligatures w14:val="none"/>
              </w:rPr>
            </w:pPr>
            <w:r w:rsidRPr="00D62C27">
              <w:rPr>
                <w:rFonts w:eastAsia="Times New Roman" w:cs="Times New Roman"/>
                <w:b/>
                <w:bCs/>
                <w:kern w:val="0"/>
                <w:sz w:val="18"/>
                <w:szCs w:val="18"/>
                <w:lang w:eastAsia="en-GB"/>
                <w14:ligatures w14:val="none"/>
              </w:rPr>
              <w:t>Missing this much education can cause a significant disadvantage to your child.  An attendance support plan will be put in place to ensure your child’s attendance can improve. Without improvement to attendance the consequence could be legal action.</w:t>
            </w:r>
            <w:r w:rsidRPr="00D62C27">
              <w:rPr>
                <w:rFonts w:eastAsia="Times New Roman" w:cs="Times New Roman"/>
                <w:kern w:val="0"/>
                <w:sz w:val="18"/>
                <w:szCs w:val="18"/>
                <w:lang w:eastAsia="en-GB"/>
                <w14:ligatures w14:val="none"/>
              </w:rPr>
              <w:t> </w:t>
            </w:r>
          </w:p>
        </w:tc>
      </w:tr>
    </w:tbl>
    <w:p w:rsidRPr="00D62C27" w:rsidR="00D62C27" w:rsidP="00D62C27" w:rsidRDefault="00D62C27" w14:paraId="29004A09" w14:textId="77777777">
      <w:pPr>
        <w:textAlignment w:val="baseline"/>
        <w:rPr>
          <w:rFonts w:eastAsia="Times New Roman" w:cs="Segoe UI"/>
          <w:kern w:val="0"/>
          <w:sz w:val="18"/>
          <w:szCs w:val="18"/>
          <w:lang w:eastAsia="en-GB"/>
          <w14:ligatures w14:val="none"/>
        </w:rPr>
      </w:pPr>
      <w:r w:rsidRPr="00D62C27">
        <w:rPr>
          <w:rFonts w:eastAsia="Times New Roman" w:cs="Calibri"/>
          <w:kern w:val="0"/>
          <w:sz w:val="18"/>
          <w:szCs w:val="18"/>
          <w:lang w:eastAsia="en-GB"/>
          <w14:ligatures w14:val="none"/>
        </w:rPr>
        <w:t> </w:t>
      </w:r>
    </w:p>
    <w:p w:rsidRPr="00D62C27" w:rsidR="00D62C27" w:rsidP="00D62C27" w:rsidRDefault="00D62C27" w14:paraId="0B250CA5" w14:textId="77777777">
      <w:pPr>
        <w:textAlignment w:val="baseline"/>
        <w:rPr>
          <w:rFonts w:eastAsia="Times New Roman" w:cs="Segoe UI"/>
          <w:kern w:val="0"/>
          <w:sz w:val="18"/>
          <w:szCs w:val="18"/>
          <w:lang w:eastAsia="en-GB"/>
          <w14:ligatures w14:val="none"/>
        </w:rPr>
      </w:pPr>
      <w:r w:rsidRPr="00D62C27">
        <w:rPr>
          <w:rFonts w:eastAsia="Times New Roman" w:cs="Arial"/>
          <w:kern w:val="0"/>
          <w:sz w:val="18"/>
          <w:szCs w:val="18"/>
          <w:lang w:eastAsia="en-GB"/>
          <w14:ligatures w14:val="none"/>
        </w:rPr>
        <w:t> </w:t>
      </w:r>
    </w:p>
    <w:p w:rsidRPr="00D62C27" w:rsidR="00D62C27" w:rsidP="00D502F7" w:rsidRDefault="00D62C27" w14:paraId="7C5E79AA" w14:textId="77777777">
      <w:pPr>
        <w:pStyle w:val="paragraph"/>
        <w:spacing w:before="0" w:beforeAutospacing="0" w:after="0" w:afterAutospacing="0"/>
        <w:jc w:val="right"/>
        <w:textAlignment w:val="baseline"/>
        <w:rPr>
          <w:rStyle w:val="normaltextrun"/>
          <w:rFonts w:ascii="Century Gothic" w:hAnsi="Century Gothic" w:cs="Arial"/>
          <w:sz w:val="17"/>
          <w:szCs w:val="17"/>
        </w:rPr>
      </w:pPr>
    </w:p>
    <w:p w:rsidR="00D62C27" w:rsidRDefault="00D62C27" w14:paraId="31B9D5E0" w14:textId="60233621">
      <w:pPr>
        <w:spacing w:after="160" w:line="259" w:lineRule="auto"/>
        <w:rPr>
          <w:sz w:val="18"/>
          <w:szCs w:val="18"/>
        </w:rPr>
      </w:pPr>
      <w:r>
        <w:rPr>
          <w:sz w:val="18"/>
          <w:szCs w:val="18"/>
        </w:rPr>
        <w:br w:type="page"/>
      </w:r>
    </w:p>
    <w:p w:rsidRPr="00404BB4" w:rsidR="00D62C27" w:rsidP="0091098A" w:rsidRDefault="00D62C27" w14:paraId="0AA81EE9" w14:textId="43599F4C">
      <w:pPr>
        <w:pStyle w:val="Heading1"/>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lastRenderedPageBreak/>
        <w:t> </w:t>
      </w:r>
      <w:bookmarkStart w:name="_Toc142301514" w:id="30"/>
      <w:bookmarkStart w:name="_Toc142301602" w:id="31"/>
      <w:r>
        <w:t>Appendix 1</w:t>
      </w:r>
      <w:r w:rsidR="005D1A7B">
        <w:t>1</w:t>
      </w:r>
      <w:r>
        <w:t xml:space="preserve">: Letter </w:t>
      </w:r>
      <w:r w:rsidR="005D1A7B">
        <w:t xml:space="preserve">6 </w:t>
      </w:r>
      <w:r>
        <w:t xml:space="preserve">– </w:t>
      </w:r>
      <w:r w:rsidR="005D1A7B">
        <w:t xml:space="preserve">Attendance </w:t>
      </w:r>
      <w:r>
        <w:t xml:space="preserve">Support </w:t>
      </w:r>
      <w:r w:rsidR="004A4696">
        <w:t xml:space="preserve">meeting review – Improvement </w:t>
      </w:r>
      <w:proofErr w:type="gramStart"/>
      <w:r w:rsidR="004A4696">
        <w:t>made</w:t>
      </w:r>
      <w:bookmarkEnd w:id="30"/>
      <w:bookmarkEnd w:id="31"/>
      <w:proofErr w:type="gramEnd"/>
    </w:p>
    <w:p w:rsidRPr="00D97DC2" w:rsidR="00D62C27" w:rsidP="00D62C27" w:rsidRDefault="00D62C27" w14:paraId="6EB68863" w14:textId="77777777">
      <w:pPr>
        <w:pStyle w:val="paragraph"/>
        <w:spacing w:before="0" w:beforeAutospacing="0" w:after="0" w:afterAutospacing="0"/>
        <w:jc w:val="right"/>
        <w:textAlignment w:val="baseline"/>
        <w:rPr>
          <w:rStyle w:val="normaltextrun"/>
          <w:rFonts w:ascii="Century Gothic" w:hAnsi="Century Gothic" w:cs="Arial"/>
          <w:sz w:val="19"/>
          <w:szCs w:val="19"/>
        </w:rPr>
      </w:pPr>
      <w:r w:rsidRPr="00D97DC2">
        <w:rPr>
          <w:rStyle w:val="normaltextrun"/>
          <w:rFonts w:ascii="Century Gothic" w:hAnsi="Century Gothic" w:cs="Arial"/>
          <w:sz w:val="19"/>
          <w:szCs w:val="19"/>
        </w:rPr>
        <w:t xml:space="preserve">Date </w:t>
      </w:r>
      <w:r w:rsidRPr="00D97DC2">
        <w:rPr>
          <w:rStyle w:val="normaltextrun"/>
          <w:rFonts w:ascii="Century Gothic" w:hAnsi="Century Gothic" w:cs="Arial"/>
          <w:sz w:val="19"/>
          <w:szCs w:val="19"/>
          <w:highlight w:val="yellow"/>
        </w:rPr>
        <w:t>«date»</w:t>
      </w:r>
    </w:p>
    <w:p w:rsidRPr="00D97DC2" w:rsidR="00D97DC2" w:rsidP="00D97DC2" w:rsidRDefault="00D97DC2" w14:paraId="1CB9B380" w14:textId="4B8FE00D">
      <w:pPr>
        <w:jc w:val="both"/>
        <w:textAlignment w:val="baseline"/>
        <w:rPr>
          <w:rFonts w:eastAsia="Times New Roman" w:cs="Calibri"/>
          <w:kern w:val="0"/>
          <w:sz w:val="20"/>
          <w:szCs w:val="20"/>
          <w:lang w:eastAsia="en-GB"/>
          <w14:ligatures w14:val="none"/>
        </w:rPr>
      </w:pPr>
      <w:r w:rsidRPr="00D97DC2">
        <w:rPr>
          <w:rFonts w:eastAsia="Times New Roman" w:cs="Calibri"/>
          <w:kern w:val="0"/>
          <w:sz w:val="20"/>
          <w:szCs w:val="20"/>
          <w:lang w:eastAsia="en-GB"/>
          <w14:ligatures w14:val="none"/>
        </w:rPr>
        <w:t xml:space="preserve">Dear </w:t>
      </w:r>
      <w:r w:rsidRPr="00D97DC2">
        <w:rPr>
          <w:rFonts w:eastAsia="Times New Roman" w:cs="Calibri"/>
          <w:kern w:val="0"/>
          <w:sz w:val="20"/>
          <w:szCs w:val="20"/>
          <w:highlight w:val="yellow"/>
          <w:lang w:eastAsia="en-GB"/>
          <w14:ligatures w14:val="none"/>
        </w:rPr>
        <w:t>[Name of parent]</w:t>
      </w:r>
    </w:p>
    <w:p w:rsidRPr="00D97DC2" w:rsidR="00D97DC2" w:rsidP="00D97DC2" w:rsidRDefault="00D97DC2" w14:paraId="4FFBACA5" w14:textId="77777777">
      <w:pPr>
        <w:jc w:val="both"/>
        <w:textAlignment w:val="baseline"/>
        <w:rPr>
          <w:rFonts w:eastAsia="Times New Roman" w:cs="Segoe UI"/>
          <w:kern w:val="0"/>
          <w:sz w:val="20"/>
          <w:szCs w:val="20"/>
          <w:lang w:eastAsia="en-GB"/>
          <w14:ligatures w14:val="none"/>
        </w:rPr>
      </w:pPr>
    </w:p>
    <w:p w:rsidRPr="00D97DC2" w:rsidR="00D97DC2" w:rsidP="00D97DC2" w:rsidRDefault="00D97DC2" w14:paraId="1B2801C8" w14:textId="77777777">
      <w:pPr>
        <w:jc w:val="both"/>
        <w:textAlignment w:val="baseline"/>
        <w:rPr>
          <w:rFonts w:eastAsia="Times New Roman" w:cs="Segoe UI"/>
          <w:kern w:val="0"/>
          <w:sz w:val="20"/>
          <w:szCs w:val="20"/>
          <w:lang w:eastAsia="en-GB"/>
          <w14:ligatures w14:val="none"/>
        </w:rPr>
      </w:pPr>
      <w:r w:rsidRPr="00D97DC2">
        <w:rPr>
          <w:rFonts w:eastAsia="Times New Roman" w:cs="Calibri"/>
          <w:kern w:val="0"/>
          <w:sz w:val="20"/>
          <w:szCs w:val="20"/>
          <w:lang w:eastAsia="en-GB"/>
          <w14:ligatures w14:val="none"/>
        </w:rPr>
        <w:t xml:space="preserve">Re: </w:t>
      </w:r>
      <w:r w:rsidRPr="00D97DC2">
        <w:rPr>
          <w:rFonts w:eastAsia="Times New Roman" w:cs="Calibri"/>
          <w:kern w:val="0"/>
          <w:sz w:val="20"/>
          <w:szCs w:val="20"/>
          <w:highlight w:val="yellow"/>
          <w:lang w:eastAsia="en-GB"/>
          <w14:ligatures w14:val="none"/>
        </w:rPr>
        <w:t>(pupil Name)</w:t>
      </w:r>
      <w:r w:rsidRPr="00D97DC2">
        <w:rPr>
          <w:rFonts w:eastAsia="Times New Roman" w:cs="Calibri"/>
          <w:kern w:val="0"/>
          <w:sz w:val="20"/>
          <w:szCs w:val="20"/>
          <w:lang w:eastAsia="en-GB"/>
          <w14:ligatures w14:val="none"/>
        </w:rPr>
        <w:t xml:space="preserve"> Attendance at School - Current attendance </w:t>
      </w:r>
      <w:r w:rsidRPr="00D97DC2">
        <w:rPr>
          <w:rFonts w:eastAsia="Times New Roman" w:cs="Calibri"/>
          <w:kern w:val="0"/>
          <w:sz w:val="20"/>
          <w:szCs w:val="20"/>
          <w:highlight w:val="yellow"/>
          <w:lang w:eastAsia="en-GB"/>
          <w14:ligatures w14:val="none"/>
        </w:rPr>
        <w:t>[%]</w:t>
      </w:r>
      <w:r w:rsidRPr="00D97DC2">
        <w:rPr>
          <w:rFonts w:eastAsia="Times New Roman" w:cs="Calibri"/>
          <w:kern w:val="0"/>
          <w:sz w:val="20"/>
          <w:szCs w:val="20"/>
          <w:lang w:eastAsia="en-GB"/>
          <w14:ligatures w14:val="none"/>
        </w:rPr>
        <w:t> </w:t>
      </w:r>
    </w:p>
    <w:p w:rsidRPr="00D97DC2" w:rsidR="00D97DC2" w:rsidP="00D97DC2" w:rsidRDefault="00D97DC2" w14:paraId="68D905AF" w14:textId="77777777">
      <w:pPr>
        <w:textAlignment w:val="baseline"/>
        <w:rPr>
          <w:rFonts w:eastAsia="Times New Roman" w:cs="Segoe UI"/>
          <w:kern w:val="0"/>
          <w:sz w:val="20"/>
          <w:szCs w:val="20"/>
          <w:lang w:eastAsia="en-GB"/>
          <w14:ligatures w14:val="none"/>
        </w:rPr>
      </w:pPr>
      <w:r w:rsidRPr="00D97DC2">
        <w:rPr>
          <w:rFonts w:eastAsia="Times New Roman" w:cs="Calibri"/>
          <w:kern w:val="0"/>
          <w:sz w:val="20"/>
          <w:szCs w:val="20"/>
          <w:lang w:eastAsia="en-GB"/>
          <w14:ligatures w14:val="none"/>
        </w:rPr>
        <w:t> </w:t>
      </w:r>
    </w:p>
    <w:p w:rsidRPr="00D97DC2" w:rsidR="00D97DC2" w:rsidP="00D97DC2" w:rsidRDefault="00D97DC2" w14:paraId="68BBF4F8" w14:textId="77777777">
      <w:pPr>
        <w:textAlignment w:val="baseline"/>
        <w:rPr>
          <w:rFonts w:eastAsia="Times New Roman" w:cs="Segoe UI"/>
          <w:kern w:val="0"/>
          <w:sz w:val="20"/>
          <w:szCs w:val="20"/>
          <w:lang w:eastAsia="en-GB"/>
          <w14:ligatures w14:val="none"/>
        </w:rPr>
      </w:pPr>
      <w:r w:rsidRPr="00D97DC2">
        <w:rPr>
          <w:rFonts w:eastAsia="Times New Roman" w:cs="Calibri"/>
          <w:kern w:val="0"/>
          <w:sz w:val="20"/>
          <w:szCs w:val="20"/>
          <w:lang w:eastAsia="en-GB"/>
          <w14:ligatures w14:val="none"/>
        </w:rPr>
        <w:t xml:space="preserve">Thank you for attending the attendance review meeting on </w:t>
      </w:r>
      <w:r w:rsidRPr="00D97DC2">
        <w:rPr>
          <w:rFonts w:ascii="Arial" w:hAnsi="Arial" w:eastAsia="Times New Roman" w:cs="Arial"/>
          <w:kern w:val="0"/>
          <w:sz w:val="20"/>
          <w:szCs w:val="20"/>
          <w:lang w:eastAsia="en-GB"/>
          <w14:ligatures w14:val="none"/>
        </w:rPr>
        <w:t>​​</w:t>
      </w:r>
      <w:r w:rsidRPr="00D97DC2">
        <w:rPr>
          <w:rFonts w:eastAsia="Times New Roman" w:cs="Calibri"/>
          <w:color w:val="808080"/>
          <w:kern w:val="0"/>
          <w:sz w:val="20"/>
          <w:szCs w:val="20"/>
          <w:highlight w:val="yellow"/>
          <w:lang w:eastAsia="en-GB"/>
          <w14:ligatures w14:val="none"/>
        </w:rPr>
        <w:t>Enter date of review</w:t>
      </w:r>
      <w:r w:rsidRPr="00D97DC2">
        <w:rPr>
          <w:rFonts w:ascii="Arial" w:hAnsi="Arial" w:eastAsia="Times New Roman" w:cs="Arial"/>
          <w:kern w:val="0"/>
          <w:sz w:val="20"/>
          <w:szCs w:val="20"/>
          <w:highlight w:val="yellow"/>
          <w:lang w:eastAsia="en-GB"/>
          <w14:ligatures w14:val="none"/>
        </w:rPr>
        <w:t>​​</w:t>
      </w:r>
      <w:r w:rsidRPr="00D97DC2">
        <w:rPr>
          <w:rFonts w:eastAsia="Times New Roman" w:cs="Calibri"/>
          <w:kern w:val="0"/>
          <w:sz w:val="20"/>
          <w:szCs w:val="20"/>
          <w:lang w:eastAsia="en-GB"/>
          <w14:ligatures w14:val="none"/>
        </w:rPr>
        <w:t xml:space="preserve"> regarding </w:t>
      </w:r>
      <w:r w:rsidRPr="00D97DC2">
        <w:rPr>
          <w:rFonts w:ascii="Arial" w:hAnsi="Arial" w:eastAsia="Times New Roman" w:cs="Arial"/>
          <w:kern w:val="0"/>
          <w:sz w:val="20"/>
          <w:szCs w:val="20"/>
          <w:highlight w:val="yellow"/>
          <w:lang w:eastAsia="en-GB"/>
          <w14:ligatures w14:val="none"/>
        </w:rPr>
        <w:t>​</w:t>
      </w:r>
      <w:r w:rsidRPr="00D97DC2">
        <w:rPr>
          <w:rFonts w:eastAsia="Times New Roman" w:cs="Calibri"/>
          <w:kern w:val="0"/>
          <w:sz w:val="20"/>
          <w:szCs w:val="20"/>
          <w:highlight w:val="yellow"/>
          <w:lang w:eastAsia="en-GB"/>
          <w14:ligatures w14:val="none"/>
        </w:rPr>
        <w:t>[Child’s name]</w:t>
      </w:r>
      <w:proofErr w:type="gramStart"/>
      <w:r w:rsidRPr="00D97DC2">
        <w:rPr>
          <w:rFonts w:ascii="Arial" w:hAnsi="Arial" w:eastAsia="Times New Roman" w:cs="Arial"/>
          <w:kern w:val="0"/>
          <w:sz w:val="20"/>
          <w:szCs w:val="20"/>
          <w:highlight w:val="yellow"/>
          <w:lang w:eastAsia="en-GB"/>
          <w14:ligatures w14:val="none"/>
        </w:rPr>
        <w:t>​</w:t>
      </w:r>
      <w:r w:rsidRPr="00D97DC2">
        <w:rPr>
          <w:rFonts w:eastAsia="Times New Roman" w:cs="Calibri"/>
          <w:kern w:val="0"/>
          <w:sz w:val="20"/>
          <w:szCs w:val="20"/>
          <w:lang w:eastAsia="en-GB"/>
          <w14:ligatures w14:val="none"/>
        </w:rPr>
        <w:t>  attendance</w:t>
      </w:r>
      <w:proofErr w:type="gramEnd"/>
      <w:r w:rsidRPr="00D97DC2">
        <w:rPr>
          <w:rFonts w:eastAsia="Times New Roman" w:cs="Calibri"/>
          <w:kern w:val="0"/>
          <w:sz w:val="20"/>
          <w:szCs w:val="20"/>
          <w:lang w:eastAsia="en-GB"/>
          <w14:ligatures w14:val="none"/>
        </w:rPr>
        <w:t>, I enclose a copy of the further plan made at this meeting. </w:t>
      </w:r>
    </w:p>
    <w:p w:rsidRPr="00D97DC2" w:rsidR="00D97DC2" w:rsidP="00D97DC2" w:rsidRDefault="00D97DC2" w14:paraId="7BBD4BDE" w14:textId="77777777">
      <w:pPr>
        <w:textAlignment w:val="baseline"/>
        <w:rPr>
          <w:rFonts w:eastAsia="Times New Roman" w:cs="Calibri"/>
          <w:kern w:val="0"/>
          <w:sz w:val="20"/>
          <w:szCs w:val="20"/>
          <w:lang w:eastAsia="en-GB"/>
          <w14:ligatures w14:val="none"/>
        </w:rPr>
      </w:pPr>
    </w:p>
    <w:p w:rsidRPr="00D97DC2" w:rsidR="00D97DC2" w:rsidP="00D97DC2" w:rsidRDefault="00D97DC2" w14:paraId="0DB1CB9A" w14:textId="051B19E6">
      <w:pPr>
        <w:textAlignment w:val="baseline"/>
        <w:rPr>
          <w:rFonts w:eastAsia="Times New Roman" w:cs="Segoe UI"/>
          <w:kern w:val="0"/>
          <w:sz w:val="20"/>
          <w:szCs w:val="20"/>
          <w:lang w:eastAsia="en-GB"/>
          <w14:ligatures w14:val="none"/>
        </w:rPr>
      </w:pPr>
      <w:r w:rsidRPr="00D97DC2">
        <w:rPr>
          <w:rFonts w:eastAsia="Times New Roman" w:cs="Calibri"/>
          <w:kern w:val="0"/>
          <w:sz w:val="20"/>
          <w:szCs w:val="20"/>
          <w:lang w:eastAsia="en-GB"/>
          <w14:ligatures w14:val="none"/>
        </w:rPr>
        <w:t xml:space="preserve">The recommendations of this meeting were </w:t>
      </w:r>
      <w:r w:rsidRPr="00D97DC2">
        <w:rPr>
          <w:rFonts w:ascii="Arial" w:hAnsi="Arial" w:eastAsia="Times New Roman" w:cs="Arial"/>
          <w:kern w:val="0"/>
          <w:sz w:val="20"/>
          <w:szCs w:val="20"/>
          <w:lang w:eastAsia="en-GB"/>
          <w14:ligatures w14:val="none"/>
        </w:rPr>
        <w:t>​</w:t>
      </w:r>
      <w:r w:rsidRPr="00D97DC2">
        <w:rPr>
          <w:rFonts w:eastAsia="Times New Roman" w:cs="Calibri"/>
          <w:color w:val="808080"/>
          <w:kern w:val="0"/>
          <w:sz w:val="20"/>
          <w:szCs w:val="20"/>
          <w:highlight w:val="yellow"/>
          <w:lang w:eastAsia="en-GB"/>
          <w14:ligatures w14:val="none"/>
        </w:rPr>
        <w:t>Choose an item.</w:t>
      </w:r>
      <w:r w:rsidRPr="00D97DC2">
        <w:rPr>
          <w:rFonts w:ascii="Arial" w:hAnsi="Arial" w:eastAsia="Times New Roman" w:cs="Arial"/>
          <w:kern w:val="0"/>
          <w:sz w:val="20"/>
          <w:szCs w:val="20"/>
          <w:lang w:eastAsia="en-GB"/>
          <w14:ligatures w14:val="none"/>
        </w:rPr>
        <w:t>​</w:t>
      </w:r>
      <w:r w:rsidRPr="00D97DC2">
        <w:rPr>
          <w:rFonts w:eastAsia="Times New Roman" w:cs="Calibri"/>
          <w:kern w:val="0"/>
          <w:sz w:val="20"/>
          <w:szCs w:val="20"/>
          <w:lang w:eastAsia="en-GB"/>
          <w14:ligatures w14:val="none"/>
        </w:rPr>
        <w:t> </w:t>
      </w:r>
    </w:p>
    <w:p w:rsidRPr="00D97DC2" w:rsidR="00D97DC2" w:rsidP="00D97DC2" w:rsidRDefault="00D97DC2" w14:paraId="78DC8FEF" w14:textId="77777777">
      <w:pPr>
        <w:textAlignment w:val="baseline"/>
        <w:rPr>
          <w:rFonts w:eastAsia="Times New Roman" w:cs="Segoe UI"/>
          <w:kern w:val="0"/>
          <w:sz w:val="20"/>
          <w:szCs w:val="20"/>
          <w:lang w:eastAsia="en-GB"/>
          <w14:ligatures w14:val="none"/>
        </w:rPr>
      </w:pPr>
      <w:r w:rsidRPr="00D97DC2">
        <w:rPr>
          <w:rFonts w:eastAsia="Times New Roman" w:cs="Calibri"/>
          <w:kern w:val="0"/>
          <w:sz w:val="20"/>
          <w:szCs w:val="20"/>
          <w:lang w:eastAsia="en-GB"/>
          <w14:ligatures w14:val="none"/>
        </w:rPr>
        <w:t>If you any further concerns that require support, please let me know at the earliest opportunity.   </w:t>
      </w:r>
    </w:p>
    <w:p w:rsidRPr="00D97DC2" w:rsidR="00D97DC2" w:rsidP="00D97DC2" w:rsidRDefault="00D97DC2" w14:paraId="408ABE7B" w14:textId="77777777">
      <w:pPr>
        <w:textAlignment w:val="baseline"/>
        <w:rPr>
          <w:rFonts w:eastAsia="Times New Roman" w:cs="Segoe UI"/>
          <w:kern w:val="0"/>
          <w:sz w:val="20"/>
          <w:szCs w:val="20"/>
          <w:lang w:eastAsia="en-GB"/>
          <w14:ligatures w14:val="none"/>
        </w:rPr>
      </w:pPr>
      <w:r w:rsidRPr="00D97DC2">
        <w:rPr>
          <w:rFonts w:eastAsia="Times New Roman" w:cs="Calibri"/>
          <w:kern w:val="0"/>
          <w:sz w:val="20"/>
          <w:szCs w:val="20"/>
          <w:lang w:eastAsia="en-GB"/>
          <w14:ligatures w14:val="none"/>
        </w:rPr>
        <w:t> </w:t>
      </w:r>
    </w:p>
    <w:p w:rsidRPr="00D97DC2" w:rsidR="00D97DC2" w:rsidP="00D97DC2" w:rsidRDefault="00D97DC2" w14:paraId="25BA5BDD" w14:textId="77777777">
      <w:pPr>
        <w:textAlignment w:val="baseline"/>
        <w:rPr>
          <w:rFonts w:eastAsia="Times New Roman" w:cs="Segoe UI"/>
          <w:kern w:val="0"/>
          <w:sz w:val="20"/>
          <w:szCs w:val="20"/>
          <w:lang w:eastAsia="en-GB"/>
          <w14:ligatures w14:val="none"/>
        </w:rPr>
      </w:pPr>
      <w:r w:rsidRPr="00D97DC2">
        <w:rPr>
          <w:rFonts w:eastAsia="Times New Roman" w:cs="Calibri"/>
          <w:kern w:val="0"/>
          <w:sz w:val="20"/>
          <w:szCs w:val="20"/>
          <w:lang w:eastAsia="en-GB"/>
          <w14:ligatures w14:val="none"/>
        </w:rPr>
        <w:t> </w:t>
      </w:r>
    </w:p>
    <w:p w:rsidRPr="00D97DC2" w:rsidR="00D97DC2" w:rsidP="00D97DC2" w:rsidRDefault="00D97DC2" w14:paraId="7962E554" w14:textId="77777777">
      <w:pPr>
        <w:textAlignment w:val="baseline"/>
        <w:rPr>
          <w:rFonts w:eastAsia="Times New Roman" w:cs="Arial"/>
          <w:kern w:val="0"/>
          <w:sz w:val="20"/>
          <w:szCs w:val="20"/>
          <w:lang w:eastAsia="en-GB"/>
          <w14:ligatures w14:val="none"/>
        </w:rPr>
      </w:pPr>
      <w:r w:rsidRPr="00D97DC2">
        <w:rPr>
          <w:rFonts w:eastAsia="Times New Roman" w:cs="Arial"/>
          <w:kern w:val="0"/>
          <w:sz w:val="20"/>
          <w:szCs w:val="20"/>
          <w:lang w:eastAsia="en-GB"/>
          <w14:ligatures w14:val="none"/>
        </w:rPr>
        <w:t>Yours sincerely  </w:t>
      </w:r>
    </w:p>
    <w:p w:rsidR="00D97DC2" w:rsidP="00D97DC2" w:rsidRDefault="00D97DC2" w14:paraId="75005933" w14:textId="77777777">
      <w:pPr>
        <w:textAlignment w:val="baseline"/>
        <w:rPr>
          <w:rFonts w:eastAsia="Times New Roman" w:cs="Arial"/>
          <w:kern w:val="0"/>
          <w:sz w:val="20"/>
          <w:szCs w:val="20"/>
          <w:lang w:eastAsia="en-GB"/>
          <w14:ligatures w14:val="none"/>
        </w:rPr>
      </w:pPr>
    </w:p>
    <w:p w:rsidRPr="00D97DC2" w:rsidR="00E61CAB" w:rsidP="00D97DC2" w:rsidRDefault="00E61CAB" w14:paraId="23764378" w14:textId="77777777">
      <w:pPr>
        <w:textAlignment w:val="baseline"/>
        <w:rPr>
          <w:rFonts w:eastAsia="Times New Roman" w:cs="Arial"/>
          <w:kern w:val="0"/>
          <w:sz w:val="20"/>
          <w:szCs w:val="20"/>
          <w:lang w:eastAsia="en-GB"/>
          <w14:ligatures w14:val="none"/>
        </w:rPr>
      </w:pPr>
    </w:p>
    <w:p w:rsidR="00D97DC2" w:rsidP="00D97DC2" w:rsidRDefault="00E61CAB" w14:paraId="6204C29F" w14:textId="0B072A57">
      <w:pPr>
        <w:textAlignment w:val="baseline"/>
        <w:rPr>
          <w:rFonts w:eastAsia="Times New Roman" w:cs="Arial"/>
          <w:kern w:val="0"/>
          <w:sz w:val="20"/>
          <w:szCs w:val="20"/>
          <w:lang w:eastAsia="en-GB"/>
          <w14:ligatures w14:val="none"/>
        </w:rPr>
      </w:pPr>
      <w:r>
        <w:rPr>
          <w:rFonts w:eastAsia="Times New Roman" w:cs="Arial"/>
          <w:kern w:val="0"/>
          <w:sz w:val="20"/>
          <w:szCs w:val="20"/>
          <w:lang w:eastAsia="en-GB"/>
          <w14:ligatures w14:val="none"/>
        </w:rPr>
        <w:t>Head of Year / Class Teacher</w:t>
      </w:r>
      <w:r w:rsidRPr="00D97DC2" w:rsidR="00D97DC2">
        <w:rPr>
          <w:rFonts w:eastAsia="Times New Roman" w:cs="Arial"/>
          <w:kern w:val="0"/>
          <w:sz w:val="20"/>
          <w:szCs w:val="20"/>
          <w:lang w:eastAsia="en-GB"/>
          <w14:ligatures w14:val="none"/>
        </w:rPr>
        <w:t> </w:t>
      </w:r>
    </w:p>
    <w:p w:rsidR="00D97DC2" w:rsidP="00D97DC2" w:rsidRDefault="00D97DC2" w14:paraId="3C2BB481" w14:textId="77777777">
      <w:pPr>
        <w:textAlignment w:val="baseline"/>
        <w:rPr>
          <w:rFonts w:eastAsia="Times New Roman" w:cs="Arial"/>
          <w:kern w:val="0"/>
          <w:sz w:val="20"/>
          <w:szCs w:val="20"/>
          <w:lang w:eastAsia="en-GB"/>
          <w14:ligatures w14:val="none"/>
        </w:rPr>
      </w:pPr>
    </w:p>
    <w:p w:rsidRPr="00D97DC2" w:rsidR="00D97DC2" w:rsidP="00D97DC2" w:rsidRDefault="00D97DC2" w14:paraId="0C11875B" w14:textId="77777777">
      <w:pPr>
        <w:textAlignment w:val="baseline"/>
        <w:rPr>
          <w:rFonts w:eastAsia="Times New Roman" w:cs="Segoe UI"/>
          <w:kern w:val="0"/>
          <w:sz w:val="20"/>
          <w:szCs w:val="20"/>
          <w:lang w:eastAsia="en-GB"/>
          <w14:ligatures w14:val="none"/>
        </w:rPr>
      </w:pPr>
    </w:p>
    <w:p w:rsidRPr="00D97DC2" w:rsidR="00D97DC2" w:rsidP="00D97DC2" w:rsidRDefault="00D97DC2" w14:paraId="6BAB3862" w14:textId="77777777">
      <w:pPr>
        <w:shd w:val="clear" w:color="auto" w:fill="FFFFFF"/>
        <w:jc w:val="center"/>
        <w:textAlignment w:val="baseline"/>
        <w:rPr>
          <w:rFonts w:eastAsia="Times New Roman" w:cs="Segoe UI"/>
          <w:kern w:val="0"/>
          <w:sz w:val="16"/>
          <w:szCs w:val="16"/>
          <w:lang w:eastAsia="en-GB"/>
          <w14:ligatures w14:val="none"/>
        </w:rPr>
      </w:pPr>
      <w:r w:rsidRPr="00D97DC2">
        <w:rPr>
          <w:rFonts w:eastAsia="Times New Roman" w:cs="Calibri"/>
          <w:b/>
          <w:bCs/>
          <w:kern w:val="0"/>
          <w:sz w:val="20"/>
          <w:szCs w:val="20"/>
          <w:lang w:eastAsia="en-GB"/>
          <w14:ligatures w14:val="none"/>
        </w:rPr>
        <w:t>There are 190 school days each year, this means that there are 175 non-school days a year.</w:t>
      </w:r>
      <w:r w:rsidRPr="00D97DC2">
        <w:rPr>
          <w:rFonts w:eastAsia="Times New Roman" w:cs="Calibri"/>
          <w:kern w:val="0"/>
          <w:sz w:val="20"/>
          <w:szCs w:val="20"/>
          <w:lang w:eastAsia="en-GB"/>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75"/>
        <w:gridCol w:w="1949"/>
        <w:gridCol w:w="1829"/>
        <w:gridCol w:w="5097"/>
      </w:tblGrid>
      <w:tr w:rsidRPr="00D97DC2" w:rsidR="00D97DC2" w:rsidTr="00D97DC2" w14:paraId="20A3E207" w14:textId="77777777">
        <w:trPr>
          <w:trHeight w:val="375"/>
        </w:trPr>
        <w:tc>
          <w:tcPr>
            <w:tcW w:w="1575" w:type="dxa"/>
            <w:tcBorders>
              <w:top w:val="single" w:color="000000" w:sz="6" w:space="0"/>
              <w:left w:val="single" w:color="000000" w:sz="6" w:space="0"/>
              <w:bottom w:val="single" w:color="000000" w:sz="6" w:space="0"/>
              <w:right w:val="single" w:color="000000" w:sz="6" w:space="0"/>
            </w:tcBorders>
            <w:shd w:val="clear" w:color="auto" w:fill="auto"/>
            <w:hideMark/>
          </w:tcPr>
          <w:p w:rsidRPr="00D97DC2" w:rsidR="00D97DC2" w:rsidP="00D97DC2" w:rsidRDefault="00D97DC2" w14:paraId="229EF3A6" w14:textId="77777777">
            <w:pPr>
              <w:jc w:val="center"/>
              <w:textAlignment w:val="baseline"/>
              <w:rPr>
                <w:rFonts w:eastAsia="Times New Roman" w:cs="Times New Roman"/>
                <w:kern w:val="0"/>
                <w:lang w:eastAsia="en-GB"/>
                <w14:ligatures w14:val="none"/>
              </w:rPr>
            </w:pPr>
            <w:r w:rsidRPr="00D97DC2">
              <w:rPr>
                <w:rFonts w:eastAsia="Times New Roman" w:cs="Times New Roman"/>
                <w:b/>
                <w:bCs/>
                <w:kern w:val="0"/>
                <w:sz w:val="18"/>
                <w:szCs w:val="18"/>
                <w:lang w:eastAsia="en-GB"/>
                <w14:ligatures w14:val="none"/>
              </w:rPr>
              <w:t>Attendance %</w:t>
            </w:r>
            <w:r w:rsidRPr="00D97DC2">
              <w:rPr>
                <w:rFonts w:eastAsia="Times New Roman" w:cs="Times New Roman"/>
                <w:kern w:val="0"/>
                <w:sz w:val="18"/>
                <w:szCs w:val="18"/>
                <w:lang w:eastAsia="en-GB"/>
                <w14:ligatures w14:val="none"/>
              </w:rPr>
              <w:t>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D97DC2" w:rsidR="00D97DC2" w:rsidP="00D97DC2" w:rsidRDefault="00D97DC2" w14:paraId="46F5FE72" w14:textId="77777777">
            <w:pPr>
              <w:jc w:val="center"/>
              <w:textAlignment w:val="baseline"/>
              <w:rPr>
                <w:rFonts w:eastAsia="Times New Roman" w:cs="Times New Roman"/>
                <w:kern w:val="0"/>
                <w:lang w:eastAsia="en-GB"/>
                <w14:ligatures w14:val="none"/>
              </w:rPr>
            </w:pPr>
            <w:r w:rsidRPr="00D97DC2">
              <w:rPr>
                <w:rFonts w:eastAsia="Times New Roman" w:cs="Times New Roman"/>
                <w:b/>
                <w:bCs/>
                <w:kern w:val="0"/>
                <w:sz w:val="18"/>
                <w:szCs w:val="18"/>
                <w:lang w:eastAsia="en-GB"/>
                <w14:ligatures w14:val="none"/>
              </w:rPr>
              <w:t>Rating </w:t>
            </w:r>
            <w:r w:rsidRPr="00D97DC2">
              <w:rPr>
                <w:rFonts w:eastAsia="Times New Roman" w:cs="Times New Roman"/>
                <w:kern w:val="0"/>
                <w:sz w:val="18"/>
                <w:szCs w:val="18"/>
                <w:lang w:eastAsia="en-GB"/>
                <w14:ligatures w14:val="none"/>
              </w:rPr>
              <w:t> </w:t>
            </w:r>
          </w:p>
        </w:tc>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D97DC2" w:rsidR="00D97DC2" w:rsidP="00D97DC2" w:rsidRDefault="00D97DC2" w14:paraId="662F3EC4" w14:textId="77777777">
            <w:pPr>
              <w:jc w:val="center"/>
              <w:textAlignment w:val="baseline"/>
              <w:rPr>
                <w:rFonts w:eastAsia="Times New Roman" w:cs="Times New Roman"/>
                <w:kern w:val="0"/>
                <w:lang w:eastAsia="en-GB"/>
                <w14:ligatures w14:val="none"/>
              </w:rPr>
            </w:pPr>
            <w:r w:rsidRPr="00D97DC2">
              <w:rPr>
                <w:rFonts w:eastAsia="Times New Roman" w:cs="Times New Roman"/>
                <w:b/>
                <w:bCs/>
                <w:kern w:val="0"/>
                <w:sz w:val="18"/>
                <w:szCs w:val="18"/>
                <w:lang w:eastAsia="en-GB"/>
                <w14:ligatures w14:val="none"/>
              </w:rPr>
              <w:t>Days absent over a school year </w:t>
            </w:r>
            <w:r w:rsidRPr="00D97DC2">
              <w:rPr>
                <w:rFonts w:eastAsia="Times New Roman" w:cs="Times New Roman"/>
                <w:kern w:val="0"/>
                <w:sz w:val="18"/>
                <w:szCs w:val="18"/>
                <w:lang w:eastAsia="en-GB"/>
                <w14:ligatures w14:val="none"/>
              </w:rPr>
              <w:t> </w:t>
            </w:r>
          </w:p>
        </w:tc>
        <w:tc>
          <w:tcPr>
            <w:tcW w:w="5100" w:type="dxa"/>
            <w:tcBorders>
              <w:top w:val="single" w:color="000000" w:sz="6" w:space="0"/>
              <w:left w:val="single" w:color="000000" w:sz="6" w:space="0"/>
              <w:bottom w:val="single" w:color="000000" w:sz="6" w:space="0"/>
              <w:right w:val="single" w:color="000000" w:sz="6" w:space="0"/>
            </w:tcBorders>
            <w:shd w:val="clear" w:color="auto" w:fill="auto"/>
            <w:hideMark/>
          </w:tcPr>
          <w:p w:rsidRPr="00D97DC2" w:rsidR="00D97DC2" w:rsidP="00D97DC2" w:rsidRDefault="00D97DC2" w14:paraId="3D87DFDC" w14:textId="77777777">
            <w:pPr>
              <w:jc w:val="center"/>
              <w:textAlignment w:val="baseline"/>
              <w:rPr>
                <w:rFonts w:eastAsia="Times New Roman" w:cs="Times New Roman"/>
                <w:kern w:val="0"/>
                <w:lang w:eastAsia="en-GB"/>
                <w14:ligatures w14:val="none"/>
              </w:rPr>
            </w:pPr>
            <w:r w:rsidRPr="00D97DC2">
              <w:rPr>
                <w:rFonts w:eastAsia="Times New Roman" w:cs="Times New Roman"/>
                <w:b/>
                <w:bCs/>
                <w:kern w:val="0"/>
                <w:sz w:val="18"/>
                <w:szCs w:val="18"/>
                <w:lang w:eastAsia="en-GB"/>
                <w14:ligatures w14:val="none"/>
              </w:rPr>
              <w:t>Description</w:t>
            </w:r>
            <w:r w:rsidRPr="00D97DC2">
              <w:rPr>
                <w:rFonts w:eastAsia="Times New Roman" w:cs="Times New Roman"/>
                <w:kern w:val="0"/>
                <w:sz w:val="18"/>
                <w:szCs w:val="18"/>
                <w:lang w:eastAsia="en-GB"/>
                <w14:ligatures w14:val="none"/>
              </w:rPr>
              <w:t> </w:t>
            </w:r>
          </w:p>
        </w:tc>
      </w:tr>
      <w:tr w:rsidRPr="00D97DC2" w:rsidR="00D97DC2" w:rsidTr="00D97DC2" w14:paraId="138563FA" w14:textId="77777777">
        <w:trPr>
          <w:trHeight w:val="375"/>
        </w:trPr>
        <w:tc>
          <w:tcPr>
            <w:tcW w:w="1575" w:type="dxa"/>
            <w:tcBorders>
              <w:top w:val="single" w:color="000000" w:sz="6" w:space="0"/>
              <w:left w:val="single" w:color="000000" w:sz="6" w:space="0"/>
              <w:bottom w:val="single" w:color="000000" w:sz="6" w:space="0"/>
              <w:right w:val="single" w:color="000000" w:sz="6" w:space="0"/>
            </w:tcBorders>
            <w:shd w:val="clear" w:color="auto" w:fill="65C370"/>
            <w:hideMark/>
          </w:tcPr>
          <w:p w:rsidRPr="00D97DC2" w:rsidR="00D97DC2" w:rsidP="00D97DC2" w:rsidRDefault="00D97DC2" w14:paraId="4A22D79F" w14:textId="77777777">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100%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D97DC2" w:rsidR="00D97DC2" w:rsidP="00D97DC2" w:rsidRDefault="00D97DC2" w14:paraId="35B6C7A1" w14:textId="77777777">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Perfect Attendance  </w:t>
            </w:r>
          </w:p>
        </w:tc>
        <w:tc>
          <w:tcPr>
            <w:tcW w:w="1830" w:type="dxa"/>
            <w:tcBorders>
              <w:top w:val="single" w:color="000000" w:sz="6" w:space="0"/>
              <w:left w:val="single" w:color="000000" w:sz="6" w:space="0"/>
              <w:bottom w:val="single" w:color="000000" w:sz="6" w:space="0"/>
              <w:right w:val="single" w:color="000000" w:sz="6" w:space="0"/>
            </w:tcBorders>
            <w:shd w:val="clear" w:color="auto" w:fill="65C370"/>
            <w:hideMark/>
          </w:tcPr>
          <w:p w:rsidRPr="00D97DC2" w:rsidR="00D97DC2" w:rsidP="00D97DC2" w:rsidRDefault="00D97DC2" w14:paraId="40152F4C" w14:textId="77777777">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0 </w:t>
            </w:r>
          </w:p>
        </w:tc>
        <w:tc>
          <w:tcPr>
            <w:tcW w:w="5100" w:type="dxa"/>
            <w:vMerge w:val="restart"/>
            <w:tcBorders>
              <w:top w:val="single" w:color="000000" w:sz="6" w:space="0"/>
              <w:left w:val="single" w:color="000000" w:sz="6" w:space="0"/>
              <w:bottom w:val="single" w:color="000000" w:sz="6" w:space="0"/>
              <w:right w:val="single" w:color="000000" w:sz="6" w:space="0"/>
            </w:tcBorders>
            <w:shd w:val="clear" w:color="auto" w:fill="FFFFFF"/>
            <w:hideMark/>
          </w:tcPr>
          <w:p w:rsidRPr="00D97DC2" w:rsidR="00D97DC2" w:rsidP="00D97DC2" w:rsidRDefault="00D97DC2" w14:paraId="07C45F37" w14:textId="77777777">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This is the best chance of success for your child </w:t>
            </w:r>
          </w:p>
        </w:tc>
      </w:tr>
      <w:tr w:rsidRPr="00D97DC2" w:rsidR="00D97DC2" w:rsidTr="00D97DC2" w14:paraId="04599BCC" w14:textId="77777777">
        <w:trPr>
          <w:trHeight w:val="375"/>
        </w:trPr>
        <w:tc>
          <w:tcPr>
            <w:tcW w:w="1575" w:type="dxa"/>
            <w:tcBorders>
              <w:top w:val="single" w:color="000000" w:sz="6" w:space="0"/>
              <w:left w:val="single" w:color="000000" w:sz="6" w:space="0"/>
              <w:bottom w:val="single" w:color="000000" w:sz="6" w:space="0"/>
              <w:right w:val="single" w:color="000000" w:sz="6" w:space="0"/>
            </w:tcBorders>
            <w:shd w:val="clear" w:color="auto" w:fill="92D050"/>
            <w:hideMark/>
          </w:tcPr>
          <w:p w:rsidRPr="00D97DC2" w:rsidR="00D97DC2" w:rsidP="00D97DC2" w:rsidRDefault="00D97DC2" w14:paraId="7F591AA0" w14:textId="77777777">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97%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D97DC2" w:rsidR="00D97DC2" w:rsidP="00D97DC2" w:rsidRDefault="00D97DC2" w14:paraId="185F5DCB" w14:textId="77777777">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Good Attendance  </w:t>
            </w:r>
          </w:p>
        </w:tc>
        <w:tc>
          <w:tcPr>
            <w:tcW w:w="1830" w:type="dxa"/>
            <w:tcBorders>
              <w:top w:val="single" w:color="000000" w:sz="6" w:space="0"/>
              <w:left w:val="single" w:color="000000" w:sz="6" w:space="0"/>
              <w:bottom w:val="single" w:color="000000" w:sz="6" w:space="0"/>
              <w:right w:val="single" w:color="000000" w:sz="6" w:space="0"/>
            </w:tcBorders>
            <w:shd w:val="clear" w:color="auto" w:fill="92D050"/>
            <w:hideMark/>
          </w:tcPr>
          <w:p w:rsidRPr="00D97DC2" w:rsidR="00D97DC2" w:rsidP="00D97DC2" w:rsidRDefault="00D97DC2" w14:paraId="1D9DFD5B" w14:textId="77777777">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5 </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97DC2" w:rsidR="00D97DC2" w:rsidP="00D97DC2" w:rsidRDefault="00D97DC2" w14:paraId="510D3FE9" w14:textId="77777777">
            <w:pPr>
              <w:rPr>
                <w:rFonts w:eastAsia="Times New Roman" w:cs="Times New Roman"/>
                <w:kern w:val="0"/>
                <w:lang w:eastAsia="en-GB"/>
                <w14:ligatures w14:val="none"/>
              </w:rPr>
            </w:pPr>
          </w:p>
        </w:tc>
      </w:tr>
      <w:tr w:rsidRPr="00D97DC2" w:rsidR="00D97DC2" w:rsidTr="00D97DC2" w14:paraId="5D98B749" w14:textId="77777777">
        <w:trPr>
          <w:trHeight w:val="375"/>
        </w:trPr>
        <w:tc>
          <w:tcPr>
            <w:tcW w:w="1575" w:type="dxa"/>
            <w:tcBorders>
              <w:top w:val="single" w:color="000000" w:sz="6" w:space="0"/>
              <w:left w:val="single" w:color="000000" w:sz="6" w:space="0"/>
              <w:bottom w:val="single" w:color="000000" w:sz="6" w:space="0"/>
              <w:right w:val="single" w:color="000000" w:sz="6" w:space="0"/>
            </w:tcBorders>
            <w:shd w:val="clear" w:color="auto" w:fill="FFFF66"/>
            <w:hideMark/>
          </w:tcPr>
          <w:p w:rsidRPr="00D97DC2" w:rsidR="00D97DC2" w:rsidP="00D97DC2" w:rsidRDefault="00D97DC2" w14:paraId="7CBAA5E4" w14:textId="77777777">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95%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D97DC2" w:rsidR="00D97DC2" w:rsidP="00D97DC2" w:rsidRDefault="00D97DC2" w14:paraId="1F7B124B" w14:textId="77777777">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Improvement Required  </w:t>
            </w:r>
          </w:p>
        </w:tc>
        <w:tc>
          <w:tcPr>
            <w:tcW w:w="1830" w:type="dxa"/>
            <w:tcBorders>
              <w:top w:val="single" w:color="000000" w:sz="6" w:space="0"/>
              <w:left w:val="single" w:color="000000" w:sz="6" w:space="0"/>
              <w:bottom w:val="single" w:color="000000" w:sz="6" w:space="0"/>
              <w:right w:val="single" w:color="000000" w:sz="6" w:space="0"/>
            </w:tcBorders>
            <w:shd w:val="clear" w:color="auto" w:fill="FFFF66"/>
            <w:hideMark/>
          </w:tcPr>
          <w:p w:rsidRPr="00D97DC2" w:rsidR="00D97DC2" w:rsidP="00D97DC2" w:rsidRDefault="00D97DC2" w14:paraId="4F798177" w14:textId="77777777">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9 </w:t>
            </w:r>
          </w:p>
        </w:tc>
        <w:tc>
          <w:tcPr>
            <w:tcW w:w="5100" w:type="dxa"/>
            <w:vMerge w:val="restart"/>
            <w:tcBorders>
              <w:top w:val="single" w:color="000000" w:sz="6" w:space="0"/>
              <w:left w:val="single" w:color="000000" w:sz="6" w:space="0"/>
              <w:bottom w:val="single" w:color="000000" w:sz="6" w:space="0"/>
              <w:right w:val="single" w:color="000000" w:sz="6" w:space="0"/>
            </w:tcBorders>
            <w:shd w:val="clear" w:color="auto" w:fill="FFFFFF"/>
            <w:hideMark/>
          </w:tcPr>
          <w:p w:rsidRPr="00D97DC2" w:rsidR="00D97DC2" w:rsidP="00D97DC2" w:rsidRDefault="00D97DC2" w14:paraId="0368913E" w14:textId="77777777">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Less chance of your child succeeding as it is harder for them to make progress – Support will be offered to remove any barriers to attendance  </w:t>
            </w:r>
          </w:p>
        </w:tc>
      </w:tr>
      <w:tr w:rsidRPr="00D97DC2" w:rsidR="00D97DC2" w:rsidTr="00D97DC2" w14:paraId="3CC920BD" w14:textId="77777777">
        <w:trPr>
          <w:trHeight w:val="375"/>
        </w:trPr>
        <w:tc>
          <w:tcPr>
            <w:tcW w:w="1575" w:type="dxa"/>
            <w:tcBorders>
              <w:top w:val="single" w:color="000000" w:sz="6" w:space="0"/>
              <w:left w:val="single" w:color="000000" w:sz="6" w:space="0"/>
              <w:bottom w:val="single" w:color="000000" w:sz="6" w:space="0"/>
              <w:right w:val="single" w:color="000000" w:sz="6" w:space="0"/>
            </w:tcBorders>
            <w:shd w:val="clear" w:color="auto" w:fill="FFC000"/>
            <w:hideMark/>
          </w:tcPr>
          <w:p w:rsidRPr="00D97DC2" w:rsidR="00D97DC2" w:rsidP="00D97DC2" w:rsidRDefault="00D97DC2" w14:paraId="46BC5B76" w14:textId="77777777">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92%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D97DC2" w:rsidR="00D97DC2" w:rsidP="00D97DC2" w:rsidRDefault="00D97DC2" w14:paraId="430DA5F1" w14:textId="77777777">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Concern  </w:t>
            </w:r>
          </w:p>
        </w:tc>
        <w:tc>
          <w:tcPr>
            <w:tcW w:w="1830" w:type="dxa"/>
            <w:tcBorders>
              <w:top w:val="single" w:color="000000" w:sz="6" w:space="0"/>
              <w:left w:val="single" w:color="000000" w:sz="6" w:space="0"/>
              <w:bottom w:val="single" w:color="000000" w:sz="6" w:space="0"/>
              <w:right w:val="single" w:color="000000" w:sz="6" w:space="0"/>
            </w:tcBorders>
            <w:shd w:val="clear" w:color="auto" w:fill="FFC000"/>
            <w:hideMark/>
          </w:tcPr>
          <w:p w:rsidRPr="00D97DC2" w:rsidR="00D97DC2" w:rsidP="00D97DC2" w:rsidRDefault="00D97DC2" w14:paraId="7DA3F3DA" w14:textId="77777777">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19  </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97DC2" w:rsidR="00D97DC2" w:rsidP="00D97DC2" w:rsidRDefault="00D97DC2" w14:paraId="15CEE237" w14:textId="77777777">
            <w:pPr>
              <w:rPr>
                <w:rFonts w:eastAsia="Times New Roman" w:cs="Times New Roman"/>
                <w:kern w:val="0"/>
                <w:lang w:eastAsia="en-GB"/>
                <w14:ligatures w14:val="none"/>
              </w:rPr>
            </w:pPr>
          </w:p>
        </w:tc>
      </w:tr>
      <w:tr w:rsidRPr="00D97DC2" w:rsidR="00D97DC2" w:rsidTr="00D97DC2" w14:paraId="25B43BD3" w14:textId="77777777">
        <w:trPr>
          <w:trHeight w:val="1650"/>
        </w:trPr>
        <w:tc>
          <w:tcPr>
            <w:tcW w:w="1575" w:type="dxa"/>
            <w:tcBorders>
              <w:top w:val="single" w:color="000000" w:sz="6" w:space="0"/>
              <w:left w:val="single" w:color="000000" w:sz="6" w:space="0"/>
              <w:bottom w:val="single" w:color="000000" w:sz="6" w:space="0"/>
              <w:right w:val="single" w:color="000000" w:sz="6" w:space="0"/>
            </w:tcBorders>
            <w:shd w:val="clear" w:color="auto" w:fill="FF0000"/>
            <w:hideMark/>
          </w:tcPr>
          <w:p w:rsidRPr="00D97DC2" w:rsidR="00D97DC2" w:rsidP="00D97DC2" w:rsidRDefault="00D97DC2" w14:paraId="0AF9B473" w14:textId="77777777">
            <w:pPr>
              <w:jc w:val="center"/>
              <w:textAlignment w:val="baseline"/>
              <w:rPr>
                <w:rFonts w:eastAsia="Times New Roman" w:cs="Times New Roman"/>
                <w:kern w:val="0"/>
                <w:lang w:eastAsia="en-GB"/>
                <w14:ligatures w14:val="none"/>
              </w:rPr>
            </w:pPr>
            <w:r w:rsidRPr="00D97DC2">
              <w:rPr>
                <w:rFonts w:eastAsia="Times New Roman" w:cs="Times New Roman"/>
                <w:b/>
                <w:bCs/>
                <w:kern w:val="0"/>
                <w:sz w:val="18"/>
                <w:szCs w:val="18"/>
                <w:lang w:eastAsia="en-GB"/>
                <w14:ligatures w14:val="none"/>
              </w:rPr>
              <w:t>90%</w:t>
            </w:r>
            <w:r w:rsidRPr="00D97DC2">
              <w:rPr>
                <w:rFonts w:eastAsia="Times New Roman" w:cs="Times New Roman"/>
                <w:kern w:val="0"/>
                <w:sz w:val="18"/>
                <w:szCs w:val="18"/>
                <w:lang w:eastAsia="en-GB"/>
                <w14:ligatures w14:val="none"/>
              </w:rPr>
              <w:t> </w:t>
            </w:r>
          </w:p>
          <w:p w:rsidRPr="00D97DC2" w:rsidR="00D97DC2" w:rsidP="00D97DC2" w:rsidRDefault="00D97DC2" w14:paraId="288C65B0" w14:textId="77777777">
            <w:pPr>
              <w:jc w:val="center"/>
              <w:textAlignment w:val="baseline"/>
              <w:rPr>
                <w:rFonts w:eastAsia="Times New Roman" w:cs="Times New Roman"/>
                <w:kern w:val="0"/>
                <w:lang w:eastAsia="en-GB"/>
                <w14:ligatures w14:val="none"/>
              </w:rPr>
            </w:pPr>
            <w:r w:rsidRPr="00D97DC2">
              <w:rPr>
                <w:rFonts w:eastAsia="Times New Roman" w:cs="Times New Roman"/>
                <w:b/>
                <w:bCs/>
                <w:kern w:val="0"/>
                <w:sz w:val="18"/>
                <w:szCs w:val="18"/>
                <w:lang w:eastAsia="en-GB"/>
                <w14:ligatures w14:val="none"/>
              </w:rPr>
              <w:t> (persistent absence)</w:t>
            </w:r>
            <w:r w:rsidRPr="00D97DC2">
              <w:rPr>
                <w:rFonts w:eastAsia="Times New Roman" w:cs="Times New Roman"/>
                <w:kern w:val="0"/>
                <w:sz w:val="18"/>
                <w:szCs w:val="18"/>
                <w:lang w:eastAsia="en-GB"/>
                <w14:ligatures w14:val="none"/>
              </w:rPr>
              <w:t>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D97DC2" w:rsidR="00D97DC2" w:rsidP="00D97DC2" w:rsidRDefault="00D97DC2" w14:paraId="2D25D679" w14:textId="77777777">
            <w:pPr>
              <w:jc w:val="center"/>
              <w:textAlignment w:val="baseline"/>
              <w:rPr>
                <w:rFonts w:eastAsia="Times New Roman" w:cs="Times New Roman"/>
                <w:kern w:val="0"/>
                <w:lang w:eastAsia="en-GB"/>
                <w14:ligatures w14:val="none"/>
              </w:rPr>
            </w:pPr>
            <w:r w:rsidRPr="00D97DC2">
              <w:rPr>
                <w:rFonts w:eastAsia="Times New Roman" w:cs="Times New Roman"/>
                <w:b/>
                <w:bCs/>
                <w:kern w:val="0"/>
                <w:sz w:val="18"/>
                <w:szCs w:val="18"/>
                <w:lang w:eastAsia="en-GB"/>
                <w14:ligatures w14:val="none"/>
              </w:rPr>
              <w:t>Serious Concern **</w:t>
            </w:r>
            <w:r w:rsidRPr="00D97DC2">
              <w:rPr>
                <w:rFonts w:eastAsia="Times New Roman" w:cs="Times New Roman"/>
                <w:kern w:val="0"/>
                <w:sz w:val="18"/>
                <w:szCs w:val="18"/>
                <w:lang w:eastAsia="en-GB"/>
                <w14:ligatures w14:val="none"/>
              </w:rPr>
              <w:t> </w:t>
            </w:r>
          </w:p>
          <w:p w:rsidRPr="00D97DC2" w:rsidR="00D97DC2" w:rsidP="00D97DC2" w:rsidRDefault="00D97DC2" w14:paraId="1FA1A904" w14:textId="77777777">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 </w:t>
            </w:r>
          </w:p>
          <w:p w:rsidRPr="00D97DC2" w:rsidR="00D97DC2" w:rsidP="00D97DC2" w:rsidRDefault="00D97DC2" w14:paraId="17DDB5C1" w14:textId="77777777">
            <w:pPr>
              <w:jc w:val="center"/>
              <w:textAlignment w:val="baseline"/>
              <w:rPr>
                <w:rFonts w:eastAsia="Times New Roman" w:cs="Times New Roman"/>
                <w:kern w:val="0"/>
                <w:lang w:eastAsia="en-GB"/>
                <w14:ligatures w14:val="none"/>
              </w:rPr>
            </w:pPr>
            <w:r w:rsidRPr="00D97DC2">
              <w:rPr>
                <w:rFonts w:eastAsia="Times New Roman" w:cs="Times New Roman"/>
                <w:kern w:val="0"/>
                <w:sz w:val="18"/>
                <w:szCs w:val="18"/>
                <w:lang w:eastAsia="en-GB"/>
                <w14:ligatures w14:val="none"/>
              </w:rPr>
              <w:t> </w:t>
            </w:r>
          </w:p>
        </w:tc>
        <w:tc>
          <w:tcPr>
            <w:tcW w:w="1830" w:type="dxa"/>
            <w:tcBorders>
              <w:top w:val="single" w:color="000000" w:sz="6" w:space="0"/>
              <w:left w:val="single" w:color="000000" w:sz="6" w:space="0"/>
              <w:bottom w:val="single" w:color="000000" w:sz="6" w:space="0"/>
              <w:right w:val="single" w:color="000000" w:sz="6" w:space="0"/>
            </w:tcBorders>
            <w:shd w:val="clear" w:color="auto" w:fill="FF0000"/>
            <w:hideMark/>
          </w:tcPr>
          <w:p w:rsidRPr="00D97DC2" w:rsidR="00D97DC2" w:rsidP="00D97DC2" w:rsidRDefault="00D97DC2" w14:paraId="2F92628A" w14:textId="77777777">
            <w:pPr>
              <w:jc w:val="center"/>
              <w:textAlignment w:val="baseline"/>
              <w:rPr>
                <w:rFonts w:eastAsia="Times New Roman" w:cs="Times New Roman"/>
                <w:kern w:val="0"/>
                <w:lang w:eastAsia="en-GB"/>
                <w14:ligatures w14:val="none"/>
              </w:rPr>
            </w:pPr>
            <w:r w:rsidRPr="00D97DC2">
              <w:rPr>
                <w:rFonts w:eastAsia="Times New Roman" w:cs="Times New Roman"/>
                <w:b/>
                <w:bCs/>
                <w:kern w:val="0"/>
                <w:sz w:val="18"/>
                <w:szCs w:val="18"/>
                <w:lang w:eastAsia="en-GB"/>
                <w14:ligatures w14:val="none"/>
              </w:rPr>
              <w:t>30</w:t>
            </w:r>
            <w:r w:rsidRPr="00D97DC2">
              <w:rPr>
                <w:rFonts w:eastAsia="Times New Roman" w:cs="Times New Roman"/>
                <w:kern w:val="0"/>
                <w:sz w:val="18"/>
                <w:szCs w:val="18"/>
                <w:lang w:eastAsia="en-GB"/>
                <w14:ligatures w14:val="none"/>
              </w:rPr>
              <w:t> </w:t>
            </w:r>
          </w:p>
        </w:tc>
        <w:tc>
          <w:tcPr>
            <w:tcW w:w="5100" w:type="dxa"/>
            <w:tcBorders>
              <w:top w:val="single" w:color="000000" w:sz="6" w:space="0"/>
              <w:left w:val="single" w:color="000000" w:sz="6" w:space="0"/>
              <w:bottom w:val="single" w:color="000000" w:sz="6" w:space="0"/>
              <w:right w:val="single" w:color="000000" w:sz="6" w:space="0"/>
            </w:tcBorders>
            <w:shd w:val="clear" w:color="auto" w:fill="FFFFFF"/>
            <w:hideMark/>
          </w:tcPr>
          <w:p w:rsidRPr="00D97DC2" w:rsidR="00D97DC2" w:rsidP="00D97DC2" w:rsidRDefault="00D97DC2" w14:paraId="1DDB0F2B" w14:textId="77777777">
            <w:pPr>
              <w:jc w:val="center"/>
              <w:textAlignment w:val="baseline"/>
              <w:rPr>
                <w:rFonts w:eastAsia="Times New Roman" w:cs="Times New Roman"/>
                <w:kern w:val="0"/>
                <w:lang w:eastAsia="en-GB"/>
                <w14:ligatures w14:val="none"/>
              </w:rPr>
            </w:pPr>
            <w:r w:rsidRPr="00D97DC2">
              <w:rPr>
                <w:rFonts w:eastAsia="Times New Roman" w:cs="Times New Roman"/>
                <w:b/>
                <w:bCs/>
                <w:kern w:val="0"/>
                <w:sz w:val="18"/>
                <w:szCs w:val="18"/>
                <w:lang w:eastAsia="en-GB"/>
                <w14:ligatures w14:val="none"/>
              </w:rPr>
              <w:t>Serious Concern</w:t>
            </w:r>
            <w:r w:rsidRPr="00D97DC2">
              <w:rPr>
                <w:rFonts w:eastAsia="Times New Roman" w:cs="Times New Roman"/>
                <w:kern w:val="0"/>
                <w:sz w:val="18"/>
                <w:szCs w:val="18"/>
                <w:lang w:eastAsia="en-GB"/>
                <w14:ligatures w14:val="none"/>
              </w:rPr>
              <w:t> </w:t>
            </w:r>
          </w:p>
          <w:p w:rsidRPr="00D97DC2" w:rsidR="00D97DC2" w:rsidP="00D97DC2" w:rsidRDefault="00D97DC2" w14:paraId="77E19F96" w14:textId="77777777">
            <w:pPr>
              <w:jc w:val="center"/>
              <w:textAlignment w:val="baseline"/>
              <w:rPr>
                <w:rFonts w:eastAsia="Times New Roman" w:cs="Times New Roman"/>
                <w:kern w:val="0"/>
                <w:lang w:eastAsia="en-GB"/>
                <w14:ligatures w14:val="none"/>
              </w:rPr>
            </w:pPr>
            <w:r w:rsidRPr="00D97DC2">
              <w:rPr>
                <w:rFonts w:eastAsia="Times New Roman" w:cs="Times New Roman"/>
                <w:b/>
                <w:bCs/>
                <w:kern w:val="0"/>
                <w:sz w:val="18"/>
                <w:szCs w:val="18"/>
                <w:lang w:eastAsia="en-GB"/>
                <w14:ligatures w14:val="none"/>
              </w:rPr>
              <w:t>Missing this much education can cause a significant disadvantage to your child.  An attendance support plan will be put in place to ensure your child’s attendance can improve. Without improvement to attendance the consequence could be legal action.</w:t>
            </w:r>
            <w:r w:rsidRPr="00D97DC2">
              <w:rPr>
                <w:rFonts w:eastAsia="Times New Roman" w:cs="Times New Roman"/>
                <w:kern w:val="0"/>
                <w:sz w:val="18"/>
                <w:szCs w:val="18"/>
                <w:lang w:eastAsia="en-GB"/>
                <w14:ligatures w14:val="none"/>
              </w:rPr>
              <w:t> </w:t>
            </w:r>
          </w:p>
        </w:tc>
      </w:tr>
    </w:tbl>
    <w:p w:rsidRPr="00D97DC2" w:rsidR="00D97DC2" w:rsidP="00D97DC2" w:rsidRDefault="00D97DC2" w14:paraId="0E67CAB9" w14:textId="77777777">
      <w:pPr>
        <w:textAlignment w:val="baseline"/>
        <w:rPr>
          <w:rFonts w:eastAsia="Times New Roman" w:cs="Segoe UI"/>
          <w:kern w:val="0"/>
          <w:sz w:val="16"/>
          <w:szCs w:val="16"/>
          <w:lang w:eastAsia="en-GB"/>
          <w14:ligatures w14:val="none"/>
        </w:rPr>
      </w:pPr>
      <w:r w:rsidRPr="00D97DC2">
        <w:rPr>
          <w:rFonts w:eastAsia="Times New Roman" w:cs="Calibri"/>
          <w:kern w:val="0"/>
          <w:sz w:val="20"/>
          <w:szCs w:val="20"/>
          <w:lang w:eastAsia="en-GB"/>
          <w14:ligatures w14:val="none"/>
        </w:rPr>
        <w:t> </w:t>
      </w:r>
    </w:p>
    <w:p w:rsidRPr="00D97DC2" w:rsidR="00D97DC2" w:rsidP="00D97DC2" w:rsidRDefault="00D97DC2" w14:paraId="37DAD78A" w14:textId="77777777">
      <w:pPr>
        <w:pStyle w:val="paragraph"/>
        <w:spacing w:before="0" w:beforeAutospacing="0" w:after="0" w:afterAutospacing="0"/>
        <w:textAlignment w:val="baseline"/>
        <w:rPr>
          <w:rStyle w:val="normaltextrun"/>
          <w:rFonts w:ascii="Century Gothic" w:hAnsi="Century Gothic" w:cs="Arial"/>
          <w:sz w:val="19"/>
          <w:szCs w:val="19"/>
        </w:rPr>
      </w:pPr>
    </w:p>
    <w:p w:rsidR="001C2F4B" w:rsidRDefault="001C2F4B" w14:paraId="41E08BB2" w14:textId="53AB7795">
      <w:pPr>
        <w:spacing w:after="160" w:line="259" w:lineRule="auto"/>
        <w:rPr>
          <w:sz w:val="18"/>
          <w:szCs w:val="18"/>
        </w:rPr>
      </w:pPr>
      <w:r>
        <w:rPr>
          <w:sz w:val="18"/>
          <w:szCs w:val="18"/>
        </w:rPr>
        <w:br w:type="page"/>
      </w:r>
    </w:p>
    <w:p w:rsidRPr="00404BB4" w:rsidR="001C2F4B" w:rsidP="001C2F4B" w:rsidRDefault="001C2F4B" w14:paraId="44B1FAC5" w14:textId="1597070B">
      <w:pPr>
        <w:pStyle w:val="Heading1"/>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lastRenderedPageBreak/>
        <w:t> </w:t>
      </w:r>
      <w:bookmarkStart w:name="_Toc142301515" w:id="32"/>
      <w:bookmarkStart w:name="_Toc142301603" w:id="33"/>
      <w:r>
        <w:t xml:space="preserve">Appendix 12: Letter 7 – Attendance Support meeting review </w:t>
      </w:r>
      <w:r w:rsidR="00103C7A">
        <w:t xml:space="preserve">actions – Target not met – no </w:t>
      </w:r>
      <w:proofErr w:type="gramStart"/>
      <w:r w:rsidR="00103C7A">
        <w:t>improvement</w:t>
      </w:r>
      <w:bookmarkEnd w:id="32"/>
      <w:bookmarkEnd w:id="33"/>
      <w:proofErr w:type="gramEnd"/>
    </w:p>
    <w:p w:rsidR="001C2F4B" w:rsidP="001C2F4B" w:rsidRDefault="001C2F4B" w14:paraId="7AEE2F01" w14:textId="77777777">
      <w:pPr>
        <w:pStyle w:val="paragraph"/>
        <w:spacing w:before="0" w:beforeAutospacing="0" w:after="0" w:afterAutospacing="0"/>
        <w:jc w:val="right"/>
        <w:textAlignment w:val="baseline"/>
        <w:rPr>
          <w:rStyle w:val="normaltextrun"/>
          <w:rFonts w:ascii="Century Gothic" w:hAnsi="Century Gothic" w:cs="Arial"/>
          <w:sz w:val="19"/>
          <w:szCs w:val="19"/>
        </w:rPr>
      </w:pPr>
      <w:r w:rsidRPr="00D97DC2">
        <w:rPr>
          <w:rStyle w:val="normaltextrun"/>
          <w:rFonts w:ascii="Century Gothic" w:hAnsi="Century Gothic" w:cs="Arial"/>
          <w:sz w:val="19"/>
          <w:szCs w:val="19"/>
        </w:rPr>
        <w:t xml:space="preserve">Date </w:t>
      </w:r>
      <w:r w:rsidRPr="00D97DC2">
        <w:rPr>
          <w:rStyle w:val="normaltextrun"/>
          <w:rFonts w:ascii="Century Gothic" w:hAnsi="Century Gothic" w:cs="Arial"/>
          <w:sz w:val="19"/>
          <w:szCs w:val="19"/>
          <w:highlight w:val="yellow"/>
        </w:rPr>
        <w:t>«date»</w:t>
      </w:r>
    </w:p>
    <w:p w:rsidRPr="00BE071C" w:rsidR="00BE071C" w:rsidP="00BE071C" w:rsidRDefault="00BE071C" w14:paraId="2F8AA6F2" w14:textId="77777777">
      <w:pPr>
        <w:jc w:val="both"/>
        <w:textAlignment w:val="baseline"/>
        <w:rPr>
          <w:rFonts w:eastAsia="Times New Roman" w:cs="Calibri"/>
          <w:kern w:val="0"/>
          <w:sz w:val="20"/>
          <w:szCs w:val="20"/>
          <w:lang w:eastAsia="en-GB"/>
          <w14:ligatures w14:val="none"/>
        </w:rPr>
      </w:pPr>
      <w:r w:rsidRPr="00BE071C">
        <w:rPr>
          <w:rFonts w:eastAsia="Times New Roman" w:cs="Calibri"/>
          <w:kern w:val="0"/>
          <w:sz w:val="20"/>
          <w:szCs w:val="20"/>
          <w:lang w:eastAsia="en-GB"/>
          <w14:ligatures w14:val="none"/>
        </w:rPr>
        <w:t xml:space="preserve">Dear </w:t>
      </w:r>
      <w:r w:rsidRPr="00BE071C">
        <w:rPr>
          <w:rFonts w:eastAsia="Times New Roman" w:cs="Calibri"/>
          <w:kern w:val="0"/>
          <w:sz w:val="20"/>
          <w:szCs w:val="20"/>
          <w:highlight w:val="yellow"/>
          <w:lang w:eastAsia="en-GB"/>
          <w14:ligatures w14:val="none"/>
        </w:rPr>
        <w:t>[Name of parent]</w:t>
      </w:r>
      <w:r w:rsidRPr="00BE071C">
        <w:rPr>
          <w:rFonts w:eastAsia="Times New Roman" w:cs="Calibri"/>
          <w:kern w:val="0"/>
          <w:sz w:val="20"/>
          <w:szCs w:val="20"/>
          <w:lang w:eastAsia="en-GB"/>
          <w14:ligatures w14:val="none"/>
        </w:rPr>
        <w:t>                                                                                            </w:t>
      </w:r>
    </w:p>
    <w:p w:rsidRPr="00BE071C" w:rsidR="00BE071C" w:rsidP="00BE071C" w:rsidRDefault="00BE071C" w14:paraId="78EA9D3A" w14:textId="0F2C3F72">
      <w:pPr>
        <w:jc w:val="both"/>
        <w:textAlignment w:val="baseline"/>
        <w:rPr>
          <w:rFonts w:eastAsia="Times New Roman" w:cs="Segoe UI"/>
          <w:kern w:val="0"/>
          <w:sz w:val="20"/>
          <w:szCs w:val="20"/>
          <w:lang w:eastAsia="en-GB"/>
          <w14:ligatures w14:val="none"/>
        </w:rPr>
      </w:pPr>
      <w:r w:rsidRPr="00BE071C">
        <w:rPr>
          <w:rFonts w:eastAsia="Times New Roman" w:cs="Calibri"/>
          <w:kern w:val="0"/>
          <w:sz w:val="20"/>
          <w:szCs w:val="20"/>
          <w:lang w:eastAsia="en-GB"/>
          <w14:ligatures w14:val="none"/>
        </w:rPr>
        <w:t> </w:t>
      </w:r>
    </w:p>
    <w:p w:rsidRPr="00BE071C" w:rsidR="00BE071C" w:rsidP="00BE071C" w:rsidRDefault="00BE071C" w14:paraId="5B9EB2B4" w14:textId="77777777">
      <w:pPr>
        <w:jc w:val="both"/>
        <w:textAlignment w:val="baseline"/>
        <w:rPr>
          <w:rFonts w:eastAsia="Times New Roman" w:cs="Segoe UI"/>
          <w:kern w:val="0"/>
          <w:sz w:val="20"/>
          <w:szCs w:val="20"/>
          <w:lang w:eastAsia="en-GB"/>
          <w14:ligatures w14:val="none"/>
        </w:rPr>
      </w:pPr>
      <w:r w:rsidRPr="00BE071C">
        <w:rPr>
          <w:rFonts w:eastAsia="Times New Roman" w:cs="Calibri"/>
          <w:kern w:val="0"/>
          <w:sz w:val="20"/>
          <w:szCs w:val="20"/>
          <w:lang w:eastAsia="en-GB"/>
          <w14:ligatures w14:val="none"/>
        </w:rPr>
        <w:t xml:space="preserve">Re: </w:t>
      </w:r>
      <w:r w:rsidRPr="00BE071C">
        <w:rPr>
          <w:rFonts w:eastAsia="Times New Roman" w:cs="Calibri"/>
          <w:kern w:val="0"/>
          <w:sz w:val="20"/>
          <w:szCs w:val="20"/>
          <w:highlight w:val="yellow"/>
          <w:lang w:eastAsia="en-GB"/>
          <w14:ligatures w14:val="none"/>
        </w:rPr>
        <w:t>(pupil Name)</w:t>
      </w:r>
      <w:r w:rsidRPr="00BE071C">
        <w:rPr>
          <w:rFonts w:eastAsia="Times New Roman" w:cs="Calibri"/>
          <w:kern w:val="0"/>
          <w:sz w:val="20"/>
          <w:szCs w:val="20"/>
          <w:lang w:eastAsia="en-GB"/>
          <w14:ligatures w14:val="none"/>
        </w:rPr>
        <w:t xml:space="preserve"> Attendance at School - Current attendance </w:t>
      </w:r>
      <w:r w:rsidRPr="00BE071C">
        <w:rPr>
          <w:rFonts w:eastAsia="Times New Roman" w:cs="Calibri"/>
          <w:kern w:val="0"/>
          <w:sz w:val="20"/>
          <w:szCs w:val="20"/>
          <w:highlight w:val="yellow"/>
          <w:lang w:eastAsia="en-GB"/>
          <w14:ligatures w14:val="none"/>
        </w:rPr>
        <w:t>[%]</w:t>
      </w:r>
      <w:r w:rsidRPr="00BE071C">
        <w:rPr>
          <w:rFonts w:eastAsia="Times New Roman" w:cs="Calibri"/>
          <w:kern w:val="0"/>
          <w:sz w:val="20"/>
          <w:szCs w:val="20"/>
          <w:lang w:eastAsia="en-GB"/>
          <w14:ligatures w14:val="none"/>
        </w:rPr>
        <w:t> </w:t>
      </w:r>
    </w:p>
    <w:p w:rsidR="00BE071C" w:rsidP="00BE071C" w:rsidRDefault="00BE071C" w14:paraId="4F918A1B" w14:textId="77777777">
      <w:pPr>
        <w:textAlignment w:val="baseline"/>
        <w:rPr>
          <w:rFonts w:eastAsia="Times New Roman" w:cs="Calibri"/>
          <w:kern w:val="0"/>
          <w:sz w:val="20"/>
          <w:szCs w:val="20"/>
          <w:lang w:eastAsia="en-GB"/>
          <w14:ligatures w14:val="none"/>
        </w:rPr>
      </w:pPr>
    </w:p>
    <w:p w:rsidRPr="00BE071C" w:rsidR="00BE071C" w:rsidP="00BE071C" w:rsidRDefault="00BE071C" w14:paraId="723A8E50" w14:textId="75336408">
      <w:pPr>
        <w:textAlignment w:val="baseline"/>
        <w:rPr>
          <w:rFonts w:eastAsia="Times New Roman" w:cs="Segoe UI"/>
          <w:kern w:val="0"/>
          <w:sz w:val="20"/>
          <w:szCs w:val="20"/>
          <w:lang w:eastAsia="en-GB"/>
          <w14:ligatures w14:val="none"/>
        </w:rPr>
      </w:pPr>
      <w:r w:rsidRPr="00BE071C">
        <w:rPr>
          <w:rFonts w:eastAsia="Times New Roman" w:cs="Calibri"/>
          <w:kern w:val="0"/>
          <w:sz w:val="20"/>
          <w:szCs w:val="20"/>
          <w:lang w:eastAsia="en-GB"/>
          <w14:ligatures w14:val="none"/>
        </w:rPr>
        <w:t xml:space="preserve">Thank you for attending the attendance review meeting on </w:t>
      </w:r>
      <w:r w:rsidRPr="00BE071C">
        <w:rPr>
          <w:rFonts w:ascii="Arial" w:hAnsi="Arial" w:eastAsia="Times New Roman" w:cs="Arial"/>
          <w:kern w:val="0"/>
          <w:sz w:val="20"/>
          <w:szCs w:val="20"/>
          <w:lang w:eastAsia="en-GB"/>
          <w14:ligatures w14:val="none"/>
        </w:rPr>
        <w:t>​​</w:t>
      </w:r>
      <w:r w:rsidRPr="00BE071C">
        <w:rPr>
          <w:rFonts w:eastAsia="Times New Roman" w:cs="Calibri"/>
          <w:color w:val="808080"/>
          <w:kern w:val="0"/>
          <w:sz w:val="20"/>
          <w:szCs w:val="20"/>
          <w:highlight w:val="yellow"/>
          <w:lang w:eastAsia="en-GB"/>
          <w14:ligatures w14:val="none"/>
        </w:rPr>
        <w:t>Enter date of review</w:t>
      </w:r>
      <w:r w:rsidRPr="00BE071C">
        <w:rPr>
          <w:rFonts w:ascii="Arial" w:hAnsi="Arial" w:eastAsia="Times New Roman" w:cs="Arial"/>
          <w:kern w:val="0"/>
          <w:sz w:val="20"/>
          <w:szCs w:val="20"/>
          <w:lang w:eastAsia="en-GB"/>
          <w14:ligatures w14:val="none"/>
        </w:rPr>
        <w:t>​​</w:t>
      </w:r>
      <w:r w:rsidRPr="00BE071C">
        <w:rPr>
          <w:rFonts w:eastAsia="Times New Roman" w:cs="Calibri"/>
          <w:kern w:val="0"/>
          <w:sz w:val="20"/>
          <w:szCs w:val="20"/>
          <w:lang w:eastAsia="en-GB"/>
          <w14:ligatures w14:val="none"/>
        </w:rPr>
        <w:t xml:space="preserve"> regarding </w:t>
      </w:r>
      <w:r w:rsidRPr="00BE071C">
        <w:rPr>
          <w:rFonts w:ascii="Arial" w:hAnsi="Arial" w:eastAsia="Times New Roman" w:cs="Arial"/>
          <w:kern w:val="0"/>
          <w:sz w:val="20"/>
          <w:szCs w:val="20"/>
          <w:highlight w:val="yellow"/>
          <w:lang w:eastAsia="en-GB"/>
          <w14:ligatures w14:val="none"/>
        </w:rPr>
        <w:t>​</w:t>
      </w:r>
      <w:r w:rsidRPr="00BE071C">
        <w:rPr>
          <w:rFonts w:eastAsia="Times New Roman" w:cs="Calibri"/>
          <w:color w:val="808080"/>
          <w:kern w:val="0"/>
          <w:sz w:val="20"/>
          <w:szCs w:val="20"/>
          <w:highlight w:val="yellow"/>
          <w:lang w:eastAsia="en-GB"/>
          <w14:ligatures w14:val="none"/>
        </w:rPr>
        <w:t xml:space="preserve">Enter </w:t>
      </w:r>
      <w:proofErr w:type="spellStart"/>
      <w:r w:rsidRPr="00BE071C">
        <w:rPr>
          <w:rFonts w:eastAsia="Times New Roman" w:cs="Calibri"/>
          <w:color w:val="808080"/>
          <w:kern w:val="0"/>
          <w:sz w:val="20"/>
          <w:szCs w:val="20"/>
          <w:highlight w:val="yellow"/>
          <w:lang w:eastAsia="en-GB"/>
          <w14:ligatures w14:val="none"/>
        </w:rPr>
        <w:t>childs</w:t>
      </w:r>
      <w:proofErr w:type="spellEnd"/>
      <w:r w:rsidRPr="00BE071C">
        <w:rPr>
          <w:rFonts w:eastAsia="Times New Roman" w:cs="Calibri"/>
          <w:color w:val="808080"/>
          <w:kern w:val="0"/>
          <w:sz w:val="20"/>
          <w:szCs w:val="20"/>
          <w:highlight w:val="yellow"/>
          <w:lang w:eastAsia="en-GB"/>
          <w14:ligatures w14:val="none"/>
        </w:rPr>
        <w:t xml:space="preserve"> name </w:t>
      </w:r>
      <w:proofErr w:type="gramStart"/>
      <w:r w:rsidRPr="00BE071C">
        <w:rPr>
          <w:rFonts w:ascii="Arial" w:hAnsi="Arial" w:eastAsia="Times New Roman" w:cs="Arial"/>
          <w:kern w:val="0"/>
          <w:sz w:val="20"/>
          <w:szCs w:val="20"/>
          <w:highlight w:val="yellow"/>
          <w:lang w:eastAsia="en-GB"/>
          <w14:ligatures w14:val="none"/>
        </w:rPr>
        <w:t>​</w:t>
      </w:r>
      <w:r w:rsidRPr="00BE071C">
        <w:rPr>
          <w:rFonts w:eastAsia="Times New Roman" w:cs="Calibri"/>
          <w:kern w:val="0"/>
          <w:sz w:val="20"/>
          <w:szCs w:val="20"/>
          <w:lang w:eastAsia="en-GB"/>
          <w14:ligatures w14:val="none"/>
        </w:rPr>
        <w:t>  attendance</w:t>
      </w:r>
      <w:proofErr w:type="gramEnd"/>
      <w:r w:rsidRPr="00BE071C">
        <w:rPr>
          <w:rFonts w:eastAsia="Times New Roman" w:cs="Calibri"/>
          <w:kern w:val="0"/>
          <w:sz w:val="20"/>
          <w:szCs w:val="20"/>
          <w:lang w:eastAsia="en-GB"/>
          <w14:ligatures w14:val="none"/>
        </w:rPr>
        <w:t>, I enclose a copy of the plan made at this meeting. </w:t>
      </w:r>
    </w:p>
    <w:p w:rsidR="00BE071C" w:rsidP="00BE071C" w:rsidRDefault="00BE071C" w14:paraId="54BEB95B" w14:textId="77777777">
      <w:pPr>
        <w:textAlignment w:val="baseline"/>
        <w:rPr>
          <w:rFonts w:eastAsia="Times New Roman" w:cs="Calibri"/>
          <w:kern w:val="0"/>
          <w:sz w:val="20"/>
          <w:szCs w:val="20"/>
          <w:lang w:eastAsia="en-GB"/>
          <w14:ligatures w14:val="none"/>
        </w:rPr>
      </w:pPr>
    </w:p>
    <w:p w:rsidRPr="00BE071C" w:rsidR="00BE071C" w:rsidP="00BE071C" w:rsidRDefault="00BE071C" w14:paraId="4B72749E" w14:textId="1D6C09BF">
      <w:pPr>
        <w:textAlignment w:val="baseline"/>
        <w:rPr>
          <w:rFonts w:eastAsia="Times New Roman" w:cs="Segoe UI"/>
          <w:kern w:val="0"/>
          <w:sz w:val="20"/>
          <w:szCs w:val="20"/>
          <w:lang w:eastAsia="en-GB"/>
          <w14:ligatures w14:val="none"/>
        </w:rPr>
      </w:pPr>
      <w:r w:rsidRPr="00BE071C">
        <w:rPr>
          <w:rFonts w:eastAsia="Times New Roman" w:cs="Calibri"/>
          <w:kern w:val="0"/>
          <w:sz w:val="20"/>
          <w:szCs w:val="20"/>
          <w:lang w:eastAsia="en-GB"/>
          <w14:ligatures w14:val="none"/>
        </w:rPr>
        <w:t>As discussed at the review, the attendance targets have not yet been met so a further review of the plan was agreed at: </w:t>
      </w:r>
    </w:p>
    <w:p w:rsidRPr="00BE071C" w:rsidR="00BE071C" w:rsidP="00BE071C" w:rsidRDefault="00BE071C" w14:paraId="00F0BE6C" w14:textId="77777777">
      <w:pPr>
        <w:textAlignment w:val="baseline"/>
        <w:rPr>
          <w:rFonts w:eastAsia="Times New Roman" w:cs="Segoe UI"/>
          <w:kern w:val="0"/>
          <w:sz w:val="20"/>
          <w:szCs w:val="20"/>
          <w:lang w:eastAsia="en-GB"/>
          <w14:ligatures w14:val="none"/>
        </w:rPr>
      </w:pPr>
      <w:r w:rsidRPr="00BE071C">
        <w:rPr>
          <w:rFonts w:eastAsia="Times New Roman" w:cs="Calibri"/>
          <w:kern w:val="0"/>
          <w:sz w:val="20"/>
          <w:szCs w:val="20"/>
          <w:lang w:eastAsia="en-GB"/>
          <w14:ligatures w14:val="none"/>
        </w:rPr>
        <w:t> </w:t>
      </w:r>
    </w:p>
    <w:p w:rsidRPr="00BE071C" w:rsidR="00BE071C" w:rsidP="00BE071C" w:rsidRDefault="00BE071C" w14:paraId="2EC5F3BA" w14:textId="77777777">
      <w:pPr>
        <w:textAlignment w:val="baseline"/>
        <w:rPr>
          <w:rFonts w:eastAsia="Times New Roman" w:cs="Segoe UI"/>
          <w:kern w:val="0"/>
          <w:sz w:val="20"/>
          <w:szCs w:val="20"/>
          <w:lang w:eastAsia="en-GB"/>
          <w14:ligatures w14:val="none"/>
        </w:rPr>
      </w:pPr>
      <w:r w:rsidRPr="00BE071C">
        <w:rPr>
          <w:rFonts w:eastAsia="Times New Roman" w:cs="Calibri"/>
          <w:kern w:val="0"/>
          <w:sz w:val="20"/>
          <w:szCs w:val="20"/>
          <w:lang w:eastAsia="en-GB"/>
          <w14:ligatures w14:val="none"/>
        </w:rPr>
        <w:t xml:space="preserve">Date:  </w:t>
      </w:r>
      <w:r w:rsidRPr="00BE071C">
        <w:rPr>
          <w:rFonts w:ascii="Arial" w:hAnsi="Arial" w:eastAsia="Times New Roman" w:cs="Arial"/>
          <w:kern w:val="0"/>
          <w:sz w:val="20"/>
          <w:szCs w:val="20"/>
          <w:lang w:eastAsia="en-GB"/>
          <w14:ligatures w14:val="none"/>
        </w:rPr>
        <w:t>​</w:t>
      </w:r>
      <w:r w:rsidRPr="00BE071C">
        <w:rPr>
          <w:rFonts w:eastAsia="Times New Roman" w:cs="Calibri"/>
          <w:color w:val="808080"/>
          <w:kern w:val="0"/>
          <w:sz w:val="20"/>
          <w:szCs w:val="20"/>
          <w:highlight w:val="yellow"/>
          <w:lang w:eastAsia="en-GB"/>
          <w14:ligatures w14:val="none"/>
        </w:rPr>
        <w:t>Enter date of meeting.</w:t>
      </w:r>
      <w:r w:rsidRPr="00BE071C">
        <w:rPr>
          <w:rFonts w:ascii="Arial" w:hAnsi="Arial" w:eastAsia="Times New Roman" w:cs="Arial"/>
          <w:kern w:val="0"/>
          <w:sz w:val="20"/>
          <w:szCs w:val="20"/>
          <w:highlight w:val="yellow"/>
          <w:lang w:eastAsia="en-GB"/>
          <w14:ligatures w14:val="none"/>
        </w:rPr>
        <w:t>​</w:t>
      </w:r>
      <w:r w:rsidRPr="00BE071C">
        <w:rPr>
          <w:rFonts w:eastAsia="Times New Roman" w:cs="Calibri"/>
          <w:kern w:val="0"/>
          <w:sz w:val="20"/>
          <w:szCs w:val="20"/>
          <w:lang w:eastAsia="en-GB"/>
          <w14:ligatures w14:val="none"/>
        </w:rPr>
        <w:t> </w:t>
      </w:r>
    </w:p>
    <w:p w:rsidRPr="00BE071C" w:rsidR="00BE071C" w:rsidP="00BE071C" w:rsidRDefault="00BE071C" w14:paraId="7B23ECC7" w14:textId="106E2695">
      <w:pPr>
        <w:textAlignment w:val="baseline"/>
        <w:rPr>
          <w:rFonts w:eastAsia="Times New Roman" w:cs="Segoe UI"/>
          <w:kern w:val="0"/>
          <w:sz w:val="20"/>
          <w:szCs w:val="20"/>
          <w:lang w:eastAsia="en-GB"/>
          <w14:ligatures w14:val="none"/>
        </w:rPr>
      </w:pPr>
      <w:r w:rsidRPr="00BE071C">
        <w:rPr>
          <w:rFonts w:eastAsia="Times New Roman" w:cs="Calibri"/>
          <w:kern w:val="0"/>
          <w:sz w:val="20"/>
          <w:szCs w:val="20"/>
          <w:lang w:eastAsia="en-GB"/>
          <w14:ligatures w14:val="none"/>
        </w:rPr>
        <w:t xml:space="preserve">Time:  </w:t>
      </w:r>
      <w:r w:rsidRPr="00BE071C">
        <w:rPr>
          <w:rFonts w:ascii="Arial" w:hAnsi="Arial" w:eastAsia="Times New Roman" w:cs="Arial"/>
          <w:kern w:val="0"/>
          <w:sz w:val="20"/>
          <w:szCs w:val="20"/>
          <w:lang w:eastAsia="en-GB"/>
          <w14:ligatures w14:val="none"/>
        </w:rPr>
        <w:t>​</w:t>
      </w:r>
      <w:r>
        <w:rPr>
          <w:rFonts w:ascii="Arial" w:hAnsi="Arial" w:eastAsia="Times New Roman" w:cs="Arial"/>
          <w:kern w:val="0"/>
          <w:sz w:val="20"/>
          <w:szCs w:val="20"/>
          <w:lang w:eastAsia="en-GB"/>
          <w14:ligatures w14:val="none"/>
        </w:rPr>
        <w:t xml:space="preserve"> </w:t>
      </w:r>
      <w:r w:rsidRPr="00BE071C">
        <w:rPr>
          <w:rFonts w:eastAsia="Times New Roman" w:cs="Calibri"/>
          <w:color w:val="808080"/>
          <w:kern w:val="0"/>
          <w:sz w:val="20"/>
          <w:szCs w:val="20"/>
          <w:highlight w:val="yellow"/>
          <w:lang w:eastAsia="en-GB"/>
          <w14:ligatures w14:val="none"/>
        </w:rPr>
        <w:t>Enter time of meeting</w:t>
      </w:r>
      <w:r w:rsidRPr="00BE071C">
        <w:rPr>
          <w:rFonts w:ascii="Arial" w:hAnsi="Arial" w:eastAsia="Times New Roman" w:cs="Arial"/>
          <w:kern w:val="0"/>
          <w:sz w:val="20"/>
          <w:szCs w:val="20"/>
          <w:highlight w:val="yellow"/>
          <w:lang w:eastAsia="en-GB"/>
          <w14:ligatures w14:val="none"/>
        </w:rPr>
        <w:t>​</w:t>
      </w:r>
      <w:r w:rsidRPr="00BE071C">
        <w:rPr>
          <w:rFonts w:eastAsia="Times New Roman" w:cs="Calibri"/>
          <w:kern w:val="0"/>
          <w:sz w:val="20"/>
          <w:szCs w:val="20"/>
          <w:lang w:eastAsia="en-GB"/>
          <w14:ligatures w14:val="none"/>
        </w:rPr>
        <w:t> </w:t>
      </w:r>
    </w:p>
    <w:p w:rsidRPr="00BE071C" w:rsidR="00BE071C" w:rsidP="00BE071C" w:rsidRDefault="00BE071C" w14:paraId="2C3F7B34" w14:textId="77777777">
      <w:pPr>
        <w:textAlignment w:val="baseline"/>
        <w:rPr>
          <w:rFonts w:eastAsia="Times New Roman" w:cs="Segoe UI"/>
          <w:kern w:val="0"/>
          <w:sz w:val="20"/>
          <w:szCs w:val="20"/>
          <w:lang w:eastAsia="en-GB"/>
          <w14:ligatures w14:val="none"/>
        </w:rPr>
      </w:pPr>
      <w:r w:rsidRPr="00BE071C">
        <w:rPr>
          <w:rFonts w:eastAsia="Times New Roman" w:cs="Calibri"/>
          <w:kern w:val="0"/>
          <w:sz w:val="20"/>
          <w:szCs w:val="20"/>
          <w:lang w:eastAsia="en-GB"/>
          <w14:ligatures w14:val="none"/>
        </w:rPr>
        <w:t xml:space="preserve">With:   </w:t>
      </w:r>
      <w:r w:rsidRPr="00BE071C">
        <w:rPr>
          <w:rFonts w:ascii="Arial" w:hAnsi="Arial" w:eastAsia="Times New Roman" w:cs="Arial"/>
          <w:kern w:val="0"/>
          <w:sz w:val="20"/>
          <w:szCs w:val="20"/>
          <w:lang w:eastAsia="en-GB"/>
          <w14:ligatures w14:val="none"/>
        </w:rPr>
        <w:t>​</w:t>
      </w:r>
      <w:r w:rsidRPr="00BE071C">
        <w:rPr>
          <w:rFonts w:eastAsia="Times New Roman" w:cs="Calibri"/>
          <w:color w:val="808080"/>
          <w:kern w:val="0"/>
          <w:sz w:val="20"/>
          <w:szCs w:val="20"/>
          <w:highlight w:val="yellow"/>
          <w:lang w:eastAsia="en-GB"/>
          <w14:ligatures w14:val="none"/>
        </w:rPr>
        <w:t>Enter staff name</w:t>
      </w:r>
      <w:r w:rsidRPr="00BE071C">
        <w:rPr>
          <w:rFonts w:ascii="Arial" w:hAnsi="Arial" w:eastAsia="Times New Roman" w:cs="Arial"/>
          <w:kern w:val="0"/>
          <w:sz w:val="20"/>
          <w:szCs w:val="20"/>
          <w:highlight w:val="yellow"/>
          <w:lang w:eastAsia="en-GB"/>
          <w14:ligatures w14:val="none"/>
        </w:rPr>
        <w:t>​</w:t>
      </w:r>
      <w:r w:rsidRPr="00BE071C">
        <w:rPr>
          <w:rFonts w:eastAsia="Times New Roman" w:cs="Calibri"/>
          <w:kern w:val="0"/>
          <w:sz w:val="20"/>
          <w:szCs w:val="20"/>
          <w:lang w:eastAsia="en-GB"/>
          <w14:ligatures w14:val="none"/>
        </w:rPr>
        <w:t> </w:t>
      </w:r>
    </w:p>
    <w:p w:rsidRPr="00BE071C" w:rsidR="00BE071C" w:rsidP="00BE071C" w:rsidRDefault="00BE071C" w14:paraId="1A664126" w14:textId="77777777">
      <w:pPr>
        <w:textAlignment w:val="baseline"/>
        <w:rPr>
          <w:rFonts w:eastAsia="Times New Roman" w:cs="Segoe UI"/>
          <w:kern w:val="0"/>
          <w:sz w:val="20"/>
          <w:szCs w:val="20"/>
          <w:lang w:eastAsia="en-GB"/>
          <w14:ligatures w14:val="none"/>
        </w:rPr>
      </w:pPr>
      <w:r w:rsidRPr="00BE071C">
        <w:rPr>
          <w:rFonts w:eastAsia="Times New Roman" w:cs="Calibri"/>
          <w:kern w:val="0"/>
          <w:sz w:val="20"/>
          <w:szCs w:val="20"/>
          <w:lang w:eastAsia="en-GB"/>
          <w14:ligatures w14:val="none"/>
        </w:rPr>
        <w:t> </w:t>
      </w:r>
    </w:p>
    <w:p w:rsidR="00BE071C" w:rsidP="00BE071C" w:rsidRDefault="00BE071C" w14:paraId="5FDE1EAD" w14:textId="77777777">
      <w:pPr>
        <w:textAlignment w:val="baseline"/>
        <w:rPr>
          <w:rFonts w:eastAsia="Times New Roman" w:cs="Calibri"/>
          <w:kern w:val="0"/>
          <w:sz w:val="20"/>
          <w:szCs w:val="20"/>
          <w:lang w:eastAsia="en-GB"/>
          <w14:ligatures w14:val="none"/>
        </w:rPr>
      </w:pPr>
      <w:r w:rsidRPr="00BE071C">
        <w:rPr>
          <w:rFonts w:eastAsia="Times New Roman" w:cs="Calibri"/>
          <w:kern w:val="0"/>
          <w:sz w:val="20"/>
          <w:szCs w:val="20"/>
          <w:lang w:eastAsia="en-GB"/>
          <w14:ligatures w14:val="none"/>
        </w:rPr>
        <w:t>If you are unable to attend this meeting, then please contact me on the details above at your earliest convenience so that we can rearrange to time more suitable for you.  </w:t>
      </w:r>
    </w:p>
    <w:p w:rsidRPr="00BE071C" w:rsidR="00BE071C" w:rsidP="00BE071C" w:rsidRDefault="00BE071C" w14:paraId="3E209995" w14:textId="77777777">
      <w:pPr>
        <w:textAlignment w:val="baseline"/>
        <w:rPr>
          <w:rFonts w:eastAsia="Times New Roman" w:cs="Segoe UI"/>
          <w:kern w:val="0"/>
          <w:sz w:val="20"/>
          <w:szCs w:val="20"/>
          <w:lang w:eastAsia="en-GB"/>
          <w14:ligatures w14:val="none"/>
        </w:rPr>
      </w:pPr>
    </w:p>
    <w:p w:rsidR="00BE071C" w:rsidP="00BE071C" w:rsidRDefault="00BE071C" w14:paraId="674BC4D0" w14:textId="77777777">
      <w:pPr>
        <w:textAlignment w:val="baseline"/>
        <w:rPr>
          <w:rFonts w:eastAsia="Times New Roman" w:cs="Calibri"/>
          <w:kern w:val="0"/>
          <w:sz w:val="20"/>
          <w:szCs w:val="20"/>
          <w:lang w:eastAsia="en-GB"/>
          <w14:ligatures w14:val="none"/>
        </w:rPr>
      </w:pPr>
      <w:r w:rsidRPr="00BE071C">
        <w:rPr>
          <w:rFonts w:eastAsia="Times New Roman" w:cs="Calibri"/>
          <w:kern w:val="0"/>
          <w:sz w:val="20"/>
          <w:szCs w:val="20"/>
          <w:lang w:eastAsia="en-GB"/>
          <w14:ligatures w14:val="none"/>
        </w:rPr>
        <w:t>Yours sincerely  </w:t>
      </w:r>
    </w:p>
    <w:p w:rsidR="00BE071C" w:rsidP="00BE071C" w:rsidRDefault="00BE071C" w14:paraId="2E7C7E0B" w14:textId="77777777">
      <w:pPr>
        <w:textAlignment w:val="baseline"/>
        <w:rPr>
          <w:rFonts w:eastAsia="Times New Roman" w:cs="Calibri"/>
          <w:kern w:val="0"/>
          <w:sz w:val="20"/>
          <w:szCs w:val="20"/>
          <w:lang w:eastAsia="en-GB"/>
          <w14:ligatures w14:val="none"/>
        </w:rPr>
      </w:pPr>
    </w:p>
    <w:p w:rsidR="00BE071C" w:rsidP="00BE071C" w:rsidRDefault="00BE071C" w14:paraId="0046BD79" w14:textId="77777777">
      <w:pPr>
        <w:textAlignment w:val="baseline"/>
        <w:rPr>
          <w:rFonts w:eastAsia="Times New Roman" w:cs="Calibri"/>
          <w:kern w:val="0"/>
          <w:sz w:val="20"/>
          <w:szCs w:val="20"/>
          <w:lang w:eastAsia="en-GB"/>
          <w14:ligatures w14:val="none"/>
        </w:rPr>
      </w:pPr>
    </w:p>
    <w:p w:rsidR="00BE071C" w:rsidP="00BE071C" w:rsidRDefault="00BE071C" w14:paraId="7A2DDA96" w14:textId="7FBA3D0B">
      <w:pPr>
        <w:textAlignment w:val="baseline"/>
        <w:rPr>
          <w:rFonts w:eastAsia="Times New Roman" w:cs="Calibri"/>
          <w:kern w:val="0"/>
          <w:sz w:val="20"/>
          <w:szCs w:val="20"/>
          <w:lang w:eastAsia="en-GB"/>
          <w14:ligatures w14:val="none"/>
        </w:rPr>
      </w:pPr>
      <w:r>
        <w:rPr>
          <w:rFonts w:eastAsia="Times New Roman" w:cs="Calibri"/>
          <w:kern w:val="0"/>
          <w:sz w:val="20"/>
          <w:szCs w:val="20"/>
          <w:lang w:eastAsia="en-GB"/>
          <w14:ligatures w14:val="none"/>
        </w:rPr>
        <w:t>Head of Year / Class Teacher</w:t>
      </w:r>
    </w:p>
    <w:p w:rsidRPr="00BE071C" w:rsidR="00BE071C" w:rsidP="00BE071C" w:rsidRDefault="00BE071C" w14:paraId="67CF0361" w14:textId="77777777">
      <w:pPr>
        <w:textAlignment w:val="baseline"/>
        <w:rPr>
          <w:rFonts w:eastAsia="Times New Roman" w:cs="Segoe UI"/>
          <w:kern w:val="0"/>
          <w:sz w:val="20"/>
          <w:szCs w:val="20"/>
          <w:lang w:eastAsia="en-GB"/>
          <w14:ligatures w14:val="none"/>
        </w:rPr>
      </w:pPr>
    </w:p>
    <w:p w:rsidRPr="00BE071C" w:rsidR="00BE071C" w:rsidP="00BE071C" w:rsidRDefault="00BE071C" w14:paraId="60CA43F7" w14:textId="77777777">
      <w:pPr>
        <w:textAlignment w:val="baseline"/>
        <w:rPr>
          <w:rFonts w:eastAsia="Times New Roman" w:cs="Segoe UI"/>
          <w:kern w:val="0"/>
          <w:sz w:val="20"/>
          <w:szCs w:val="20"/>
          <w:lang w:eastAsia="en-GB"/>
          <w14:ligatures w14:val="none"/>
        </w:rPr>
      </w:pPr>
      <w:r w:rsidRPr="00BE071C">
        <w:rPr>
          <w:rFonts w:eastAsia="Times New Roman" w:cs="Arial"/>
          <w:kern w:val="0"/>
          <w:sz w:val="20"/>
          <w:szCs w:val="20"/>
          <w:lang w:eastAsia="en-GB"/>
          <w14:ligatures w14:val="none"/>
        </w:rPr>
        <w:t> </w:t>
      </w:r>
    </w:p>
    <w:p w:rsidR="00BE071C" w:rsidP="00BE071C" w:rsidRDefault="00BE071C" w14:paraId="4A9E43DB" w14:textId="77777777">
      <w:pPr>
        <w:shd w:val="clear" w:color="auto" w:fill="FFFFFF"/>
        <w:jc w:val="center"/>
        <w:textAlignment w:val="baseline"/>
        <w:rPr>
          <w:rFonts w:eastAsia="Times New Roman" w:cs="Calibri"/>
          <w:kern w:val="0"/>
          <w:sz w:val="18"/>
          <w:szCs w:val="18"/>
          <w:lang w:eastAsia="en-GB"/>
          <w14:ligatures w14:val="none"/>
        </w:rPr>
      </w:pPr>
      <w:r w:rsidRPr="00BE071C">
        <w:rPr>
          <w:rFonts w:eastAsia="Times New Roman" w:cs="Calibri"/>
          <w:b/>
          <w:bCs/>
          <w:kern w:val="0"/>
          <w:sz w:val="18"/>
          <w:szCs w:val="18"/>
          <w:lang w:eastAsia="en-GB"/>
          <w14:ligatures w14:val="none"/>
        </w:rPr>
        <w:t>There are 190 school days each year, this means that there are 175 non-school days a year.</w:t>
      </w:r>
      <w:r w:rsidRPr="00BE071C">
        <w:rPr>
          <w:rFonts w:eastAsia="Times New Roman" w:cs="Calibri"/>
          <w:kern w:val="0"/>
          <w:sz w:val="18"/>
          <w:szCs w:val="18"/>
          <w:lang w:eastAsia="en-GB"/>
          <w14:ligatures w14:val="none"/>
        </w:rPr>
        <w:t> </w:t>
      </w:r>
    </w:p>
    <w:p w:rsidRPr="00BE071C" w:rsidR="00DA0E1E" w:rsidP="00BE071C" w:rsidRDefault="00DA0E1E" w14:paraId="316E46F4" w14:textId="77777777">
      <w:pPr>
        <w:shd w:val="clear" w:color="auto" w:fill="FFFFFF"/>
        <w:jc w:val="center"/>
        <w:textAlignment w:val="baseline"/>
        <w:rPr>
          <w:rFonts w:eastAsia="Times New Roman" w:cs="Segoe UI"/>
          <w:kern w:val="0"/>
          <w:sz w:val="18"/>
          <w:szCs w:val="18"/>
          <w:lang w:eastAsia="en-GB"/>
          <w14:ligatures w14:val="none"/>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75"/>
        <w:gridCol w:w="1949"/>
        <w:gridCol w:w="1829"/>
        <w:gridCol w:w="5097"/>
      </w:tblGrid>
      <w:tr w:rsidRPr="00BE071C" w:rsidR="00BE071C" w:rsidTr="00BE071C" w14:paraId="1F272916" w14:textId="77777777">
        <w:trPr>
          <w:trHeight w:val="375"/>
        </w:trPr>
        <w:tc>
          <w:tcPr>
            <w:tcW w:w="1575" w:type="dxa"/>
            <w:tcBorders>
              <w:top w:val="single" w:color="000000" w:sz="6" w:space="0"/>
              <w:left w:val="single" w:color="000000" w:sz="6" w:space="0"/>
              <w:bottom w:val="single" w:color="000000" w:sz="6" w:space="0"/>
              <w:right w:val="single" w:color="000000" w:sz="6" w:space="0"/>
            </w:tcBorders>
            <w:shd w:val="clear" w:color="auto" w:fill="auto"/>
            <w:hideMark/>
          </w:tcPr>
          <w:p w:rsidRPr="00BE071C" w:rsidR="00BE071C" w:rsidP="00BE071C" w:rsidRDefault="00BE071C" w14:paraId="349DFC54"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b/>
                <w:bCs/>
                <w:kern w:val="0"/>
                <w:sz w:val="18"/>
                <w:szCs w:val="18"/>
                <w:lang w:eastAsia="en-GB"/>
                <w14:ligatures w14:val="none"/>
              </w:rPr>
              <w:t>Attendance %</w:t>
            </w:r>
            <w:r w:rsidRPr="00BE071C">
              <w:rPr>
                <w:rFonts w:eastAsia="Times New Roman" w:cs="Times New Roman"/>
                <w:kern w:val="0"/>
                <w:sz w:val="18"/>
                <w:szCs w:val="18"/>
                <w:lang w:eastAsia="en-GB"/>
                <w14:ligatures w14:val="none"/>
              </w:rPr>
              <w:t>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BE071C" w:rsidR="00BE071C" w:rsidP="00BE071C" w:rsidRDefault="00BE071C" w14:paraId="2BE5FF34"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b/>
                <w:bCs/>
                <w:kern w:val="0"/>
                <w:sz w:val="18"/>
                <w:szCs w:val="18"/>
                <w:lang w:eastAsia="en-GB"/>
                <w14:ligatures w14:val="none"/>
              </w:rPr>
              <w:t>Rating </w:t>
            </w:r>
            <w:r w:rsidRPr="00BE071C">
              <w:rPr>
                <w:rFonts w:eastAsia="Times New Roman" w:cs="Times New Roman"/>
                <w:kern w:val="0"/>
                <w:sz w:val="18"/>
                <w:szCs w:val="18"/>
                <w:lang w:eastAsia="en-GB"/>
                <w14:ligatures w14:val="none"/>
              </w:rPr>
              <w:t> </w:t>
            </w:r>
          </w:p>
        </w:tc>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BE071C" w:rsidR="00BE071C" w:rsidP="00BE071C" w:rsidRDefault="00BE071C" w14:paraId="317C3BD1"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b/>
                <w:bCs/>
                <w:kern w:val="0"/>
                <w:sz w:val="18"/>
                <w:szCs w:val="18"/>
                <w:lang w:eastAsia="en-GB"/>
                <w14:ligatures w14:val="none"/>
              </w:rPr>
              <w:t>Days absent over a school year </w:t>
            </w:r>
            <w:r w:rsidRPr="00BE071C">
              <w:rPr>
                <w:rFonts w:eastAsia="Times New Roman" w:cs="Times New Roman"/>
                <w:kern w:val="0"/>
                <w:sz w:val="18"/>
                <w:szCs w:val="18"/>
                <w:lang w:eastAsia="en-GB"/>
                <w14:ligatures w14:val="none"/>
              </w:rPr>
              <w:t> </w:t>
            </w:r>
          </w:p>
        </w:tc>
        <w:tc>
          <w:tcPr>
            <w:tcW w:w="5100" w:type="dxa"/>
            <w:tcBorders>
              <w:top w:val="single" w:color="000000" w:sz="6" w:space="0"/>
              <w:left w:val="single" w:color="000000" w:sz="6" w:space="0"/>
              <w:bottom w:val="single" w:color="000000" w:sz="6" w:space="0"/>
              <w:right w:val="single" w:color="000000" w:sz="6" w:space="0"/>
            </w:tcBorders>
            <w:shd w:val="clear" w:color="auto" w:fill="auto"/>
            <w:hideMark/>
          </w:tcPr>
          <w:p w:rsidRPr="00BE071C" w:rsidR="00BE071C" w:rsidP="00BE071C" w:rsidRDefault="00BE071C" w14:paraId="060F972C"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b/>
                <w:bCs/>
                <w:kern w:val="0"/>
                <w:sz w:val="18"/>
                <w:szCs w:val="18"/>
                <w:lang w:eastAsia="en-GB"/>
                <w14:ligatures w14:val="none"/>
              </w:rPr>
              <w:t>Description</w:t>
            </w:r>
            <w:r w:rsidRPr="00BE071C">
              <w:rPr>
                <w:rFonts w:eastAsia="Times New Roman" w:cs="Times New Roman"/>
                <w:kern w:val="0"/>
                <w:sz w:val="18"/>
                <w:szCs w:val="18"/>
                <w:lang w:eastAsia="en-GB"/>
                <w14:ligatures w14:val="none"/>
              </w:rPr>
              <w:t> </w:t>
            </w:r>
          </w:p>
        </w:tc>
      </w:tr>
      <w:tr w:rsidRPr="00BE071C" w:rsidR="00BE071C" w:rsidTr="00BE071C" w14:paraId="75085DF8" w14:textId="77777777">
        <w:trPr>
          <w:trHeight w:val="375"/>
        </w:trPr>
        <w:tc>
          <w:tcPr>
            <w:tcW w:w="1575" w:type="dxa"/>
            <w:tcBorders>
              <w:top w:val="single" w:color="000000" w:sz="6" w:space="0"/>
              <w:left w:val="single" w:color="000000" w:sz="6" w:space="0"/>
              <w:bottom w:val="single" w:color="000000" w:sz="6" w:space="0"/>
              <w:right w:val="single" w:color="000000" w:sz="6" w:space="0"/>
            </w:tcBorders>
            <w:shd w:val="clear" w:color="auto" w:fill="65C370"/>
            <w:hideMark/>
          </w:tcPr>
          <w:p w:rsidRPr="00BE071C" w:rsidR="00BE071C" w:rsidP="00BE071C" w:rsidRDefault="00BE071C" w14:paraId="3C5FEA03"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100%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BE071C" w:rsidR="00BE071C" w:rsidP="00BE071C" w:rsidRDefault="00BE071C" w14:paraId="46A157B2"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Perfect Attendance  </w:t>
            </w:r>
          </w:p>
        </w:tc>
        <w:tc>
          <w:tcPr>
            <w:tcW w:w="1830" w:type="dxa"/>
            <w:tcBorders>
              <w:top w:val="single" w:color="000000" w:sz="6" w:space="0"/>
              <w:left w:val="single" w:color="000000" w:sz="6" w:space="0"/>
              <w:bottom w:val="single" w:color="000000" w:sz="6" w:space="0"/>
              <w:right w:val="single" w:color="000000" w:sz="6" w:space="0"/>
            </w:tcBorders>
            <w:shd w:val="clear" w:color="auto" w:fill="65C370"/>
            <w:hideMark/>
          </w:tcPr>
          <w:p w:rsidRPr="00BE071C" w:rsidR="00BE071C" w:rsidP="00BE071C" w:rsidRDefault="00BE071C" w14:paraId="36AE2301"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0 </w:t>
            </w:r>
          </w:p>
        </w:tc>
        <w:tc>
          <w:tcPr>
            <w:tcW w:w="5100" w:type="dxa"/>
            <w:vMerge w:val="restart"/>
            <w:tcBorders>
              <w:top w:val="single" w:color="000000" w:sz="6" w:space="0"/>
              <w:left w:val="single" w:color="000000" w:sz="6" w:space="0"/>
              <w:bottom w:val="single" w:color="000000" w:sz="6" w:space="0"/>
              <w:right w:val="single" w:color="000000" w:sz="6" w:space="0"/>
            </w:tcBorders>
            <w:shd w:val="clear" w:color="auto" w:fill="FFFFFF"/>
            <w:hideMark/>
          </w:tcPr>
          <w:p w:rsidRPr="00BE071C" w:rsidR="00BE071C" w:rsidP="00BE071C" w:rsidRDefault="00BE071C" w14:paraId="5181A0F3"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This is the best chance of success for your child </w:t>
            </w:r>
          </w:p>
        </w:tc>
      </w:tr>
      <w:tr w:rsidRPr="00BE071C" w:rsidR="00BE071C" w:rsidTr="00BE071C" w14:paraId="59493E73" w14:textId="77777777">
        <w:trPr>
          <w:trHeight w:val="375"/>
        </w:trPr>
        <w:tc>
          <w:tcPr>
            <w:tcW w:w="1575" w:type="dxa"/>
            <w:tcBorders>
              <w:top w:val="single" w:color="000000" w:sz="6" w:space="0"/>
              <w:left w:val="single" w:color="000000" w:sz="6" w:space="0"/>
              <w:bottom w:val="single" w:color="000000" w:sz="6" w:space="0"/>
              <w:right w:val="single" w:color="000000" w:sz="6" w:space="0"/>
            </w:tcBorders>
            <w:shd w:val="clear" w:color="auto" w:fill="92D050"/>
            <w:hideMark/>
          </w:tcPr>
          <w:p w:rsidRPr="00BE071C" w:rsidR="00BE071C" w:rsidP="00BE071C" w:rsidRDefault="00BE071C" w14:paraId="5D09EF2C"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97%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BE071C" w:rsidR="00BE071C" w:rsidP="00BE071C" w:rsidRDefault="00BE071C" w14:paraId="61296364"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Good Attendance  </w:t>
            </w:r>
          </w:p>
        </w:tc>
        <w:tc>
          <w:tcPr>
            <w:tcW w:w="1830" w:type="dxa"/>
            <w:tcBorders>
              <w:top w:val="single" w:color="000000" w:sz="6" w:space="0"/>
              <w:left w:val="single" w:color="000000" w:sz="6" w:space="0"/>
              <w:bottom w:val="single" w:color="000000" w:sz="6" w:space="0"/>
              <w:right w:val="single" w:color="000000" w:sz="6" w:space="0"/>
            </w:tcBorders>
            <w:shd w:val="clear" w:color="auto" w:fill="92D050"/>
            <w:hideMark/>
          </w:tcPr>
          <w:p w:rsidRPr="00BE071C" w:rsidR="00BE071C" w:rsidP="00BE071C" w:rsidRDefault="00BE071C" w14:paraId="0BD6EF90"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5 </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BE071C" w:rsidR="00BE071C" w:rsidP="00BE071C" w:rsidRDefault="00BE071C" w14:paraId="4FB120EF" w14:textId="77777777">
            <w:pPr>
              <w:rPr>
                <w:rFonts w:eastAsia="Times New Roman" w:cs="Times New Roman"/>
                <w:kern w:val="0"/>
                <w:sz w:val="18"/>
                <w:szCs w:val="18"/>
                <w:lang w:eastAsia="en-GB"/>
                <w14:ligatures w14:val="none"/>
              </w:rPr>
            </w:pPr>
          </w:p>
        </w:tc>
      </w:tr>
      <w:tr w:rsidRPr="00BE071C" w:rsidR="00BE071C" w:rsidTr="00BE071C" w14:paraId="297A52A4" w14:textId="77777777">
        <w:trPr>
          <w:trHeight w:val="375"/>
        </w:trPr>
        <w:tc>
          <w:tcPr>
            <w:tcW w:w="1575" w:type="dxa"/>
            <w:tcBorders>
              <w:top w:val="single" w:color="000000" w:sz="6" w:space="0"/>
              <w:left w:val="single" w:color="000000" w:sz="6" w:space="0"/>
              <w:bottom w:val="single" w:color="000000" w:sz="6" w:space="0"/>
              <w:right w:val="single" w:color="000000" w:sz="6" w:space="0"/>
            </w:tcBorders>
            <w:shd w:val="clear" w:color="auto" w:fill="FFFF66"/>
            <w:hideMark/>
          </w:tcPr>
          <w:p w:rsidRPr="00BE071C" w:rsidR="00BE071C" w:rsidP="00BE071C" w:rsidRDefault="00BE071C" w14:paraId="69EDA282"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95%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BE071C" w:rsidR="00BE071C" w:rsidP="00BE071C" w:rsidRDefault="00BE071C" w14:paraId="5C80422C"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Improvement Required  </w:t>
            </w:r>
          </w:p>
        </w:tc>
        <w:tc>
          <w:tcPr>
            <w:tcW w:w="1830" w:type="dxa"/>
            <w:tcBorders>
              <w:top w:val="single" w:color="000000" w:sz="6" w:space="0"/>
              <w:left w:val="single" w:color="000000" w:sz="6" w:space="0"/>
              <w:bottom w:val="single" w:color="000000" w:sz="6" w:space="0"/>
              <w:right w:val="single" w:color="000000" w:sz="6" w:space="0"/>
            </w:tcBorders>
            <w:shd w:val="clear" w:color="auto" w:fill="FFFF66"/>
            <w:hideMark/>
          </w:tcPr>
          <w:p w:rsidRPr="00BE071C" w:rsidR="00BE071C" w:rsidP="00BE071C" w:rsidRDefault="00BE071C" w14:paraId="3F776FDF"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9 </w:t>
            </w:r>
          </w:p>
        </w:tc>
        <w:tc>
          <w:tcPr>
            <w:tcW w:w="5100" w:type="dxa"/>
            <w:vMerge w:val="restart"/>
            <w:tcBorders>
              <w:top w:val="single" w:color="000000" w:sz="6" w:space="0"/>
              <w:left w:val="single" w:color="000000" w:sz="6" w:space="0"/>
              <w:bottom w:val="single" w:color="000000" w:sz="6" w:space="0"/>
              <w:right w:val="single" w:color="000000" w:sz="6" w:space="0"/>
            </w:tcBorders>
            <w:shd w:val="clear" w:color="auto" w:fill="FFFFFF"/>
            <w:hideMark/>
          </w:tcPr>
          <w:p w:rsidRPr="00BE071C" w:rsidR="00BE071C" w:rsidP="00BE071C" w:rsidRDefault="00BE071C" w14:paraId="640B8857"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Less chance of your child succeeding as it is harder for them to make progress – Support will be offered to remove any barriers to attendance  </w:t>
            </w:r>
          </w:p>
        </w:tc>
      </w:tr>
      <w:tr w:rsidRPr="00BE071C" w:rsidR="00BE071C" w:rsidTr="00BE071C" w14:paraId="72D09CA2" w14:textId="77777777">
        <w:trPr>
          <w:trHeight w:val="375"/>
        </w:trPr>
        <w:tc>
          <w:tcPr>
            <w:tcW w:w="1575" w:type="dxa"/>
            <w:tcBorders>
              <w:top w:val="single" w:color="000000" w:sz="6" w:space="0"/>
              <w:left w:val="single" w:color="000000" w:sz="6" w:space="0"/>
              <w:bottom w:val="single" w:color="000000" w:sz="6" w:space="0"/>
              <w:right w:val="single" w:color="000000" w:sz="6" w:space="0"/>
            </w:tcBorders>
            <w:shd w:val="clear" w:color="auto" w:fill="FFC000"/>
            <w:hideMark/>
          </w:tcPr>
          <w:p w:rsidRPr="00BE071C" w:rsidR="00BE071C" w:rsidP="00BE071C" w:rsidRDefault="00BE071C" w14:paraId="54C119AB"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92%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BE071C" w:rsidR="00BE071C" w:rsidP="00BE071C" w:rsidRDefault="00BE071C" w14:paraId="0F02A8E3"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Concern  </w:t>
            </w:r>
          </w:p>
        </w:tc>
        <w:tc>
          <w:tcPr>
            <w:tcW w:w="1830" w:type="dxa"/>
            <w:tcBorders>
              <w:top w:val="single" w:color="000000" w:sz="6" w:space="0"/>
              <w:left w:val="single" w:color="000000" w:sz="6" w:space="0"/>
              <w:bottom w:val="single" w:color="000000" w:sz="6" w:space="0"/>
              <w:right w:val="single" w:color="000000" w:sz="6" w:space="0"/>
            </w:tcBorders>
            <w:shd w:val="clear" w:color="auto" w:fill="FFC000"/>
            <w:hideMark/>
          </w:tcPr>
          <w:p w:rsidRPr="00BE071C" w:rsidR="00BE071C" w:rsidP="00BE071C" w:rsidRDefault="00BE071C" w14:paraId="7415D84A"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19  </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BE071C" w:rsidR="00BE071C" w:rsidP="00BE071C" w:rsidRDefault="00BE071C" w14:paraId="05178832" w14:textId="77777777">
            <w:pPr>
              <w:rPr>
                <w:rFonts w:eastAsia="Times New Roman" w:cs="Times New Roman"/>
                <w:kern w:val="0"/>
                <w:sz w:val="18"/>
                <w:szCs w:val="18"/>
                <w:lang w:eastAsia="en-GB"/>
                <w14:ligatures w14:val="none"/>
              </w:rPr>
            </w:pPr>
          </w:p>
        </w:tc>
      </w:tr>
      <w:tr w:rsidRPr="00BE071C" w:rsidR="00BE071C" w:rsidTr="00BE071C" w14:paraId="22B6069E" w14:textId="77777777">
        <w:trPr>
          <w:trHeight w:val="1650"/>
        </w:trPr>
        <w:tc>
          <w:tcPr>
            <w:tcW w:w="1575" w:type="dxa"/>
            <w:tcBorders>
              <w:top w:val="single" w:color="000000" w:sz="6" w:space="0"/>
              <w:left w:val="single" w:color="000000" w:sz="6" w:space="0"/>
              <w:bottom w:val="single" w:color="000000" w:sz="6" w:space="0"/>
              <w:right w:val="single" w:color="000000" w:sz="6" w:space="0"/>
            </w:tcBorders>
            <w:shd w:val="clear" w:color="auto" w:fill="FF0000"/>
            <w:hideMark/>
          </w:tcPr>
          <w:p w:rsidRPr="00BE071C" w:rsidR="00BE071C" w:rsidP="00BE071C" w:rsidRDefault="00BE071C" w14:paraId="4815F514"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b/>
                <w:bCs/>
                <w:kern w:val="0"/>
                <w:sz w:val="18"/>
                <w:szCs w:val="18"/>
                <w:lang w:eastAsia="en-GB"/>
                <w14:ligatures w14:val="none"/>
              </w:rPr>
              <w:t>90%</w:t>
            </w:r>
            <w:r w:rsidRPr="00BE071C">
              <w:rPr>
                <w:rFonts w:eastAsia="Times New Roman" w:cs="Times New Roman"/>
                <w:kern w:val="0"/>
                <w:sz w:val="18"/>
                <w:szCs w:val="18"/>
                <w:lang w:eastAsia="en-GB"/>
                <w14:ligatures w14:val="none"/>
              </w:rPr>
              <w:t> </w:t>
            </w:r>
          </w:p>
          <w:p w:rsidRPr="00BE071C" w:rsidR="00BE071C" w:rsidP="00BE071C" w:rsidRDefault="00BE071C" w14:paraId="0D67CE6B"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b/>
                <w:bCs/>
                <w:kern w:val="0"/>
                <w:sz w:val="18"/>
                <w:szCs w:val="18"/>
                <w:lang w:eastAsia="en-GB"/>
                <w14:ligatures w14:val="none"/>
              </w:rPr>
              <w:t> (persistent absence)</w:t>
            </w:r>
            <w:r w:rsidRPr="00BE071C">
              <w:rPr>
                <w:rFonts w:eastAsia="Times New Roman" w:cs="Times New Roman"/>
                <w:kern w:val="0"/>
                <w:sz w:val="18"/>
                <w:szCs w:val="18"/>
                <w:lang w:eastAsia="en-GB"/>
                <w14:ligatures w14:val="none"/>
              </w:rPr>
              <w:t>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BE071C" w:rsidR="00BE071C" w:rsidP="00BE071C" w:rsidRDefault="00BE071C" w14:paraId="6266A3A7"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b/>
                <w:bCs/>
                <w:kern w:val="0"/>
                <w:sz w:val="18"/>
                <w:szCs w:val="18"/>
                <w:lang w:eastAsia="en-GB"/>
                <w14:ligatures w14:val="none"/>
              </w:rPr>
              <w:t>Serious Concern **</w:t>
            </w:r>
            <w:r w:rsidRPr="00BE071C">
              <w:rPr>
                <w:rFonts w:eastAsia="Times New Roman" w:cs="Times New Roman"/>
                <w:kern w:val="0"/>
                <w:sz w:val="18"/>
                <w:szCs w:val="18"/>
                <w:lang w:eastAsia="en-GB"/>
                <w14:ligatures w14:val="none"/>
              </w:rPr>
              <w:t> </w:t>
            </w:r>
          </w:p>
          <w:p w:rsidRPr="00BE071C" w:rsidR="00BE071C" w:rsidP="00BE071C" w:rsidRDefault="00BE071C" w14:paraId="16A13422"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 </w:t>
            </w:r>
          </w:p>
          <w:p w:rsidRPr="00BE071C" w:rsidR="00BE071C" w:rsidP="00BE071C" w:rsidRDefault="00BE071C" w14:paraId="4159B67F"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kern w:val="0"/>
                <w:sz w:val="18"/>
                <w:szCs w:val="18"/>
                <w:lang w:eastAsia="en-GB"/>
                <w14:ligatures w14:val="none"/>
              </w:rPr>
              <w:t> </w:t>
            </w:r>
          </w:p>
        </w:tc>
        <w:tc>
          <w:tcPr>
            <w:tcW w:w="1830" w:type="dxa"/>
            <w:tcBorders>
              <w:top w:val="single" w:color="000000" w:sz="6" w:space="0"/>
              <w:left w:val="single" w:color="000000" w:sz="6" w:space="0"/>
              <w:bottom w:val="single" w:color="000000" w:sz="6" w:space="0"/>
              <w:right w:val="single" w:color="000000" w:sz="6" w:space="0"/>
            </w:tcBorders>
            <w:shd w:val="clear" w:color="auto" w:fill="FF0000"/>
            <w:hideMark/>
          </w:tcPr>
          <w:p w:rsidRPr="00BE071C" w:rsidR="00BE071C" w:rsidP="00BE071C" w:rsidRDefault="00BE071C" w14:paraId="29BAFE2E"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b/>
                <w:bCs/>
                <w:kern w:val="0"/>
                <w:sz w:val="18"/>
                <w:szCs w:val="18"/>
                <w:lang w:eastAsia="en-GB"/>
                <w14:ligatures w14:val="none"/>
              </w:rPr>
              <w:t>30</w:t>
            </w:r>
            <w:r w:rsidRPr="00BE071C">
              <w:rPr>
                <w:rFonts w:eastAsia="Times New Roman" w:cs="Times New Roman"/>
                <w:kern w:val="0"/>
                <w:sz w:val="18"/>
                <w:szCs w:val="18"/>
                <w:lang w:eastAsia="en-GB"/>
                <w14:ligatures w14:val="none"/>
              </w:rPr>
              <w:t> </w:t>
            </w:r>
          </w:p>
        </w:tc>
        <w:tc>
          <w:tcPr>
            <w:tcW w:w="5100" w:type="dxa"/>
            <w:tcBorders>
              <w:top w:val="single" w:color="000000" w:sz="6" w:space="0"/>
              <w:left w:val="single" w:color="000000" w:sz="6" w:space="0"/>
              <w:bottom w:val="single" w:color="000000" w:sz="6" w:space="0"/>
              <w:right w:val="single" w:color="000000" w:sz="6" w:space="0"/>
            </w:tcBorders>
            <w:shd w:val="clear" w:color="auto" w:fill="FFFFFF"/>
            <w:hideMark/>
          </w:tcPr>
          <w:p w:rsidRPr="00BE071C" w:rsidR="00BE071C" w:rsidP="00BE071C" w:rsidRDefault="00BE071C" w14:paraId="05B5EE9A"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b/>
                <w:bCs/>
                <w:kern w:val="0"/>
                <w:sz w:val="18"/>
                <w:szCs w:val="18"/>
                <w:lang w:eastAsia="en-GB"/>
                <w14:ligatures w14:val="none"/>
              </w:rPr>
              <w:t>Serious Concern</w:t>
            </w:r>
            <w:r w:rsidRPr="00BE071C">
              <w:rPr>
                <w:rFonts w:eastAsia="Times New Roman" w:cs="Times New Roman"/>
                <w:kern w:val="0"/>
                <w:sz w:val="18"/>
                <w:szCs w:val="18"/>
                <w:lang w:eastAsia="en-GB"/>
                <w14:ligatures w14:val="none"/>
              </w:rPr>
              <w:t> </w:t>
            </w:r>
          </w:p>
          <w:p w:rsidRPr="00BE071C" w:rsidR="00BE071C" w:rsidP="00BE071C" w:rsidRDefault="00BE071C" w14:paraId="2F8F2CCA" w14:textId="77777777">
            <w:pPr>
              <w:jc w:val="center"/>
              <w:textAlignment w:val="baseline"/>
              <w:rPr>
                <w:rFonts w:eastAsia="Times New Roman" w:cs="Times New Roman"/>
                <w:kern w:val="0"/>
                <w:sz w:val="18"/>
                <w:szCs w:val="18"/>
                <w:lang w:eastAsia="en-GB"/>
                <w14:ligatures w14:val="none"/>
              </w:rPr>
            </w:pPr>
            <w:r w:rsidRPr="00BE071C">
              <w:rPr>
                <w:rFonts w:eastAsia="Times New Roman" w:cs="Times New Roman"/>
                <w:b/>
                <w:bCs/>
                <w:kern w:val="0"/>
                <w:sz w:val="18"/>
                <w:szCs w:val="18"/>
                <w:lang w:eastAsia="en-GB"/>
                <w14:ligatures w14:val="none"/>
              </w:rPr>
              <w:t>Missing this much education can cause a significant disadvantage to your child.  An attendance support plan will be put in place to ensure your child’s attendance can improve. Without improvement to attendance the consequence could be legal action.</w:t>
            </w:r>
            <w:r w:rsidRPr="00BE071C">
              <w:rPr>
                <w:rFonts w:eastAsia="Times New Roman" w:cs="Times New Roman"/>
                <w:kern w:val="0"/>
                <w:sz w:val="18"/>
                <w:szCs w:val="18"/>
                <w:lang w:eastAsia="en-GB"/>
                <w14:ligatures w14:val="none"/>
              </w:rPr>
              <w:t> </w:t>
            </w:r>
          </w:p>
        </w:tc>
      </w:tr>
    </w:tbl>
    <w:p w:rsidRPr="00BE071C" w:rsidR="00BE071C" w:rsidP="00BE071C" w:rsidRDefault="00BE071C" w14:paraId="3C28AEF2" w14:textId="77777777">
      <w:pPr>
        <w:textAlignment w:val="baseline"/>
        <w:rPr>
          <w:rFonts w:eastAsia="Times New Roman" w:cs="Segoe UI"/>
          <w:kern w:val="0"/>
          <w:sz w:val="18"/>
          <w:szCs w:val="18"/>
          <w:lang w:eastAsia="en-GB"/>
          <w14:ligatures w14:val="none"/>
        </w:rPr>
      </w:pPr>
      <w:r w:rsidRPr="00BE071C">
        <w:rPr>
          <w:rFonts w:eastAsia="Times New Roman" w:cs="Calibri"/>
          <w:kern w:val="0"/>
          <w:sz w:val="18"/>
          <w:szCs w:val="18"/>
          <w:lang w:eastAsia="en-GB"/>
          <w14:ligatures w14:val="none"/>
        </w:rPr>
        <w:t> </w:t>
      </w:r>
    </w:p>
    <w:p w:rsidRPr="00BE071C" w:rsidR="002C2328" w:rsidP="002C2328" w:rsidRDefault="002C2328" w14:paraId="0CE31531" w14:textId="77777777">
      <w:pPr>
        <w:pStyle w:val="paragraph"/>
        <w:spacing w:before="0" w:beforeAutospacing="0" w:after="0" w:afterAutospacing="0"/>
        <w:textAlignment w:val="baseline"/>
        <w:rPr>
          <w:rStyle w:val="normaltextrun"/>
          <w:rFonts w:ascii="Century Gothic" w:hAnsi="Century Gothic" w:cs="Arial"/>
          <w:sz w:val="18"/>
          <w:szCs w:val="18"/>
        </w:rPr>
      </w:pPr>
    </w:p>
    <w:p w:rsidR="00DA0E1E" w:rsidRDefault="00DA0E1E" w14:paraId="741780B8" w14:textId="20D2B07A">
      <w:pPr>
        <w:spacing w:after="160" w:line="259" w:lineRule="auto"/>
        <w:rPr>
          <w:sz w:val="16"/>
          <w:szCs w:val="16"/>
        </w:rPr>
      </w:pPr>
      <w:r>
        <w:rPr>
          <w:sz w:val="16"/>
          <w:szCs w:val="16"/>
        </w:rPr>
        <w:br w:type="page"/>
      </w:r>
    </w:p>
    <w:p w:rsidRPr="00404BB4" w:rsidR="00DA0E1E" w:rsidP="00DA0E1E" w:rsidRDefault="00DA0E1E" w14:paraId="2FFC636E" w14:textId="4B900B65">
      <w:pPr>
        <w:pStyle w:val="Heading1"/>
        <w:textAlignment w:val="baseline"/>
        <w:rPr>
          <w:rFonts w:eastAsia="Times New Roman" w:cs="Segoe UI"/>
          <w:kern w:val="0"/>
          <w:sz w:val="20"/>
          <w:szCs w:val="20"/>
          <w:lang w:eastAsia="en-GB"/>
          <w14:ligatures w14:val="none"/>
        </w:rPr>
      </w:pPr>
      <w:r w:rsidRPr="00404BB4">
        <w:rPr>
          <w:rFonts w:eastAsia="Times New Roman" w:cs="Calibri"/>
          <w:kern w:val="0"/>
          <w:sz w:val="20"/>
          <w:szCs w:val="20"/>
          <w:lang w:eastAsia="en-GB"/>
          <w14:ligatures w14:val="none"/>
        </w:rPr>
        <w:lastRenderedPageBreak/>
        <w:t> </w:t>
      </w:r>
      <w:bookmarkStart w:name="_Toc142301516" w:id="34"/>
      <w:bookmarkStart w:name="_Toc142301604" w:id="35"/>
      <w:r>
        <w:t xml:space="preserve">Appendix 13: Letter 8 – No improvement </w:t>
      </w:r>
      <w:r w:rsidR="005C4B95">
        <w:t>despite support plans and/or no engagement from parent</w:t>
      </w:r>
      <w:bookmarkEnd w:id="34"/>
      <w:bookmarkEnd w:id="35"/>
    </w:p>
    <w:p w:rsidR="00DA0E1E" w:rsidP="00DA0E1E" w:rsidRDefault="00DA0E1E" w14:paraId="007F3A99" w14:textId="77777777">
      <w:pPr>
        <w:pStyle w:val="paragraph"/>
        <w:spacing w:before="0" w:beforeAutospacing="0" w:after="0" w:afterAutospacing="0"/>
        <w:jc w:val="right"/>
        <w:textAlignment w:val="baseline"/>
        <w:rPr>
          <w:rStyle w:val="normaltextrun"/>
          <w:rFonts w:ascii="Century Gothic" w:hAnsi="Century Gothic" w:cs="Arial"/>
          <w:sz w:val="19"/>
          <w:szCs w:val="19"/>
        </w:rPr>
      </w:pPr>
      <w:r w:rsidRPr="00D97DC2">
        <w:rPr>
          <w:rStyle w:val="normaltextrun"/>
          <w:rFonts w:ascii="Century Gothic" w:hAnsi="Century Gothic" w:cs="Arial"/>
          <w:sz w:val="19"/>
          <w:szCs w:val="19"/>
        </w:rPr>
        <w:t xml:space="preserve">Date </w:t>
      </w:r>
      <w:r w:rsidRPr="00D97DC2">
        <w:rPr>
          <w:rStyle w:val="normaltextrun"/>
          <w:rFonts w:ascii="Century Gothic" w:hAnsi="Century Gothic" w:cs="Arial"/>
          <w:sz w:val="19"/>
          <w:szCs w:val="19"/>
          <w:highlight w:val="yellow"/>
        </w:rPr>
        <w:t>«date»</w:t>
      </w:r>
    </w:p>
    <w:p w:rsidR="005C4B95" w:rsidP="005C4B95" w:rsidRDefault="005C4B95" w14:paraId="53C199D5" w14:textId="77777777">
      <w:pPr>
        <w:pStyle w:val="paragraph"/>
        <w:spacing w:before="0" w:beforeAutospacing="0" w:after="0" w:afterAutospacing="0"/>
        <w:jc w:val="both"/>
        <w:textAlignment w:val="baseline"/>
        <w:rPr>
          <w:rStyle w:val="normaltextrun"/>
          <w:rFonts w:ascii="Century Gothic" w:hAnsi="Century Gothic" w:cs="Calibri"/>
          <w:sz w:val="20"/>
          <w:szCs w:val="20"/>
        </w:rPr>
      </w:pPr>
      <w:r w:rsidRPr="005C4B95">
        <w:rPr>
          <w:rStyle w:val="normaltextrun"/>
          <w:rFonts w:ascii="Century Gothic" w:hAnsi="Century Gothic" w:cs="Calibri"/>
          <w:sz w:val="20"/>
          <w:szCs w:val="20"/>
        </w:rPr>
        <w:t xml:space="preserve">Dear </w:t>
      </w:r>
      <w:r w:rsidRPr="005C4B95">
        <w:rPr>
          <w:rStyle w:val="normaltextrun"/>
          <w:rFonts w:ascii="Century Gothic" w:hAnsi="Century Gothic" w:cs="Calibri"/>
          <w:sz w:val="20"/>
          <w:szCs w:val="20"/>
          <w:highlight w:val="yellow"/>
        </w:rPr>
        <w:t>[Name of parent]        </w:t>
      </w:r>
      <w:r w:rsidRPr="005C4B95">
        <w:rPr>
          <w:rStyle w:val="normaltextrun"/>
          <w:rFonts w:ascii="Century Gothic" w:hAnsi="Century Gothic" w:cs="Calibri"/>
          <w:sz w:val="20"/>
          <w:szCs w:val="20"/>
        </w:rPr>
        <w:t>     </w:t>
      </w:r>
    </w:p>
    <w:p w:rsidRPr="005C4B95" w:rsidR="005C4B95" w:rsidP="005C4B95" w:rsidRDefault="005C4B95" w14:paraId="337B1BFB" w14:textId="45375978">
      <w:pPr>
        <w:pStyle w:val="paragraph"/>
        <w:spacing w:before="0" w:beforeAutospacing="0" w:after="0" w:afterAutospacing="0"/>
        <w:jc w:val="both"/>
        <w:textAlignment w:val="baseline"/>
        <w:rPr>
          <w:rFonts w:ascii="Century Gothic" w:hAnsi="Century Gothic" w:cs="Segoe UI"/>
          <w:sz w:val="20"/>
          <w:szCs w:val="20"/>
        </w:rPr>
      </w:pPr>
      <w:r w:rsidRPr="005C4B95">
        <w:rPr>
          <w:rStyle w:val="eop"/>
          <w:rFonts w:ascii="Century Gothic" w:hAnsi="Century Gothic" w:cs="Calibri"/>
          <w:sz w:val="20"/>
          <w:szCs w:val="20"/>
        </w:rPr>
        <w:t> </w:t>
      </w:r>
    </w:p>
    <w:p w:rsidRPr="005C4B95" w:rsidR="005C4B95" w:rsidP="005C4B95" w:rsidRDefault="005C4B95" w14:paraId="14ED3936" w14:textId="77777777">
      <w:pPr>
        <w:pStyle w:val="paragraph"/>
        <w:spacing w:before="0" w:beforeAutospacing="0" w:after="0" w:afterAutospacing="0"/>
        <w:jc w:val="both"/>
        <w:textAlignment w:val="baseline"/>
        <w:rPr>
          <w:rFonts w:ascii="Century Gothic" w:hAnsi="Century Gothic" w:cs="Segoe UI"/>
          <w:sz w:val="20"/>
          <w:szCs w:val="20"/>
        </w:rPr>
      </w:pPr>
      <w:r w:rsidRPr="005C4B95">
        <w:rPr>
          <w:rStyle w:val="normaltextrun"/>
          <w:rFonts w:ascii="Century Gothic" w:hAnsi="Century Gothic" w:cs="Calibri"/>
          <w:sz w:val="20"/>
          <w:szCs w:val="20"/>
        </w:rPr>
        <w:t xml:space="preserve">Re: </w:t>
      </w:r>
      <w:r w:rsidRPr="005C4B95">
        <w:rPr>
          <w:rStyle w:val="normaltextrun"/>
          <w:rFonts w:ascii="Century Gothic" w:hAnsi="Century Gothic" w:cs="Calibri"/>
          <w:sz w:val="20"/>
          <w:szCs w:val="20"/>
          <w:highlight w:val="yellow"/>
        </w:rPr>
        <w:t>(pupil Name)</w:t>
      </w:r>
      <w:r w:rsidRPr="005C4B95">
        <w:rPr>
          <w:rStyle w:val="normaltextrun"/>
          <w:rFonts w:ascii="Century Gothic" w:hAnsi="Century Gothic" w:cs="Calibri"/>
          <w:sz w:val="20"/>
          <w:szCs w:val="20"/>
        </w:rPr>
        <w:t xml:space="preserve"> Attendance at School - Current attendance </w:t>
      </w:r>
      <w:r w:rsidRPr="005C4B95">
        <w:rPr>
          <w:rStyle w:val="normaltextrun"/>
          <w:rFonts w:ascii="Century Gothic" w:hAnsi="Century Gothic" w:cs="Calibri"/>
          <w:sz w:val="20"/>
          <w:szCs w:val="20"/>
          <w:highlight w:val="yellow"/>
        </w:rPr>
        <w:t>[%]</w:t>
      </w:r>
      <w:r w:rsidRPr="005C4B95">
        <w:rPr>
          <w:rStyle w:val="eop"/>
          <w:rFonts w:ascii="Century Gothic" w:hAnsi="Century Gothic" w:cs="Calibri"/>
          <w:sz w:val="20"/>
          <w:szCs w:val="20"/>
        </w:rPr>
        <w:t> </w:t>
      </w:r>
    </w:p>
    <w:p w:rsidR="005C4B95" w:rsidP="005C4B95" w:rsidRDefault="005C4B95" w14:paraId="27157F1B" w14:textId="77777777">
      <w:pPr>
        <w:pStyle w:val="paragraph"/>
        <w:spacing w:before="0" w:beforeAutospacing="0" w:after="0" w:afterAutospacing="0"/>
        <w:jc w:val="both"/>
        <w:textAlignment w:val="baseline"/>
        <w:rPr>
          <w:rStyle w:val="normaltextrun"/>
          <w:rFonts w:ascii="Century Gothic" w:hAnsi="Century Gothic" w:cs="Calibri"/>
          <w:sz w:val="20"/>
          <w:szCs w:val="20"/>
        </w:rPr>
      </w:pPr>
    </w:p>
    <w:p w:rsidRPr="005C4B95" w:rsidR="005C4B95" w:rsidP="005C4B95" w:rsidRDefault="005C4B95" w14:paraId="6BB89BF7" w14:textId="777037B1">
      <w:pPr>
        <w:pStyle w:val="paragraph"/>
        <w:spacing w:before="0" w:beforeAutospacing="0" w:after="0" w:afterAutospacing="0"/>
        <w:jc w:val="both"/>
        <w:textAlignment w:val="baseline"/>
        <w:rPr>
          <w:rFonts w:ascii="Century Gothic" w:hAnsi="Century Gothic" w:cs="Segoe UI"/>
          <w:sz w:val="20"/>
          <w:szCs w:val="20"/>
        </w:rPr>
      </w:pPr>
      <w:r w:rsidRPr="005C4B95">
        <w:rPr>
          <w:rStyle w:val="normaltextrun"/>
          <w:rFonts w:ascii="Century Gothic" w:hAnsi="Century Gothic" w:cs="Calibri"/>
          <w:sz w:val="20"/>
          <w:szCs w:val="20"/>
        </w:rPr>
        <w:t xml:space="preserve">Following our previous letters [and meetings], </w:t>
      </w:r>
      <w:r w:rsidRPr="00BF1351">
        <w:rPr>
          <w:rStyle w:val="normaltextrun"/>
          <w:rFonts w:ascii="Century Gothic" w:hAnsi="Century Gothic" w:cs="Calibri"/>
          <w:sz w:val="20"/>
          <w:szCs w:val="20"/>
        </w:rPr>
        <w:t>[</w:t>
      </w:r>
      <w:r w:rsidRPr="005C4B95">
        <w:rPr>
          <w:rStyle w:val="normaltextrun"/>
          <w:rFonts w:ascii="Century Gothic" w:hAnsi="Century Gothic" w:cs="Calibri"/>
          <w:sz w:val="20"/>
          <w:szCs w:val="20"/>
          <w:highlight w:val="yellow"/>
        </w:rPr>
        <w:t>Student’s name]</w:t>
      </w:r>
      <w:r w:rsidRPr="005C4B95">
        <w:rPr>
          <w:rStyle w:val="normaltextrun"/>
          <w:rFonts w:ascii="Century Gothic" w:hAnsi="Century Gothic" w:cs="Calibri"/>
          <w:sz w:val="20"/>
          <w:szCs w:val="20"/>
        </w:rPr>
        <w:t xml:space="preserve"> attendance has failed to improve and is below acceptable levels.</w:t>
      </w:r>
      <w:r w:rsidRPr="005C4B95">
        <w:rPr>
          <w:rStyle w:val="normaltextrun"/>
          <w:rFonts w:ascii="Arial" w:hAnsi="Arial" w:cs="Arial"/>
          <w:sz w:val="20"/>
          <w:szCs w:val="20"/>
        </w:rPr>
        <w:t>  </w:t>
      </w:r>
      <w:r w:rsidRPr="005C4B95">
        <w:rPr>
          <w:rStyle w:val="eop"/>
          <w:rFonts w:ascii="Century Gothic" w:hAnsi="Century Gothic" w:cs="Calibri"/>
          <w:sz w:val="20"/>
          <w:szCs w:val="20"/>
        </w:rPr>
        <w:t> </w:t>
      </w:r>
    </w:p>
    <w:p w:rsidRPr="005C4B95" w:rsidR="005C4B95" w:rsidP="005C4B95" w:rsidRDefault="005C4B95" w14:paraId="24443A49" w14:textId="77777777">
      <w:pPr>
        <w:pStyle w:val="paragraph"/>
        <w:spacing w:before="0" w:beforeAutospacing="0" w:after="0" w:afterAutospacing="0"/>
        <w:jc w:val="both"/>
        <w:textAlignment w:val="baseline"/>
        <w:rPr>
          <w:rFonts w:ascii="Century Gothic" w:hAnsi="Century Gothic" w:cs="Segoe UI"/>
          <w:sz w:val="20"/>
          <w:szCs w:val="20"/>
        </w:rPr>
      </w:pPr>
      <w:r w:rsidRPr="005C4B95">
        <w:rPr>
          <w:rStyle w:val="eop"/>
          <w:rFonts w:ascii="Century Gothic" w:hAnsi="Century Gothic" w:cs="Calibri"/>
          <w:sz w:val="20"/>
          <w:szCs w:val="20"/>
        </w:rPr>
        <w:t> </w:t>
      </w:r>
    </w:p>
    <w:p w:rsidRPr="005C4B95" w:rsidR="005C4B95" w:rsidP="005C4B95" w:rsidRDefault="005C4B95" w14:paraId="687CB731" w14:textId="77777777">
      <w:pPr>
        <w:pStyle w:val="paragraph"/>
        <w:spacing w:before="0" w:beforeAutospacing="0" w:after="0" w:afterAutospacing="0"/>
        <w:jc w:val="both"/>
        <w:textAlignment w:val="baseline"/>
        <w:rPr>
          <w:rFonts w:ascii="Century Gothic" w:hAnsi="Century Gothic" w:cs="Segoe UI"/>
          <w:sz w:val="20"/>
          <w:szCs w:val="20"/>
        </w:rPr>
      </w:pPr>
      <w:r w:rsidRPr="005C4B95">
        <w:rPr>
          <w:rStyle w:val="normaltextrun"/>
          <w:rFonts w:ascii="Century Gothic" w:hAnsi="Century Gothic" w:cs="Calibri"/>
          <w:sz w:val="20"/>
          <w:szCs w:val="20"/>
        </w:rPr>
        <w:t>A copy of [</w:t>
      </w:r>
      <w:r w:rsidRPr="005C4B95">
        <w:rPr>
          <w:rStyle w:val="normaltextrun"/>
          <w:rFonts w:ascii="Century Gothic" w:hAnsi="Century Gothic" w:cs="Calibri"/>
          <w:sz w:val="20"/>
          <w:szCs w:val="20"/>
          <w:highlight w:val="yellow"/>
        </w:rPr>
        <w:t>Child’s Name]</w:t>
      </w:r>
      <w:r w:rsidRPr="005C4B95">
        <w:rPr>
          <w:rStyle w:val="normaltextrun"/>
          <w:rFonts w:ascii="Century Gothic" w:hAnsi="Century Gothic" w:cs="Calibri"/>
          <w:sz w:val="20"/>
          <w:szCs w:val="20"/>
        </w:rPr>
        <w:t xml:space="preserve"> registration certificate is enclosed for your attention, showing a breakdown of sessions’ absence and </w:t>
      </w:r>
      <w:r w:rsidRPr="005C4B95">
        <w:rPr>
          <w:rStyle w:val="normaltextrun"/>
          <w:rFonts w:ascii="Century Gothic" w:hAnsi="Century Gothic" w:cs="Calibri"/>
          <w:color w:val="000000"/>
          <w:sz w:val="20"/>
          <w:szCs w:val="20"/>
          <w:shd w:val="clear" w:color="auto" w:fill="E1E3E6"/>
        </w:rPr>
        <w:t>[</w:t>
      </w:r>
      <w:r w:rsidRPr="005C4B95">
        <w:rPr>
          <w:rStyle w:val="normaltextrun"/>
          <w:rFonts w:ascii="Century Gothic" w:hAnsi="Century Gothic" w:cs="Calibri"/>
          <w:color w:val="000000"/>
          <w:sz w:val="20"/>
          <w:szCs w:val="20"/>
          <w:highlight w:val="yellow"/>
        </w:rPr>
        <w:t>his/her]</w:t>
      </w:r>
      <w:r w:rsidRPr="005C4B95">
        <w:rPr>
          <w:rStyle w:val="normaltextrun"/>
          <w:rFonts w:ascii="Century Gothic" w:hAnsi="Century Gothic" w:cs="Calibri"/>
          <w:sz w:val="20"/>
          <w:szCs w:val="20"/>
        </w:rPr>
        <w:t xml:space="preserve"> overall attendance of </w:t>
      </w:r>
      <w:r w:rsidRPr="005C4B95">
        <w:rPr>
          <w:rStyle w:val="normaltextrun"/>
          <w:rFonts w:ascii="Century Gothic" w:hAnsi="Century Gothic" w:cs="Calibri"/>
          <w:b/>
          <w:bCs/>
          <w:sz w:val="20"/>
          <w:szCs w:val="20"/>
          <w:highlight w:val="yellow"/>
        </w:rPr>
        <w:t>[%]</w:t>
      </w:r>
      <w:r w:rsidRPr="005C4B95">
        <w:rPr>
          <w:rStyle w:val="normaltextrun"/>
          <w:rFonts w:ascii="Century Gothic" w:hAnsi="Century Gothic" w:cs="Calibri"/>
          <w:sz w:val="20"/>
          <w:szCs w:val="20"/>
        </w:rPr>
        <w:t>.</w:t>
      </w:r>
      <w:r w:rsidRPr="005C4B95">
        <w:rPr>
          <w:rStyle w:val="eop"/>
          <w:rFonts w:ascii="Century Gothic" w:hAnsi="Century Gothic" w:cs="Calibri"/>
          <w:sz w:val="20"/>
          <w:szCs w:val="20"/>
        </w:rPr>
        <w:t> </w:t>
      </w:r>
    </w:p>
    <w:p w:rsidRPr="005C4B95" w:rsidR="005C4B95" w:rsidP="005C4B95" w:rsidRDefault="005C4B95" w14:paraId="138CC73E" w14:textId="77777777">
      <w:pPr>
        <w:pStyle w:val="paragraph"/>
        <w:spacing w:before="0" w:beforeAutospacing="0" w:after="0" w:afterAutospacing="0"/>
        <w:jc w:val="both"/>
        <w:textAlignment w:val="baseline"/>
        <w:rPr>
          <w:rFonts w:ascii="Century Gothic" w:hAnsi="Century Gothic" w:cs="Segoe UI"/>
          <w:sz w:val="20"/>
          <w:szCs w:val="20"/>
        </w:rPr>
      </w:pPr>
      <w:r w:rsidRPr="005C4B95">
        <w:rPr>
          <w:rStyle w:val="eop"/>
          <w:rFonts w:ascii="Century Gothic" w:hAnsi="Century Gothic" w:cs="Calibri"/>
          <w:sz w:val="20"/>
          <w:szCs w:val="20"/>
        </w:rPr>
        <w:t> </w:t>
      </w:r>
    </w:p>
    <w:p w:rsidRPr="005C4B95" w:rsidR="005C4B95" w:rsidP="005C4B95" w:rsidRDefault="005C4B95" w14:paraId="1AC45358" w14:textId="77777777">
      <w:pPr>
        <w:pStyle w:val="paragraph"/>
        <w:spacing w:before="0" w:beforeAutospacing="0" w:after="0" w:afterAutospacing="0"/>
        <w:jc w:val="both"/>
        <w:textAlignment w:val="baseline"/>
        <w:rPr>
          <w:rFonts w:ascii="Century Gothic" w:hAnsi="Century Gothic" w:cs="Segoe UI"/>
          <w:sz w:val="20"/>
          <w:szCs w:val="20"/>
        </w:rPr>
      </w:pPr>
      <w:r w:rsidRPr="005C4B95">
        <w:rPr>
          <w:rStyle w:val="normaltextrun"/>
          <w:rFonts w:ascii="Century Gothic" w:hAnsi="Century Gothic" w:cs="Calibri"/>
          <w:sz w:val="20"/>
          <w:szCs w:val="20"/>
        </w:rPr>
        <w:t xml:space="preserve">Due to the continuing absences, I will be discussing the present concerns with the Trust Education Welfare and Inclusion Lead, to see how we can best work together </w:t>
      </w:r>
      <w:proofErr w:type="gramStart"/>
      <w:r w:rsidRPr="005C4B95">
        <w:rPr>
          <w:rStyle w:val="normaltextrun"/>
          <w:rFonts w:ascii="Century Gothic" w:hAnsi="Century Gothic" w:cs="Calibri"/>
          <w:sz w:val="20"/>
          <w:szCs w:val="20"/>
        </w:rPr>
        <w:t>in order to</w:t>
      </w:r>
      <w:proofErr w:type="gramEnd"/>
      <w:r w:rsidRPr="005C4B95">
        <w:rPr>
          <w:rStyle w:val="normaltextrun"/>
          <w:rFonts w:ascii="Century Gothic" w:hAnsi="Century Gothic" w:cs="Calibri"/>
          <w:sz w:val="20"/>
          <w:szCs w:val="20"/>
        </w:rPr>
        <w:t xml:space="preserve"> improve </w:t>
      </w:r>
      <w:r w:rsidRPr="00BF1351">
        <w:rPr>
          <w:rStyle w:val="normaltextrun"/>
          <w:rFonts w:ascii="Century Gothic" w:hAnsi="Century Gothic" w:cs="Calibri"/>
          <w:sz w:val="20"/>
          <w:szCs w:val="20"/>
        </w:rPr>
        <w:t>[</w:t>
      </w:r>
      <w:r w:rsidRPr="00BF1351">
        <w:rPr>
          <w:rStyle w:val="normaltextrun"/>
          <w:rFonts w:ascii="Century Gothic" w:hAnsi="Century Gothic" w:cs="Calibri"/>
          <w:sz w:val="20"/>
          <w:szCs w:val="20"/>
          <w:highlight w:val="yellow"/>
        </w:rPr>
        <w:t>Student’s name</w:t>
      </w:r>
      <w:r w:rsidRPr="00BF1351">
        <w:rPr>
          <w:rStyle w:val="normaltextrun"/>
          <w:rFonts w:ascii="Century Gothic" w:hAnsi="Century Gothic" w:cs="Calibri"/>
          <w:sz w:val="20"/>
          <w:szCs w:val="20"/>
        </w:rPr>
        <w:t>]</w:t>
      </w:r>
      <w:r w:rsidRPr="005C4B95">
        <w:rPr>
          <w:rStyle w:val="normaltextrun"/>
          <w:rFonts w:ascii="Century Gothic" w:hAnsi="Century Gothic" w:cs="Calibri"/>
          <w:sz w:val="20"/>
          <w:szCs w:val="20"/>
        </w:rPr>
        <w:t xml:space="preserve"> attendance to </w:t>
      </w:r>
      <w:r w:rsidRPr="005C4B95">
        <w:rPr>
          <w:rStyle w:val="normaltextrun"/>
          <w:rFonts w:ascii="Century Gothic" w:hAnsi="Century Gothic" w:cs="Calibri"/>
          <w:sz w:val="20"/>
          <w:szCs w:val="20"/>
          <w:highlight w:val="yellow"/>
        </w:rPr>
        <w:t>[Name of School]</w:t>
      </w:r>
      <w:r w:rsidRPr="005C4B95">
        <w:rPr>
          <w:rStyle w:val="normaltextrun"/>
          <w:rFonts w:ascii="Century Gothic" w:hAnsi="Century Gothic" w:cs="Calibri"/>
          <w:sz w:val="20"/>
          <w:szCs w:val="20"/>
        </w:rPr>
        <w:t xml:space="preserve">.  </w:t>
      </w:r>
      <w:r w:rsidRPr="005C4B95">
        <w:rPr>
          <w:rStyle w:val="normaltextrun"/>
          <w:rFonts w:ascii="Century Gothic" w:hAnsi="Century Gothic" w:cs="Calibri"/>
          <w:sz w:val="20"/>
          <w:szCs w:val="20"/>
          <w:highlight w:val="cyan"/>
        </w:rPr>
        <w:t xml:space="preserve">(*** DELETE </w:t>
      </w:r>
      <w:proofErr w:type="gramStart"/>
      <w:r w:rsidRPr="005C4B95">
        <w:rPr>
          <w:rStyle w:val="normaltextrun"/>
          <w:rFonts w:ascii="Century Gothic" w:hAnsi="Century Gothic" w:cs="Calibri"/>
          <w:sz w:val="20"/>
          <w:szCs w:val="20"/>
          <w:highlight w:val="cyan"/>
        </w:rPr>
        <w:t>WHERE  APPROPRIATE</w:t>
      </w:r>
      <w:proofErr w:type="gramEnd"/>
      <w:r w:rsidRPr="005C4B95">
        <w:rPr>
          <w:rStyle w:val="normaltextrun"/>
          <w:rFonts w:ascii="Century Gothic" w:hAnsi="Century Gothic" w:cs="Calibri"/>
          <w:sz w:val="20"/>
          <w:szCs w:val="20"/>
          <w:highlight w:val="cyan"/>
        </w:rPr>
        <w:t xml:space="preserve"> </w:t>
      </w:r>
      <w:r w:rsidRPr="005C4B95">
        <w:rPr>
          <w:rStyle w:val="normaltextrun"/>
          <w:rFonts w:ascii="Century Gothic" w:hAnsi="Century Gothic" w:cs="Calibri"/>
          <w:b/>
          <w:bCs/>
          <w:sz w:val="20"/>
          <w:szCs w:val="20"/>
          <w:highlight w:val="cyan"/>
        </w:rPr>
        <w:t>- Unfortunately we are no longer able to authorise any absences for illness unless medical evidence is provided. )</w:t>
      </w:r>
      <w:r w:rsidRPr="005C4B95">
        <w:rPr>
          <w:rStyle w:val="normaltextrun"/>
          <w:rFonts w:ascii="Century Gothic" w:hAnsi="Century Gothic" w:cs="Calibri"/>
          <w:b/>
          <w:bCs/>
          <w:sz w:val="20"/>
          <w:szCs w:val="20"/>
        </w:rPr>
        <w:t> </w:t>
      </w:r>
      <w:r w:rsidRPr="005C4B95">
        <w:rPr>
          <w:rStyle w:val="eop"/>
          <w:rFonts w:ascii="Century Gothic" w:hAnsi="Century Gothic" w:cs="Calibri"/>
          <w:sz w:val="20"/>
          <w:szCs w:val="20"/>
        </w:rPr>
        <w:t> </w:t>
      </w:r>
    </w:p>
    <w:p w:rsidRPr="005C4B95" w:rsidR="005C4B95" w:rsidP="005C4B95" w:rsidRDefault="005C4B95" w14:paraId="78BE04D2" w14:textId="77777777">
      <w:pPr>
        <w:pStyle w:val="paragraph"/>
        <w:spacing w:before="0" w:beforeAutospacing="0" w:after="0" w:afterAutospacing="0"/>
        <w:jc w:val="both"/>
        <w:textAlignment w:val="baseline"/>
        <w:rPr>
          <w:rFonts w:ascii="Century Gothic" w:hAnsi="Century Gothic" w:cs="Segoe UI"/>
          <w:sz w:val="20"/>
          <w:szCs w:val="20"/>
        </w:rPr>
      </w:pPr>
      <w:r w:rsidRPr="005C4B95">
        <w:rPr>
          <w:rStyle w:val="eop"/>
          <w:rFonts w:ascii="Century Gothic" w:hAnsi="Century Gothic" w:cs="Calibri"/>
          <w:sz w:val="20"/>
          <w:szCs w:val="20"/>
        </w:rPr>
        <w:t> </w:t>
      </w:r>
    </w:p>
    <w:p w:rsidRPr="005C4B95" w:rsidR="005C4B95" w:rsidP="005C4B95" w:rsidRDefault="005C4B95" w14:paraId="2CCBF2C9" w14:textId="77777777">
      <w:pPr>
        <w:pStyle w:val="paragraph"/>
        <w:spacing w:before="0" w:beforeAutospacing="0" w:after="0" w:afterAutospacing="0"/>
        <w:jc w:val="both"/>
        <w:textAlignment w:val="baseline"/>
        <w:rPr>
          <w:rFonts w:ascii="Century Gothic" w:hAnsi="Century Gothic" w:cs="Segoe UI"/>
          <w:sz w:val="20"/>
          <w:szCs w:val="20"/>
        </w:rPr>
      </w:pPr>
      <w:r w:rsidRPr="005C4B95">
        <w:rPr>
          <w:rStyle w:val="normaltextrun"/>
          <w:rFonts w:ascii="Century Gothic" w:hAnsi="Century Gothic" w:cs="Calibri"/>
          <w:sz w:val="20"/>
          <w:szCs w:val="20"/>
        </w:rPr>
        <w:t>We have arranged a formal Attendance meeting to see if there is any way to avoid referring the concerns to the Local Authority Attendance Improvement Team. </w:t>
      </w:r>
      <w:r w:rsidRPr="005C4B95">
        <w:rPr>
          <w:rStyle w:val="eop"/>
          <w:rFonts w:ascii="Century Gothic" w:hAnsi="Century Gothic" w:cs="Calibri"/>
          <w:sz w:val="20"/>
          <w:szCs w:val="20"/>
        </w:rPr>
        <w:t> </w:t>
      </w:r>
    </w:p>
    <w:p w:rsidRPr="005C4B95" w:rsidR="005C4B95" w:rsidP="005C4B95" w:rsidRDefault="005C4B95" w14:paraId="272DE4A9" w14:textId="77777777">
      <w:pPr>
        <w:pStyle w:val="paragraph"/>
        <w:spacing w:before="0" w:beforeAutospacing="0" w:after="0" w:afterAutospacing="0"/>
        <w:jc w:val="both"/>
        <w:textAlignment w:val="baseline"/>
        <w:rPr>
          <w:rFonts w:ascii="Century Gothic" w:hAnsi="Century Gothic" w:cs="Segoe UI"/>
          <w:sz w:val="20"/>
          <w:szCs w:val="20"/>
        </w:rPr>
      </w:pPr>
      <w:r w:rsidRPr="005C4B95">
        <w:rPr>
          <w:rStyle w:val="eop"/>
          <w:rFonts w:ascii="Century Gothic" w:hAnsi="Century Gothic" w:cs="Calibri"/>
          <w:sz w:val="20"/>
          <w:szCs w:val="20"/>
        </w:rPr>
        <w:t> </w:t>
      </w:r>
    </w:p>
    <w:p w:rsidRPr="005C4B95" w:rsidR="005C4B95" w:rsidP="005C4B95" w:rsidRDefault="005C4B95" w14:paraId="26A9E07E" w14:textId="77777777">
      <w:pPr>
        <w:pStyle w:val="paragraph"/>
        <w:spacing w:before="0" w:beforeAutospacing="0" w:after="0" w:afterAutospacing="0"/>
        <w:jc w:val="both"/>
        <w:textAlignment w:val="baseline"/>
        <w:rPr>
          <w:rFonts w:ascii="Century Gothic" w:hAnsi="Century Gothic" w:cs="Segoe UI"/>
          <w:sz w:val="20"/>
          <w:szCs w:val="20"/>
        </w:rPr>
      </w:pPr>
      <w:r w:rsidRPr="005C4B95">
        <w:rPr>
          <w:rStyle w:val="normaltextrun"/>
          <w:rFonts w:ascii="Century Gothic" w:hAnsi="Century Gothic" w:cs="Calibri"/>
          <w:sz w:val="20"/>
          <w:szCs w:val="20"/>
        </w:rPr>
        <w:t xml:space="preserve">The meeting will take </w:t>
      </w:r>
      <w:proofErr w:type="gramStart"/>
      <w:r w:rsidRPr="005C4B95">
        <w:rPr>
          <w:rStyle w:val="normaltextrun"/>
          <w:rFonts w:ascii="Century Gothic" w:hAnsi="Century Gothic" w:cs="Calibri"/>
          <w:sz w:val="20"/>
          <w:szCs w:val="20"/>
        </w:rPr>
        <w:t>place;</w:t>
      </w:r>
      <w:proofErr w:type="gramEnd"/>
      <w:r w:rsidRPr="005C4B95">
        <w:rPr>
          <w:rStyle w:val="eop"/>
          <w:rFonts w:ascii="Century Gothic" w:hAnsi="Century Gothic" w:cs="Calibri"/>
          <w:sz w:val="20"/>
          <w:szCs w:val="20"/>
        </w:rPr>
        <w:t> </w:t>
      </w:r>
    </w:p>
    <w:p w:rsidRPr="005C4B95" w:rsidR="005C4B95" w:rsidP="005C4B95" w:rsidRDefault="005C4B95" w14:paraId="5E1604FC" w14:textId="77777777">
      <w:pPr>
        <w:pStyle w:val="paragraph"/>
        <w:spacing w:before="0" w:beforeAutospacing="0" w:after="0" w:afterAutospacing="0"/>
        <w:textAlignment w:val="baseline"/>
        <w:rPr>
          <w:rFonts w:ascii="Century Gothic" w:hAnsi="Century Gothic" w:cs="Segoe UI"/>
          <w:sz w:val="20"/>
          <w:szCs w:val="20"/>
        </w:rPr>
      </w:pPr>
      <w:r w:rsidRPr="005C4B95">
        <w:rPr>
          <w:rStyle w:val="eop"/>
          <w:rFonts w:ascii="Century Gothic" w:hAnsi="Century Gothic" w:cs="Calibri"/>
          <w:sz w:val="20"/>
          <w:szCs w:val="20"/>
        </w:rPr>
        <w:t> </w:t>
      </w:r>
    </w:p>
    <w:p w:rsidRPr="005C4B95" w:rsidR="005C4B95" w:rsidP="005C4B95" w:rsidRDefault="005C4B95" w14:paraId="0DCA0EC4" w14:textId="77777777">
      <w:pPr>
        <w:pStyle w:val="paragraph"/>
        <w:spacing w:before="0" w:beforeAutospacing="0" w:after="0" w:afterAutospacing="0"/>
        <w:textAlignment w:val="baseline"/>
        <w:rPr>
          <w:rFonts w:ascii="Century Gothic" w:hAnsi="Century Gothic" w:cs="Segoe UI"/>
          <w:sz w:val="20"/>
          <w:szCs w:val="20"/>
        </w:rPr>
      </w:pPr>
      <w:r w:rsidRPr="005C4B95">
        <w:rPr>
          <w:rStyle w:val="normaltextrun"/>
          <w:rFonts w:ascii="Century Gothic" w:hAnsi="Century Gothic" w:cs="Calibri"/>
          <w:sz w:val="20"/>
          <w:szCs w:val="20"/>
        </w:rPr>
        <w:t xml:space="preserve">Date:  </w:t>
      </w:r>
      <w:r w:rsidRPr="005C4B95">
        <w:rPr>
          <w:rStyle w:val="contentcontrolboundarysink"/>
          <w:rFonts w:ascii="Arial" w:hAnsi="Arial" w:cs="Arial"/>
          <w:sz w:val="20"/>
          <w:szCs w:val="20"/>
        </w:rPr>
        <w:t>​</w:t>
      </w:r>
      <w:r w:rsidRPr="005C4B95">
        <w:rPr>
          <w:rStyle w:val="normaltextrun"/>
          <w:rFonts w:ascii="Century Gothic" w:hAnsi="Century Gothic" w:cs="Calibri"/>
          <w:color w:val="808080"/>
          <w:sz w:val="20"/>
          <w:szCs w:val="20"/>
          <w:highlight w:val="yellow"/>
        </w:rPr>
        <w:t>Enter date of meeting.</w:t>
      </w:r>
      <w:r w:rsidRPr="005C4B95">
        <w:rPr>
          <w:rStyle w:val="contentcontrolboundarysink"/>
          <w:rFonts w:ascii="Arial" w:hAnsi="Arial" w:cs="Arial"/>
          <w:sz w:val="20"/>
          <w:szCs w:val="20"/>
          <w:highlight w:val="yellow"/>
        </w:rPr>
        <w:t>​</w:t>
      </w:r>
      <w:r w:rsidRPr="005C4B95">
        <w:rPr>
          <w:rStyle w:val="eop"/>
          <w:rFonts w:ascii="Century Gothic" w:hAnsi="Century Gothic" w:cs="Calibri"/>
          <w:sz w:val="20"/>
          <w:szCs w:val="20"/>
        </w:rPr>
        <w:t> </w:t>
      </w:r>
    </w:p>
    <w:p w:rsidRPr="005C4B95" w:rsidR="005C4B95" w:rsidP="005C4B95" w:rsidRDefault="005C4B95" w14:paraId="1BA5392A" w14:textId="77777777">
      <w:pPr>
        <w:pStyle w:val="paragraph"/>
        <w:spacing w:before="0" w:beforeAutospacing="0" w:after="0" w:afterAutospacing="0"/>
        <w:textAlignment w:val="baseline"/>
        <w:rPr>
          <w:rFonts w:ascii="Century Gothic" w:hAnsi="Century Gothic" w:cs="Segoe UI"/>
          <w:sz w:val="20"/>
          <w:szCs w:val="20"/>
        </w:rPr>
      </w:pPr>
      <w:r w:rsidRPr="005C4B95">
        <w:rPr>
          <w:rStyle w:val="normaltextrun"/>
          <w:rFonts w:ascii="Century Gothic" w:hAnsi="Century Gothic" w:cs="Calibri"/>
          <w:sz w:val="20"/>
          <w:szCs w:val="20"/>
        </w:rPr>
        <w:t xml:space="preserve">Time:  </w:t>
      </w:r>
      <w:r w:rsidRPr="005C4B95">
        <w:rPr>
          <w:rStyle w:val="contentcontrolboundarysink"/>
          <w:rFonts w:ascii="Arial" w:hAnsi="Arial" w:cs="Arial"/>
          <w:sz w:val="20"/>
          <w:szCs w:val="20"/>
        </w:rPr>
        <w:t>​</w:t>
      </w:r>
      <w:r w:rsidRPr="005C4B95">
        <w:rPr>
          <w:rStyle w:val="normaltextrun"/>
          <w:rFonts w:ascii="Century Gothic" w:hAnsi="Century Gothic" w:cs="Calibri"/>
          <w:color w:val="808080"/>
          <w:sz w:val="20"/>
          <w:szCs w:val="20"/>
          <w:highlight w:val="yellow"/>
        </w:rPr>
        <w:t>Enter time of meeting</w:t>
      </w:r>
      <w:r w:rsidRPr="005C4B95">
        <w:rPr>
          <w:rStyle w:val="contentcontrolboundarysink"/>
          <w:rFonts w:ascii="Arial" w:hAnsi="Arial" w:cs="Arial"/>
          <w:sz w:val="20"/>
          <w:szCs w:val="20"/>
          <w:highlight w:val="yellow"/>
        </w:rPr>
        <w:t>​</w:t>
      </w:r>
      <w:r w:rsidRPr="005C4B95">
        <w:rPr>
          <w:rStyle w:val="eop"/>
          <w:rFonts w:ascii="Century Gothic" w:hAnsi="Century Gothic" w:cs="Calibri"/>
          <w:sz w:val="20"/>
          <w:szCs w:val="20"/>
        </w:rPr>
        <w:t> </w:t>
      </w:r>
    </w:p>
    <w:p w:rsidRPr="005C4B95" w:rsidR="005C4B95" w:rsidP="005C4B95" w:rsidRDefault="005C4B95" w14:paraId="2C8ED06F" w14:textId="77777777">
      <w:pPr>
        <w:pStyle w:val="paragraph"/>
        <w:spacing w:before="0" w:beforeAutospacing="0" w:after="0" w:afterAutospacing="0"/>
        <w:jc w:val="both"/>
        <w:textAlignment w:val="baseline"/>
        <w:rPr>
          <w:rFonts w:ascii="Century Gothic" w:hAnsi="Century Gothic" w:cs="Segoe UI"/>
          <w:sz w:val="20"/>
          <w:szCs w:val="20"/>
        </w:rPr>
      </w:pPr>
      <w:r w:rsidRPr="005C4B95">
        <w:rPr>
          <w:rStyle w:val="normaltextrun"/>
          <w:rFonts w:ascii="Century Gothic" w:hAnsi="Century Gothic" w:cs="Calibri"/>
          <w:sz w:val="20"/>
          <w:szCs w:val="20"/>
        </w:rPr>
        <w:t xml:space="preserve">With:   </w:t>
      </w:r>
      <w:r w:rsidRPr="005C4B95">
        <w:rPr>
          <w:rStyle w:val="contentcontrolboundarysink"/>
          <w:rFonts w:ascii="Arial" w:hAnsi="Arial" w:cs="Arial"/>
          <w:sz w:val="20"/>
          <w:szCs w:val="20"/>
        </w:rPr>
        <w:t>​</w:t>
      </w:r>
      <w:r w:rsidRPr="00BF1351">
        <w:rPr>
          <w:rStyle w:val="normaltextrun"/>
          <w:rFonts w:ascii="Century Gothic" w:hAnsi="Century Gothic" w:cs="Calibri"/>
          <w:color w:val="808080"/>
          <w:sz w:val="20"/>
          <w:szCs w:val="20"/>
          <w:highlight w:val="yellow"/>
        </w:rPr>
        <w:t>Enter staff name</w:t>
      </w:r>
      <w:r w:rsidRPr="00BF1351">
        <w:rPr>
          <w:rStyle w:val="contentcontrolboundarysink"/>
          <w:rFonts w:ascii="Arial" w:hAnsi="Arial" w:cs="Arial"/>
          <w:sz w:val="20"/>
          <w:szCs w:val="20"/>
          <w:highlight w:val="yellow"/>
        </w:rPr>
        <w:t>​</w:t>
      </w:r>
      <w:r w:rsidRPr="005C4B95">
        <w:rPr>
          <w:rStyle w:val="eop"/>
          <w:rFonts w:ascii="Century Gothic" w:hAnsi="Century Gothic" w:cs="Calibri"/>
          <w:sz w:val="20"/>
          <w:szCs w:val="20"/>
        </w:rPr>
        <w:t> </w:t>
      </w:r>
    </w:p>
    <w:p w:rsidRPr="005C4B95" w:rsidR="005C4B95" w:rsidP="005C4B95" w:rsidRDefault="005C4B95" w14:paraId="7DDEF36F" w14:textId="77777777">
      <w:pPr>
        <w:pStyle w:val="paragraph"/>
        <w:spacing w:before="0" w:beforeAutospacing="0" w:after="0" w:afterAutospacing="0"/>
        <w:jc w:val="both"/>
        <w:textAlignment w:val="baseline"/>
        <w:rPr>
          <w:rFonts w:ascii="Century Gothic" w:hAnsi="Century Gothic" w:cs="Segoe UI"/>
          <w:sz w:val="20"/>
          <w:szCs w:val="20"/>
        </w:rPr>
      </w:pPr>
      <w:r w:rsidRPr="005C4B95">
        <w:rPr>
          <w:rStyle w:val="eop"/>
          <w:rFonts w:ascii="Century Gothic" w:hAnsi="Century Gothic" w:cs="Calibri"/>
          <w:sz w:val="20"/>
          <w:szCs w:val="20"/>
        </w:rPr>
        <w:t> </w:t>
      </w:r>
    </w:p>
    <w:p w:rsidRPr="005C4B95" w:rsidR="005C4B95" w:rsidP="005C4B95" w:rsidRDefault="005C4B95" w14:paraId="6D2DE39B" w14:textId="77777777">
      <w:pPr>
        <w:pStyle w:val="paragraph"/>
        <w:spacing w:before="0" w:beforeAutospacing="0" w:after="0" w:afterAutospacing="0"/>
        <w:jc w:val="both"/>
        <w:textAlignment w:val="baseline"/>
        <w:rPr>
          <w:rFonts w:ascii="Century Gothic" w:hAnsi="Century Gothic" w:cs="Segoe UI"/>
          <w:sz w:val="20"/>
          <w:szCs w:val="20"/>
        </w:rPr>
      </w:pPr>
      <w:r w:rsidRPr="005C4B95">
        <w:rPr>
          <w:rStyle w:val="normaltextrun"/>
          <w:rFonts w:ascii="Century Gothic" w:hAnsi="Century Gothic" w:cs="Calibri"/>
          <w:sz w:val="20"/>
          <w:szCs w:val="20"/>
        </w:rPr>
        <w:t>If attendance does not improve despite the plans in place, The Local Authority Attendance Improvement team will decide on appropriate action moving forward which may include legal proceedings. If a child of compulsory school age fails to attend regularly at a school at which they are registered, or at a place where alternative provision is provided for them, their parents may be guilty of an offence and can be prosecuted by the local authority. </w:t>
      </w:r>
      <w:r w:rsidRPr="005C4B95">
        <w:rPr>
          <w:rStyle w:val="eop"/>
          <w:rFonts w:ascii="Century Gothic" w:hAnsi="Century Gothic" w:cs="Calibri"/>
          <w:sz w:val="20"/>
          <w:szCs w:val="20"/>
        </w:rPr>
        <w:t> </w:t>
      </w:r>
    </w:p>
    <w:p w:rsidRPr="005C4B95" w:rsidR="005C4B95" w:rsidP="005C4B95" w:rsidRDefault="005C4B95" w14:paraId="14819BEF" w14:textId="77777777">
      <w:pPr>
        <w:pStyle w:val="paragraph"/>
        <w:spacing w:before="0" w:beforeAutospacing="0" w:after="0" w:afterAutospacing="0"/>
        <w:textAlignment w:val="baseline"/>
        <w:rPr>
          <w:rFonts w:ascii="Century Gothic" w:hAnsi="Century Gothic" w:cs="Segoe UI"/>
          <w:color w:val="000000"/>
          <w:sz w:val="20"/>
          <w:szCs w:val="20"/>
        </w:rPr>
      </w:pPr>
      <w:r w:rsidRPr="005C4B95">
        <w:rPr>
          <w:rStyle w:val="eop"/>
          <w:rFonts w:ascii="Century Gothic" w:hAnsi="Century Gothic" w:cs="Calibri"/>
          <w:color w:val="000000"/>
          <w:sz w:val="20"/>
          <w:szCs w:val="20"/>
        </w:rPr>
        <w:t> </w:t>
      </w:r>
    </w:p>
    <w:p w:rsidRPr="005C4B95" w:rsidR="005C4B95" w:rsidP="005C4B95" w:rsidRDefault="005C4B95" w14:paraId="4B47E595" w14:textId="77777777">
      <w:pPr>
        <w:pStyle w:val="paragraph"/>
        <w:spacing w:before="0" w:beforeAutospacing="0" w:after="0" w:afterAutospacing="0"/>
        <w:textAlignment w:val="baseline"/>
        <w:rPr>
          <w:rFonts w:ascii="Century Gothic" w:hAnsi="Century Gothic" w:cs="Segoe UI"/>
          <w:color w:val="000000"/>
          <w:sz w:val="20"/>
          <w:szCs w:val="20"/>
        </w:rPr>
      </w:pPr>
      <w:r w:rsidRPr="005C4B95">
        <w:rPr>
          <w:rStyle w:val="normaltextrun"/>
          <w:rFonts w:ascii="Century Gothic" w:hAnsi="Century Gothic" w:cs="Calibri"/>
          <w:color w:val="000000"/>
          <w:sz w:val="20"/>
          <w:szCs w:val="20"/>
        </w:rPr>
        <w:t>The decision to prosecute rests solely with the LA as an independent prosecuting authority, but in deciding whether to prosecute the local authority may wish to consider: </w:t>
      </w:r>
      <w:r w:rsidRPr="005C4B95">
        <w:rPr>
          <w:rStyle w:val="eop"/>
          <w:rFonts w:ascii="Century Gothic" w:hAnsi="Century Gothic" w:cs="Calibri"/>
          <w:color w:val="000000"/>
          <w:sz w:val="20"/>
          <w:szCs w:val="20"/>
        </w:rPr>
        <w:t> </w:t>
      </w:r>
    </w:p>
    <w:p w:rsidRPr="005C4B95" w:rsidR="005C4B95" w:rsidP="005C4B95" w:rsidRDefault="005C4B95" w14:paraId="203F6317" w14:textId="77777777">
      <w:pPr>
        <w:pStyle w:val="paragraph"/>
        <w:spacing w:before="0" w:beforeAutospacing="0" w:after="0" w:afterAutospacing="0"/>
        <w:textAlignment w:val="baseline"/>
        <w:rPr>
          <w:rFonts w:ascii="Century Gothic" w:hAnsi="Century Gothic" w:cs="Segoe UI"/>
          <w:color w:val="000000"/>
          <w:sz w:val="20"/>
          <w:szCs w:val="20"/>
        </w:rPr>
      </w:pPr>
      <w:r w:rsidRPr="005C4B95">
        <w:rPr>
          <w:rStyle w:val="eop"/>
          <w:rFonts w:ascii="Century Gothic" w:hAnsi="Century Gothic" w:cs="Calibri"/>
          <w:color w:val="000000"/>
          <w:sz w:val="20"/>
          <w:szCs w:val="20"/>
        </w:rPr>
        <w:t> </w:t>
      </w:r>
    </w:p>
    <w:p w:rsidRPr="005C4B95" w:rsidR="005C4B95" w:rsidP="005C4B95" w:rsidRDefault="005C4B95" w14:paraId="3AC93AA7" w14:textId="77777777">
      <w:pPr>
        <w:pStyle w:val="paragraph"/>
        <w:spacing w:before="0" w:beforeAutospacing="0" w:after="0" w:afterAutospacing="0"/>
        <w:jc w:val="both"/>
        <w:textAlignment w:val="baseline"/>
        <w:rPr>
          <w:rFonts w:ascii="Century Gothic" w:hAnsi="Century Gothic" w:cs="Segoe UI"/>
          <w:color w:val="000000"/>
          <w:sz w:val="20"/>
          <w:szCs w:val="20"/>
        </w:rPr>
      </w:pPr>
      <w:r w:rsidRPr="005C4B95">
        <w:rPr>
          <w:rStyle w:val="normaltextrun"/>
          <w:rFonts w:ascii="Century Gothic" w:hAnsi="Century Gothic" w:cs="Calibri"/>
          <w:color w:val="000000"/>
          <w:sz w:val="20"/>
          <w:szCs w:val="20"/>
        </w:rPr>
        <w:t>The level of engagement from the parent and whether prosecution is the only avenue left to demonstrate the severity of the issue to the parent and/or cause parental engagement with the support they require. </w:t>
      </w:r>
      <w:r w:rsidRPr="005C4B95">
        <w:rPr>
          <w:rStyle w:val="eop"/>
          <w:rFonts w:ascii="Century Gothic" w:hAnsi="Century Gothic" w:cs="Calibri"/>
          <w:color w:val="000000"/>
          <w:sz w:val="20"/>
          <w:szCs w:val="20"/>
        </w:rPr>
        <w:t> </w:t>
      </w:r>
    </w:p>
    <w:p w:rsidRPr="005C4B95" w:rsidR="005C4B95" w:rsidP="005C4B95" w:rsidRDefault="005C4B95" w14:paraId="54DBF594" w14:textId="77777777">
      <w:pPr>
        <w:pStyle w:val="paragraph"/>
        <w:spacing w:before="0" w:beforeAutospacing="0" w:after="0" w:afterAutospacing="0"/>
        <w:jc w:val="both"/>
        <w:textAlignment w:val="baseline"/>
        <w:rPr>
          <w:rFonts w:ascii="Century Gothic" w:hAnsi="Century Gothic" w:cs="Segoe UI"/>
          <w:sz w:val="20"/>
          <w:szCs w:val="20"/>
        </w:rPr>
      </w:pPr>
      <w:r w:rsidRPr="005C4B95">
        <w:rPr>
          <w:rStyle w:val="eop"/>
          <w:rFonts w:ascii="Century Gothic" w:hAnsi="Century Gothic" w:cs="Calibri"/>
          <w:sz w:val="20"/>
          <w:szCs w:val="20"/>
        </w:rPr>
        <w:t> </w:t>
      </w:r>
    </w:p>
    <w:p w:rsidRPr="005C4B95" w:rsidR="005C4B95" w:rsidP="005C4B95" w:rsidRDefault="005C4B95" w14:paraId="15691199" w14:textId="77777777">
      <w:pPr>
        <w:pStyle w:val="paragraph"/>
        <w:spacing w:before="0" w:beforeAutospacing="0" w:after="0" w:afterAutospacing="0"/>
        <w:jc w:val="both"/>
        <w:textAlignment w:val="baseline"/>
        <w:rPr>
          <w:rFonts w:ascii="Century Gothic" w:hAnsi="Century Gothic" w:cs="Segoe UI"/>
          <w:sz w:val="20"/>
          <w:szCs w:val="20"/>
        </w:rPr>
      </w:pPr>
      <w:r w:rsidRPr="005C4B95">
        <w:rPr>
          <w:rStyle w:val="normaltextrun"/>
          <w:rFonts w:ascii="Century Gothic" w:hAnsi="Century Gothic" w:cs="Calibri"/>
          <w:sz w:val="20"/>
          <w:szCs w:val="20"/>
        </w:rPr>
        <w:t>I look forward to seeing you at the arranged meeting.</w:t>
      </w:r>
      <w:r w:rsidRPr="005C4B95">
        <w:rPr>
          <w:rStyle w:val="eop"/>
          <w:rFonts w:ascii="Century Gothic" w:hAnsi="Century Gothic" w:cs="Calibri"/>
          <w:sz w:val="20"/>
          <w:szCs w:val="20"/>
        </w:rPr>
        <w:t> </w:t>
      </w:r>
    </w:p>
    <w:p w:rsidRPr="005C4B95" w:rsidR="005C4B95" w:rsidP="005C4B95" w:rsidRDefault="005C4B95" w14:paraId="7AD4E475" w14:textId="77777777">
      <w:pPr>
        <w:pStyle w:val="paragraph"/>
        <w:spacing w:before="0" w:beforeAutospacing="0" w:after="0" w:afterAutospacing="0"/>
        <w:jc w:val="both"/>
        <w:textAlignment w:val="baseline"/>
        <w:rPr>
          <w:rFonts w:ascii="Century Gothic" w:hAnsi="Century Gothic" w:cs="Segoe UI"/>
          <w:sz w:val="20"/>
          <w:szCs w:val="20"/>
        </w:rPr>
      </w:pPr>
      <w:r w:rsidRPr="005C4B95">
        <w:rPr>
          <w:rStyle w:val="eop"/>
          <w:rFonts w:ascii="Century Gothic" w:hAnsi="Century Gothic" w:cs="Calibri"/>
          <w:sz w:val="20"/>
          <w:szCs w:val="20"/>
        </w:rPr>
        <w:t> </w:t>
      </w:r>
    </w:p>
    <w:p w:rsidRPr="005C4B95" w:rsidR="005C4B95" w:rsidP="005C4B95" w:rsidRDefault="005C4B95" w14:paraId="544D6074" w14:textId="77777777">
      <w:pPr>
        <w:pStyle w:val="paragraph"/>
        <w:spacing w:before="0" w:beforeAutospacing="0" w:after="0" w:afterAutospacing="0"/>
        <w:jc w:val="both"/>
        <w:textAlignment w:val="baseline"/>
        <w:rPr>
          <w:rFonts w:ascii="Century Gothic" w:hAnsi="Century Gothic" w:cs="Segoe UI"/>
          <w:sz w:val="20"/>
          <w:szCs w:val="20"/>
        </w:rPr>
      </w:pPr>
      <w:r w:rsidRPr="005C4B95">
        <w:rPr>
          <w:rStyle w:val="normaltextrun"/>
          <w:rFonts w:ascii="Century Gothic" w:hAnsi="Century Gothic" w:cs="Calibri"/>
          <w:sz w:val="20"/>
          <w:szCs w:val="20"/>
        </w:rPr>
        <w:t>Thank you for your support in this matter.</w:t>
      </w:r>
      <w:r w:rsidRPr="005C4B95">
        <w:rPr>
          <w:rStyle w:val="normaltextrun"/>
          <w:rFonts w:ascii="Arial" w:hAnsi="Arial" w:cs="Arial"/>
          <w:sz w:val="20"/>
          <w:szCs w:val="20"/>
        </w:rPr>
        <w:t> </w:t>
      </w:r>
      <w:r w:rsidRPr="005C4B95">
        <w:rPr>
          <w:rStyle w:val="eop"/>
          <w:rFonts w:ascii="Century Gothic" w:hAnsi="Century Gothic" w:cs="Calibri"/>
          <w:sz w:val="20"/>
          <w:szCs w:val="20"/>
        </w:rPr>
        <w:t> </w:t>
      </w:r>
    </w:p>
    <w:p w:rsidRPr="005C4B95" w:rsidR="005C4B95" w:rsidP="005C4B95" w:rsidRDefault="005C4B95" w14:paraId="377A1709" w14:textId="77777777">
      <w:pPr>
        <w:pStyle w:val="paragraph"/>
        <w:spacing w:before="0" w:beforeAutospacing="0" w:after="0" w:afterAutospacing="0"/>
        <w:jc w:val="both"/>
        <w:textAlignment w:val="baseline"/>
        <w:rPr>
          <w:rFonts w:ascii="Century Gothic" w:hAnsi="Century Gothic" w:cs="Segoe UI"/>
          <w:sz w:val="20"/>
          <w:szCs w:val="20"/>
        </w:rPr>
      </w:pPr>
      <w:r w:rsidRPr="005C4B95">
        <w:rPr>
          <w:rStyle w:val="eop"/>
          <w:rFonts w:ascii="Century Gothic" w:hAnsi="Century Gothic" w:cs="Calibri"/>
          <w:sz w:val="20"/>
          <w:szCs w:val="20"/>
        </w:rPr>
        <w:t> </w:t>
      </w:r>
    </w:p>
    <w:p w:rsidRPr="005C4B95" w:rsidR="005C4B95" w:rsidP="005C4B95" w:rsidRDefault="005C4B95" w14:paraId="647A872A" w14:textId="77777777">
      <w:pPr>
        <w:pStyle w:val="paragraph"/>
        <w:spacing w:before="0" w:beforeAutospacing="0" w:after="0" w:afterAutospacing="0"/>
        <w:jc w:val="both"/>
        <w:textAlignment w:val="baseline"/>
        <w:rPr>
          <w:rFonts w:ascii="Century Gothic" w:hAnsi="Century Gothic" w:cs="Segoe UI"/>
          <w:sz w:val="20"/>
          <w:szCs w:val="20"/>
        </w:rPr>
      </w:pPr>
      <w:r w:rsidRPr="005C4B95">
        <w:rPr>
          <w:rStyle w:val="normaltextrun"/>
          <w:rFonts w:ascii="Century Gothic" w:hAnsi="Century Gothic" w:cs="Calibri"/>
          <w:sz w:val="20"/>
          <w:szCs w:val="20"/>
        </w:rPr>
        <w:t>Yours sincerely</w:t>
      </w:r>
      <w:r w:rsidRPr="005C4B95">
        <w:rPr>
          <w:rStyle w:val="normaltextrun"/>
          <w:rFonts w:ascii="Arial" w:hAnsi="Arial" w:cs="Arial"/>
          <w:sz w:val="20"/>
          <w:szCs w:val="20"/>
        </w:rPr>
        <w:t> </w:t>
      </w:r>
      <w:r w:rsidRPr="005C4B95">
        <w:rPr>
          <w:rStyle w:val="eop"/>
          <w:rFonts w:ascii="Century Gothic" w:hAnsi="Century Gothic" w:cs="Calibri"/>
          <w:sz w:val="20"/>
          <w:szCs w:val="20"/>
        </w:rPr>
        <w:t> </w:t>
      </w:r>
    </w:p>
    <w:p w:rsidR="00BF1351" w:rsidP="005C4B95" w:rsidRDefault="00BF1351" w14:paraId="05E91762" w14:textId="77777777">
      <w:pPr>
        <w:pStyle w:val="paragraph"/>
        <w:spacing w:before="0" w:beforeAutospacing="0" w:after="0" w:afterAutospacing="0"/>
        <w:textAlignment w:val="baseline"/>
        <w:rPr>
          <w:rStyle w:val="eop"/>
          <w:rFonts w:ascii="Calibri" w:hAnsi="Calibri" w:cs="Calibri"/>
          <w:sz w:val="22"/>
          <w:szCs w:val="22"/>
        </w:rPr>
      </w:pPr>
    </w:p>
    <w:p w:rsidR="00BF1351" w:rsidP="005C4B95" w:rsidRDefault="00BF1351" w14:paraId="64FE161A" w14:textId="77777777">
      <w:pPr>
        <w:pStyle w:val="paragraph"/>
        <w:spacing w:before="0" w:beforeAutospacing="0" w:after="0" w:afterAutospacing="0"/>
        <w:textAlignment w:val="baseline"/>
        <w:rPr>
          <w:rStyle w:val="eop"/>
          <w:rFonts w:ascii="Calibri" w:hAnsi="Calibri" w:cs="Calibri"/>
          <w:sz w:val="22"/>
          <w:szCs w:val="22"/>
        </w:rPr>
      </w:pPr>
    </w:p>
    <w:p w:rsidRPr="00B36E2D" w:rsidR="00832E03" w:rsidP="00832E03" w:rsidRDefault="00B36E2D" w14:paraId="4DC8EB6C" w14:textId="251B357E">
      <w:pPr>
        <w:rPr>
          <w:sz w:val="20"/>
          <w:szCs w:val="20"/>
        </w:rPr>
      </w:pPr>
      <w:r w:rsidRPr="00B36E2D">
        <w:rPr>
          <w:sz w:val="20"/>
          <w:szCs w:val="20"/>
        </w:rPr>
        <w:t>Attendance Lead</w:t>
      </w:r>
    </w:p>
    <w:sectPr w:rsidRPr="00B36E2D" w:rsidR="00832E03" w:rsidSect="001A7AFD">
      <w:pgSz w:w="11906" w:h="16838" w:orient="portrait"/>
      <w:pgMar w:top="720" w:right="720" w:bottom="720" w:left="720"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696B" w:rsidP="00475857" w:rsidRDefault="005A696B" w14:paraId="3263CACC" w14:textId="77777777">
      <w:r>
        <w:separator/>
      </w:r>
    </w:p>
  </w:endnote>
  <w:endnote w:type="continuationSeparator" w:id="0">
    <w:p w:rsidR="005A696B" w:rsidP="00475857" w:rsidRDefault="005A696B" w14:paraId="5B3B58A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xend-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2D71" w:rsidR="00A92D71" w:rsidP="00A92D71" w:rsidRDefault="00A92D71" w14:paraId="607FD458" w14:textId="47DB4550">
    <w:pPr>
      <w:tabs>
        <w:tab w:val="left" w:pos="1545"/>
      </w:tabs>
      <w:spacing w:after="160" w:line="259" w:lineRule="auto"/>
      <w:rPr>
        <w:iCs/>
        <w:sz w:val="16"/>
        <w:szCs w:val="20"/>
      </w:rPr>
    </w:pPr>
    <w:r w:rsidRPr="00B43A5F">
      <w:rPr>
        <w:iCs/>
        <w:sz w:val="18"/>
      </w:rPr>
      <w:t xml:space="preserve">Dartmoor Multi Academy Trust | Attendance Policy – </w:t>
    </w:r>
    <w:r>
      <w:rPr>
        <w:iCs/>
        <w:sz w:val="18"/>
      </w:rPr>
      <w:t>School Level appendix</w:t>
    </w:r>
    <w:r w:rsidRPr="00B43A5F">
      <w:rPr>
        <w:iCs/>
        <w:sz w:val="18"/>
      </w:rPr>
      <w:t xml:space="preserve"> | September 2023</w:t>
    </w:r>
    <w:r w:rsidRPr="00B43A5F">
      <w:rPr>
        <w:iCs/>
        <w:sz w:val="18"/>
      </w:rPr>
      <w:tab/>
    </w:r>
    <w:r w:rsidRPr="00B43A5F">
      <w:rPr>
        <w:iCs/>
        <w:noProof/>
        <w:sz w:val="16"/>
        <w:szCs w:val="20"/>
      </w:rPr>
      <w:t xml:space="preserve">Page </w:t>
    </w:r>
    <w:r w:rsidRPr="00B43A5F">
      <w:rPr>
        <w:iCs/>
        <w:noProof/>
        <w:sz w:val="16"/>
        <w:szCs w:val="20"/>
      </w:rPr>
      <w:fldChar w:fldCharType="begin"/>
    </w:r>
    <w:r w:rsidRPr="00B43A5F">
      <w:rPr>
        <w:iCs/>
        <w:noProof/>
        <w:sz w:val="16"/>
        <w:szCs w:val="20"/>
      </w:rPr>
      <w:instrText xml:space="preserve"> PAGE  \* Arabic  \* MERGEFORMAT </w:instrText>
    </w:r>
    <w:r w:rsidRPr="00B43A5F">
      <w:rPr>
        <w:iCs/>
        <w:noProof/>
        <w:sz w:val="16"/>
        <w:szCs w:val="20"/>
      </w:rPr>
      <w:fldChar w:fldCharType="separate"/>
    </w:r>
    <w:r>
      <w:rPr>
        <w:iCs/>
        <w:noProof/>
        <w:sz w:val="16"/>
        <w:szCs w:val="20"/>
      </w:rPr>
      <w:t>1</w:t>
    </w:r>
    <w:r w:rsidRPr="00B43A5F">
      <w:rPr>
        <w:iCs/>
        <w:noProof/>
        <w:sz w:val="16"/>
        <w:szCs w:val="20"/>
      </w:rPr>
      <w:fldChar w:fldCharType="end"/>
    </w:r>
    <w:r w:rsidRPr="00B43A5F">
      <w:rPr>
        <w:iCs/>
        <w:noProof/>
        <w:sz w:val="16"/>
        <w:szCs w:val="20"/>
      </w:rPr>
      <w:t xml:space="preserve"> of </w:t>
    </w:r>
    <w:r w:rsidRPr="00B43A5F">
      <w:rPr>
        <w:iCs/>
        <w:noProof/>
        <w:sz w:val="16"/>
        <w:szCs w:val="20"/>
      </w:rPr>
      <w:fldChar w:fldCharType="begin"/>
    </w:r>
    <w:r w:rsidRPr="00B43A5F">
      <w:rPr>
        <w:iCs/>
        <w:noProof/>
        <w:sz w:val="16"/>
        <w:szCs w:val="20"/>
      </w:rPr>
      <w:instrText xml:space="preserve"> NUMPAGES  \* Arabic  \* MERGEFORMAT </w:instrText>
    </w:r>
    <w:r w:rsidRPr="00B43A5F">
      <w:rPr>
        <w:iCs/>
        <w:noProof/>
        <w:sz w:val="16"/>
        <w:szCs w:val="20"/>
      </w:rPr>
      <w:fldChar w:fldCharType="separate"/>
    </w:r>
    <w:r>
      <w:rPr>
        <w:iCs/>
        <w:noProof/>
        <w:sz w:val="16"/>
        <w:szCs w:val="20"/>
      </w:rPr>
      <w:t>3</w:t>
    </w:r>
    <w:r w:rsidRPr="00B43A5F">
      <w:rPr>
        <w:iCs/>
        <w:noProo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2D71" w:rsidR="00522273" w:rsidP="00A92D71" w:rsidRDefault="00522273" w14:paraId="34FD2E23" w14:textId="77777777">
    <w:pPr>
      <w:tabs>
        <w:tab w:val="left" w:pos="1545"/>
      </w:tabs>
      <w:spacing w:after="160" w:line="259" w:lineRule="auto"/>
      <w:rPr>
        <w:iCs/>
        <w:sz w:val="16"/>
        <w:szCs w:val="20"/>
      </w:rPr>
    </w:pPr>
    <w:r w:rsidRPr="00B43A5F">
      <w:rPr>
        <w:iCs/>
        <w:sz w:val="18"/>
      </w:rPr>
      <w:t xml:space="preserve">Dartmoor Multi Academy Trust | Attendance Policy – </w:t>
    </w:r>
    <w:r>
      <w:rPr>
        <w:iCs/>
        <w:sz w:val="18"/>
      </w:rPr>
      <w:t>School Level appendix</w:t>
    </w:r>
    <w:r w:rsidRPr="00B43A5F">
      <w:rPr>
        <w:iCs/>
        <w:sz w:val="18"/>
      </w:rPr>
      <w:t xml:space="preserve"> | September 2023</w:t>
    </w:r>
    <w:r w:rsidRPr="00B43A5F">
      <w:rPr>
        <w:iCs/>
        <w:sz w:val="18"/>
      </w:rPr>
      <w:tab/>
    </w:r>
    <w:r w:rsidRPr="00B43A5F">
      <w:rPr>
        <w:iCs/>
        <w:noProof/>
        <w:sz w:val="16"/>
        <w:szCs w:val="20"/>
      </w:rPr>
      <w:t xml:space="preserve">Page </w:t>
    </w:r>
    <w:r w:rsidRPr="00B43A5F">
      <w:rPr>
        <w:iCs/>
        <w:noProof/>
        <w:sz w:val="16"/>
        <w:szCs w:val="20"/>
      </w:rPr>
      <w:fldChar w:fldCharType="begin"/>
    </w:r>
    <w:r w:rsidRPr="00B43A5F">
      <w:rPr>
        <w:iCs/>
        <w:noProof/>
        <w:sz w:val="16"/>
        <w:szCs w:val="20"/>
      </w:rPr>
      <w:instrText xml:space="preserve"> PAGE  \* Arabic  \* MERGEFORMAT </w:instrText>
    </w:r>
    <w:r w:rsidRPr="00B43A5F">
      <w:rPr>
        <w:iCs/>
        <w:noProof/>
        <w:sz w:val="16"/>
        <w:szCs w:val="20"/>
      </w:rPr>
      <w:fldChar w:fldCharType="separate"/>
    </w:r>
    <w:r>
      <w:rPr>
        <w:iCs/>
        <w:noProof/>
        <w:sz w:val="16"/>
        <w:szCs w:val="20"/>
      </w:rPr>
      <w:t>1</w:t>
    </w:r>
    <w:r w:rsidRPr="00B43A5F">
      <w:rPr>
        <w:iCs/>
        <w:noProof/>
        <w:sz w:val="16"/>
        <w:szCs w:val="20"/>
      </w:rPr>
      <w:fldChar w:fldCharType="end"/>
    </w:r>
    <w:r w:rsidRPr="00B43A5F">
      <w:rPr>
        <w:iCs/>
        <w:noProof/>
        <w:sz w:val="16"/>
        <w:szCs w:val="20"/>
      </w:rPr>
      <w:t xml:space="preserve"> of </w:t>
    </w:r>
    <w:r w:rsidRPr="00B43A5F">
      <w:rPr>
        <w:iCs/>
        <w:noProof/>
        <w:sz w:val="16"/>
        <w:szCs w:val="20"/>
      </w:rPr>
      <w:fldChar w:fldCharType="begin"/>
    </w:r>
    <w:r w:rsidRPr="00B43A5F">
      <w:rPr>
        <w:iCs/>
        <w:noProof/>
        <w:sz w:val="16"/>
        <w:szCs w:val="20"/>
      </w:rPr>
      <w:instrText xml:space="preserve"> NUMPAGES  \* Arabic  \* MERGEFORMAT </w:instrText>
    </w:r>
    <w:r w:rsidRPr="00B43A5F">
      <w:rPr>
        <w:iCs/>
        <w:noProof/>
        <w:sz w:val="16"/>
        <w:szCs w:val="20"/>
      </w:rPr>
      <w:fldChar w:fldCharType="separate"/>
    </w:r>
    <w:r>
      <w:rPr>
        <w:iCs/>
        <w:noProof/>
        <w:sz w:val="16"/>
        <w:szCs w:val="20"/>
      </w:rPr>
      <w:t>3</w:t>
    </w:r>
    <w:r w:rsidRPr="00B43A5F">
      <w:rPr>
        <w:iCs/>
        <w:noProo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696B" w:rsidP="00475857" w:rsidRDefault="005A696B" w14:paraId="001100CD" w14:textId="77777777">
      <w:r>
        <w:separator/>
      </w:r>
    </w:p>
  </w:footnote>
  <w:footnote w:type="continuationSeparator" w:id="0">
    <w:p w:rsidR="005A696B" w:rsidP="00475857" w:rsidRDefault="005A696B" w14:paraId="03B3F7A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89"/>
      <w:gridCol w:w="1477"/>
    </w:tblGrid>
    <w:tr w:rsidR="00475857" w:rsidTr="00E215DA" w14:paraId="12BEC948" w14:textId="77777777">
      <w:tc>
        <w:tcPr>
          <w:tcW w:w="13887" w:type="dxa"/>
        </w:tcPr>
        <w:p w:rsidRPr="00321DC3" w:rsidR="00475857" w:rsidP="00475857" w:rsidRDefault="00475857" w14:paraId="41A75E11" w14:textId="77777777">
          <w:pPr>
            <w:autoSpaceDE w:val="0"/>
            <w:autoSpaceDN w:val="0"/>
            <w:adjustRightInd w:val="0"/>
            <w:rPr>
              <w:rFonts w:cs="Lexend-Bold"/>
              <w:b/>
              <w:bCs/>
              <w:color w:val="000000"/>
              <w:kern w:val="0"/>
              <w:sz w:val="38"/>
              <w:szCs w:val="38"/>
            </w:rPr>
          </w:pPr>
          <w:r w:rsidRPr="00321DC3">
            <w:rPr>
              <w:rFonts w:cs="Lexend-Bold"/>
              <w:b/>
              <w:bCs/>
              <w:color w:val="000000"/>
              <w:kern w:val="0"/>
              <w:sz w:val="38"/>
              <w:szCs w:val="38"/>
            </w:rPr>
            <w:t>Attendance Policy-school level appendix</w:t>
          </w:r>
        </w:p>
        <w:p w:rsidRPr="00475857" w:rsidR="00475857" w:rsidP="00475857" w:rsidRDefault="00475857" w14:paraId="6EDB20E0" w14:textId="497F3C78">
          <w:pPr>
            <w:autoSpaceDE w:val="0"/>
            <w:autoSpaceDN w:val="0"/>
            <w:adjustRightInd w:val="0"/>
            <w:rPr>
              <w:rFonts w:cs="Lexend-Bold"/>
              <w:b/>
              <w:bCs/>
              <w:color w:val="000000"/>
              <w:kern w:val="0"/>
              <w:sz w:val="50"/>
              <w:szCs w:val="50"/>
            </w:rPr>
          </w:pPr>
          <w:r w:rsidRPr="00321DC3">
            <w:rPr>
              <w:rFonts w:cs="Lexend-Bold"/>
              <w:b/>
              <w:bCs/>
              <w:color w:val="000000"/>
              <w:kern w:val="0"/>
              <w:sz w:val="38"/>
              <w:szCs w:val="38"/>
            </w:rPr>
            <w:t xml:space="preserve">for </w:t>
          </w:r>
          <w:r w:rsidR="004C1030">
            <w:rPr>
              <w:rFonts w:cs="Lexend-Bold"/>
              <w:b/>
              <w:bCs/>
              <w:color w:val="000000"/>
              <w:kern w:val="0"/>
              <w:sz w:val="38"/>
              <w:szCs w:val="38"/>
            </w:rPr>
            <w:t>Okehampton College</w:t>
          </w:r>
        </w:p>
      </w:tc>
      <w:tc>
        <w:tcPr>
          <w:tcW w:w="1501" w:type="dxa"/>
        </w:tcPr>
        <w:p w:rsidR="00475857" w:rsidP="00475857" w:rsidRDefault="00475857" w14:paraId="678920DE" w14:textId="49D92891">
          <w:pPr>
            <w:pStyle w:val="Header"/>
            <w:jc w:val="right"/>
          </w:pPr>
          <w:r>
            <w:rPr>
              <w:noProof/>
            </w:rPr>
            <w:drawing>
              <wp:inline distT="0" distB="0" distL="0" distR="0" wp14:anchorId="2AF60F7B" wp14:editId="7E04F8C5">
                <wp:extent cx="781050" cy="535469"/>
                <wp:effectExtent l="0" t="0" r="0" b="0"/>
                <wp:docPr id="1037778433" name="Picture 1037778433" descr="A black background with colorful tri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413720" name="Picture 1" descr="A black background with colorful triang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626" cy="537921"/>
                        </a:xfrm>
                        <a:prstGeom prst="rect">
                          <a:avLst/>
                        </a:prstGeom>
                      </pic:spPr>
                    </pic:pic>
                  </a:graphicData>
                </a:graphic>
              </wp:inline>
            </w:drawing>
          </w:r>
        </w:p>
      </w:tc>
    </w:tr>
  </w:tbl>
  <w:p w:rsidRPr="00475857" w:rsidR="00475857" w:rsidRDefault="00475857" w14:paraId="7010845E" w14:textId="04491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887"/>
      <w:gridCol w:w="1501"/>
    </w:tblGrid>
    <w:tr w:rsidR="00522273" w:rsidTr="00E215DA" w14:paraId="732EF54F" w14:textId="77777777">
      <w:tc>
        <w:tcPr>
          <w:tcW w:w="13887" w:type="dxa"/>
        </w:tcPr>
        <w:p w:rsidRPr="00321DC3" w:rsidR="00522273" w:rsidP="00475857" w:rsidRDefault="00522273" w14:paraId="1269CEAC" w14:textId="77777777">
          <w:pPr>
            <w:autoSpaceDE w:val="0"/>
            <w:autoSpaceDN w:val="0"/>
            <w:adjustRightInd w:val="0"/>
            <w:rPr>
              <w:rFonts w:cs="Lexend-Bold"/>
              <w:b/>
              <w:bCs/>
              <w:color w:val="000000"/>
              <w:kern w:val="0"/>
              <w:sz w:val="38"/>
              <w:szCs w:val="38"/>
            </w:rPr>
          </w:pPr>
          <w:r w:rsidRPr="00321DC3">
            <w:rPr>
              <w:rFonts w:cs="Lexend-Bold"/>
              <w:b/>
              <w:bCs/>
              <w:color w:val="000000"/>
              <w:kern w:val="0"/>
              <w:sz w:val="38"/>
              <w:szCs w:val="38"/>
            </w:rPr>
            <w:t>Attendance Policy-school level appendix</w:t>
          </w:r>
        </w:p>
        <w:p w:rsidRPr="00475857" w:rsidR="00522273" w:rsidP="00475857" w:rsidRDefault="00522273" w14:paraId="002A5C1A" w14:textId="4038036D">
          <w:pPr>
            <w:autoSpaceDE w:val="0"/>
            <w:autoSpaceDN w:val="0"/>
            <w:adjustRightInd w:val="0"/>
            <w:rPr>
              <w:rFonts w:cs="Lexend-Bold"/>
              <w:b/>
              <w:bCs/>
              <w:color w:val="000000"/>
              <w:kern w:val="0"/>
              <w:sz w:val="50"/>
              <w:szCs w:val="50"/>
            </w:rPr>
          </w:pPr>
          <w:r w:rsidRPr="00321DC3">
            <w:rPr>
              <w:rFonts w:cs="Lexend-Bold"/>
              <w:b/>
              <w:bCs/>
              <w:color w:val="000000"/>
              <w:kern w:val="0"/>
              <w:sz w:val="38"/>
              <w:szCs w:val="38"/>
            </w:rPr>
            <w:t xml:space="preserve">for </w:t>
          </w:r>
          <w:r w:rsidR="003C76CF">
            <w:rPr>
              <w:rFonts w:cs="Lexend-Bold"/>
              <w:b/>
              <w:bCs/>
              <w:color w:val="000000"/>
              <w:kern w:val="0"/>
              <w:sz w:val="38"/>
              <w:szCs w:val="38"/>
            </w:rPr>
            <w:t>Okehampton College</w:t>
          </w:r>
        </w:p>
      </w:tc>
      <w:tc>
        <w:tcPr>
          <w:tcW w:w="1501" w:type="dxa"/>
        </w:tcPr>
        <w:p w:rsidR="00522273" w:rsidP="00475857" w:rsidRDefault="00522273" w14:paraId="741C0D16" w14:textId="77777777">
          <w:pPr>
            <w:pStyle w:val="Header"/>
            <w:jc w:val="right"/>
          </w:pPr>
          <w:r>
            <w:rPr>
              <w:noProof/>
            </w:rPr>
            <w:drawing>
              <wp:inline distT="0" distB="0" distL="0" distR="0" wp14:anchorId="06BEA16E" wp14:editId="5A43AF6F">
                <wp:extent cx="781050" cy="535469"/>
                <wp:effectExtent l="0" t="0" r="0" b="0"/>
                <wp:docPr id="688891773" name="Picture 688891773" descr="A black background with colorful tri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413720" name="Picture 1" descr="A black background with colorful triang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626" cy="537921"/>
                        </a:xfrm>
                        <a:prstGeom prst="rect">
                          <a:avLst/>
                        </a:prstGeom>
                      </pic:spPr>
                    </pic:pic>
                  </a:graphicData>
                </a:graphic>
              </wp:inline>
            </w:drawing>
          </w:r>
        </w:p>
      </w:tc>
    </w:tr>
  </w:tbl>
  <w:p w:rsidRPr="00475857" w:rsidR="00522273" w:rsidRDefault="00522273" w14:paraId="6B85CAB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5a34ad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2A379F"/>
    <w:multiLevelType w:val="hybridMultilevel"/>
    <w:tmpl w:val="FE62B15E"/>
    <w:lvl w:ilvl="0" w:tplc="D3D42648">
      <w:start w:val="2"/>
      <w:numFmt w:val="bullet"/>
      <w:lvlText w:val="-"/>
      <w:lvlJc w:val="left"/>
      <w:pPr>
        <w:ind w:left="720" w:hanging="360"/>
      </w:pPr>
      <w:rPr>
        <w:rFonts w:hint="default" w:ascii="Century Gothic" w:hAnsi="Century Gothic" w:eastAsiaTheme="minorHAnsi"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F46FFD"/>
    <w:multiLevelType w:val="hybridMultilevel"/>
    <w:tmpl w:val="C1B6E554"/>
    <w:lvl w:ilvl="0" w:tplc="AEA21F4A">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BA7C77"/>
    <w:multiLevelType w:val="hybridMultilevel"/>
    <w:tmpl w:val="222C6EB8"/>
    <w:lvl w:ilvl="0" w:tplc="BADE83B4">
      <w:start w:val="2"/>
      <w:numFmt w:val="bullet"/>
      <w:lvlText w:val="-"/>
      <w:lvlJc w:val="left"/>
      <w:pPr>
        <w:ind w:left="720" w:hanging="360"/>
      </w:pPr>
      <w:rPr>
        <w:rFonts w:hint="default" w:ascii="Century Gothic" w:hAnsi="Century Gothic" w:eastAsiaTheme="minorHAnsi"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E72797E"/>
    <w:multiLevelType w:val="hybridMultilevel"/>
    <w:tmpl w:val="4452605C"/>
    <w:lvl w:ilvl="0" w:tplc="5238A666">
      <w:start w:val="2"/>
      <w:numFmt w:val="bullet"/>
      <w:lvlText w:val="-"/>
      <w:lvlJc w:val="left"/>
      <w:pPr>
        <w:ind w:left="720" w:hanging="360"/>
      </w:pPr>
      <w:rPr>
        <w:rFonts w:hint="default" w:ascii="Century Gothic" w:hAnsi="Century Gothic" w:eastAsiaTheme="minorHAnsi"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7FD7DF9"/>
    <w:multiLevelType w:val="hybridMultilevel"/>
    <w:tmpl w:val="AC724226"/>
    <w:lvl w:ilvl="0" w:tplc="C4962F72">
      <w:start w:val="2"/>
      <w:numFmt w:val="bullet"/>
      <w:lvlText w:val="-"/>
      <w:lvlJc w:val="left"/>
      <w:pPr>
        <w:ind w:left="720" w:hanging="360"/>
      </w:pPr>
      <w:rPr>
        <w:rFonts w:hint="default" w:ascii="Century Gothic" w:hAnsi="Century Gothic" w:eastAsiaTheme="minorHAnsi" w:cstheme="minorHAnsi"/>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CCF1F6D"/>
    <w:multiLevelType w:val="multilevel"/>
    <w:tmpl w:val="8FC4E9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8813264"/>
    <w:multiLevelType w:val="hybridMultilevel"/>
    <w:tmpl w:val="D538713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A6B3DEE"/>
    <w:multiLevelType w:val="hybridMultilevel"/>
    <w:tmpl w:val="27D0D1F8"/>
    <w:lvl w:ilvl="0" w:tplc="A91ADFBC">
      <w:start w:val="1"/>
      <w:numFmt w:val="decimal"/>
      <w:pStyle w:val="Heading1"/>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6642F"/>
    <w:multiLevelType w:val="multilevel"/>
    <w:tmpl w:val="63648E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0">
    <w:abstractNumId w:val="9"/>
  </w:num>
  <w:num w:numId="1" w16cid:durableId="565382640">
    <w:abstractNumId w:val="1"/>
  </w:num>
  <w:num w:numId="2" w16cid:durableId="1386637955">
    <w:abstractNumId w:val="7"/>
  </w:num>
  <w:num w:numId="3" w16cid:durableId="456991472">
    <w:abstractNumId w:val="5"/>
  </w:num>
  <w:num w:numId="4" w16cid:durableId="2123113752">
    <w:abstractNumId w:val="8"/>
  </w:num>
  <w:num w:numId="5" w16cid:durableId="435489121">
    <w:abstractNumId w:val="6"/>
  </w:num>
  <w:num w:numId="6" w16cid:durableId="1789934901">
    <w:abstractNumId w:val="4"/>
  </w:num>
  <w:num w:numId="7" w16cid:durableId="1461533398">
    <w:abstractNumId w:val="0"/>
  </w:num>
  <w:num w:numId="8" w16cid:durableId="1993633273">
    <w:abstractNumId w:val="3"/>
  </w:num>
  <w:num w:numId="9" w16cid:durableId="1956211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A8"/>
    <w:rsid w:val="00013A43"/>
    <w:rsid w:val="000365A1"/>
    <w:rsid w:val="000473EF"/>
    <w:rsid w:val="00051092"/>
    <w:rsid w:val="00057BC0"/>
    <w:rsid w:val="00065CF6"/>
    <w:rsid w:val="0009037F"/>
    <w:rsid w:val="000D547F"/>
    <w:rsid w:val="00103C7A"/>
    <w:rsid w:val="00115C16"/>
    <w:rsid w:val="001225EB"/>
    <w:rsid w:val="0012507F"/>
    <w:rsid w:val="00173FA9"/>
    <w:rsid w:val="001847A8"/>
    <w:rsid w:val="0018541B"/>
    <w:rsid w:val="001A7AFD"/>
    <w:rsid w:val="001C2F4B"/>
    <w:rsid w:val="001E72DB"/>
    <w:rsid w:val="00222183"/>
    <w:rsid w:val="002568C2"/>
    <w:rsid w:val="00261E0B"/>
    <w:rsid w:val="002A078E"/>
    <w:rsid w:val="002C2328"/>
    <w:rsid w:val="00321DC3"/>
    <w:rsid w:val="00355664"/>
    <w:rsid w:val="00372864"/>
    <w:rsid w:val="003C6A35"/>
    <w:rsid w:val="003C76CF"/>
    <w:rsid w:val="00404BB4"/>
    <w:rsid w:val="00407B11"/>
    <w:rsid w:val="0042082E"/>
    <w:rsid w:val="0047123F"/>
    <w:rsid w:val="00475857"/>
    <w:rsid w:val="004A4696"/>
    <w:rsid w:val="004C1030"/>
    <w:rsid w:val="004D4EFC"/>
    <w:rsid w:val="004E1925"/>
    <w:rsid w:val="00513815"/>
    <w:rsid w:val="00522273"/>
    <w:rsid w:val="005A696B"/>
    <w:rsid w:val="005B114B"/>
    <w:rsid w:val="005C4B95"/>
    <w:rsid w:val="005D1A7B"/>
    <w:rsid w:val="005E2B66"/>
    <w:rsid w:val="005E645F"/>
    <w:rsid w:val="005F282E"/>
    <w:rsid w:val="005F76C8"/>
    <w:rsid w:val="00617A89"/>
    <w:rsid w:val="006348A8"/>
    <w:rsid w:val="006348DC"/>
    <w:rsid w:val="00691D37"/>
    <w:rsid w:val="007004F3"/>
    <w:rsid w:val="00725B48"/>
    <w:rsid w:val="00757C95"/>
    <w:rsid w:val="007609D7"/>
    <w:rsid w:val="007711F5"/>
    <w:rsid w:val="00803A19"/>
    <w:rsid w:val="00813E55"/>
    <w:rsid w:val="00832E03"/>
    <w:rsid w:val="008E1322"/>
    <w:rsid w:val="00901339"/>
    <w:rsid w:val="00927604"/>
    <w:rsid w:val="00936867"/>
    <w:rsid w:val="00953498"/>
    <w:rsid w:val="009924CC"/>
    <w:rsid w:val="009B4B3A"/>
    <w:rsid w:val="00A13CA9"/>
    <w:rsid w:val="00A41119"/>
    <w:rsid w:val="00A4667A"/>
    <w:rsid w:val="00A92D71"/>
    <w:rsid w:val="00A93454"/>
    <w:rsid w:val="00A936EE"/>
    <w:rsid w:val="00AA2FC3"/>
    <w:rsid w:val="00AB512D"/>
    <w:rsid w:val="00AF5754"/>
    <w:rsid w:val="00B24919"/>
    <w:rsid w:val="00B348D2"/>
    <w:rsid w:val="00B36E2D"/>
    <w:rsid w:val="00B4611F"/>
    <w:rsid w:val="00BE071C"/>
    <w:rsid w:val="00BF1351"/>
    <w:rsid w:val="00C1403E"/>
    <w:rsid w:val="00C37949"/>
    <w:rsid w:val="00C52438"/>
    <w:rsid w:val="00C9549D"/>
    <w:rsid w:val="00CA4D74"/>
    <w:rsid w:val="00CC618D"/>
    <w:rsid w:val="00D231D2"/>
    <w:rsid w:val="00D46F9A"/>
    <w:rsid w:val="00D502F7"/>
    <w:rsid w:val="00D51262"/>
    <w:rsid w:val="00D62C27"/>
    <w:rsid w:val="00D6342B"/>
    <w:rsid w:val="00D8428B"/>
    <w:rsid w:val="00D97DC2"/>
    <w:rsid w:val="00DA0E1E"/>
    <w:rsid w:val="00DB0A21"/>
    <w:rsid w:val="00DB3842"/>
    <w:rsid w:val="00DC3B04"/>
    <w:rsid w:val="00DC502C"/>
    <w:rsid w:val="00DC7804"/>
    <w:rsid w:val="00DF0DEE"/>
    <w:rsid w:val="00E215DA"/>
    <w:rsid w:val="00E24E88"/>
    <w:rsid w:val="00E5489E"/>
    <w:rsid w:val="00E61CAB"/>
    <w:rsid w:val="00E82A74"/>
    <w:rsid w:val="00EA7677"/>
    <w:rsid w:val="00ED7B1C"/>
    <w:rsid w:val="00EE3232"/>
    <w:rsid w:val="00F56249"/>
    <w:rsid w:val="00F81A9D"/>
    <w:rsid w:val="00F879AC"/>
    <w:rsid w:val="00FA5471"/>
    <w:rsid w:val="00FD583F"/>
    <w:rsid w:val="0C018E76"/>
    <w:rsid w:val="127EB9A5"/>
    <w:rsid w:val="13681489"/>
    <w:rsid w:val="28054B65"/>
    <w:rsid w:val="325C289F"/>
    <w:rsid w:val="39BEC86F"/>
    <w:rsid w:val="3F5301AE"/>
    <w:rsid w:val="41633CFD"/>
    <w:rsid w:val="44E8B760"/>
    <w:rsid w:val="458DD071"/>
    <w:rsid w:val="468487C1"/>
    <w:rsid w:val="49BC2883"/>
    <w:rsid w:val="56A29911"/>
    <w:rsid w:val="5F4F8DD6"/>
    <w:rsid w:val="62D5B4AC"/>
    <w:rsid w:val="6C6F1AC1"/>
    <w:rsid w:val="6F93BA44"/>
    <w:rsid w:val="793C3021"/>
    <w:rsid w:val="7C63C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0B376"/>
  <w15:chartTrackingRefBased/>
  <w15:docId w15:val="{9E6AB184-797D-4171-BA3F-14A6533D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5857"/>
    <w:pPr>
      <w:spacing w:after="0" w:line="240" w:lineRule="auto"/>
    </w:pPr>
    <w:rPr>
      <w:rFonts w:ascii="Century Gothic" w:hAnsi="Century Gothic"/>
    </w:rPr>
  </w:style>
  <w:style w:type="paragraph" w:styleId="Heading1">
    <w:name w:val="heading 1"/>
    <w:basedOn w:val="Normal"/>
    <w:next w:val="Normal"/>
    <w:link w:val="Heading1Char"/>
    <w:autoRedefine/>
    <w:uiPriority w:val="9"/>
    <w:qFormat/>
    <w:rsid w:val="00475857"/>
    <w:pPr>
      <w:keepNext/>
      <w:keepLines/>
      <w:numPr>
        <w:numId w:val="2"/>
      </w:numPr>
      <w:spacing w:before="120" w:after="120"/>
      <w:ind w:left="567" w:hanging="567"/>
      <w:outlineLvl w:val="0"/>
    </w:pPr>
    <w:rPr>
      <w:rFonts w:eastAsiaTheme="majorEastAsia" w:cstheme="majorBidi"/>
      <w:b/>
      <w:color w:val="ECB000" w:themeColor="accent1"/>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348A8"/>
    <w:rPr>
      <w:color w:val="1E8691" w:themeColor="hyperlink"/>
      <w:u w:val="single"/>
    </w:rPr>
  </w:style>
  <w:style w:type="character" w:styleId="UnresolvedMention">
    <w:name w:val="Unresolved Mention"/>
    <w:basedOn w:val="DefaultParagraphFont"/>
    <w:uiPriority w:val="99"/>
    <w:semiHidden/>
    <w:unhideWhenUsed/>
    <w:rsid w:val="006348A8"/>
    <w:rPr>
      <w:color w:val="605E5C"/>
      <w:shd w:val="clear" w:color="auto" w:fill="E1DFDD"/>
    </w:rPr>
  </w:style>
  <w:style w:type="paragraph" w:styleId="ListParagraph">
    <w:name w:val="List Paragraph"/>
    <w:basedOn w:val="Normal"/>
    <w:uiPriority w:val="34"/>
    <w:qFormat/>
    <w:rsid w:val="004D4EFC"/>
    <w:pPr>
      <w:ind w:left="720"/>
      <w:contextualSpacing/>
    </w:pPr>
  </w:style>
  <w:style w:type="table" w:styleId="TableGrid">
    <w:name w:val="Table Grid"/>
    <w:basedOn w:val="TableNormal"/>
    <w:uiPriority w:val="39"/>
    <w:rsid w:val="00A466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75857"/>
    <w:pPr>
      <w:tabs>
        <w:tab w:val="center" w:pos="4513"/>
        <w:tab w:val="right" w:pos="9026"/>
      </w:tabs>
    </w:pPr>
  </w:style>
  <w:style w:type="character" w:styleId="HeaderChar" w:customStyle="1">
    <w:name w:val="Header Char"/>
    <w:basedOn w:val="DefaultParagraphFont"/>
    <w:link w:val="Header"/>
    <w:uiPriority w:val="99"/>
    <w:rsid w:val="00475857"/>
  </w:style>
  <w:style w:type="paragraph" w:styleId="Footer">
    <w:name w:val="footer"/>
    <w:basedOn w:val="Normal"/>
    <w:link w:val="FooterChar"/>
    <w:uiPriority w:val="99"/>
    <w:unhideWhenUsed/>
    <w:rsid w:val="00475857"/>
    <w:pPr>
      <w:tabs>
        <w:tab w:val="center" w:pos="4513"/>
        <w:tab w:val="right" w:pos="9026"/>
      </w:tabs>
    </w:pPr>
  </w:style>
  <w:style w:type="character" w:styleId="FooterChar" w:customStyle="1">
    <w:name w:val="Footer Char"/>
    <w:basedOn w:val="DefaultParagraphFont"/>
    <w:link w:val="Footer"/>
    <w:uiPriority w:val="99"/>
    <w:rsid w:val="00475857"/>
  </w:style>
  <w:style w:type="character" w:styleId="Heading1Char" w:customStyle="1">
    <w:name w:val="Heading 1 Char"/>
    <w:basedOn w:val="DefaultParagraphFont"/>
    <w:link w:val="Heading1"/>
    <w:uiPriority w:val="9"/>
    <w:rsid w:val="00475857"/>
    <w:rPr>
      <w:rFonts w:ascii="Century Gothic" w:hAnsi="Century Gothic" w:eastAsiaTheme="majorEastAsia" w:cstheme="majorBidi"/>
      <w:b/>
      <w:color w:val="ECB000" w:themeColor="accent1"/>
      <w:sz w:val="32"/>
      <w:szCs w:val="32"/>
    </w:rPr>
  </w:style>
  <w:style w:type="paragraph" w:styleId="TOCHeading">
    <w:name w:val="TOC Heading"/>
    <w:basedOn w:val="Heading1"/>
    <w:next w:val="Normal"/>
    <w:uiPriority w:val="39"/>
    <w:unhideWhenUsed/>
    <w:qFormat/>
    <w:rsid w:val="00475857"/>
    <w:pPr>
      <w:outlineLvl w:val="9"/>
    </w:pPr>
    <w:rPr>
      <w:kern w:val="0"/>
      <w:lang w:val="en-US"/>
      <w14:ligatures w14:val="none"/>
    </w:rPr>
  </w:style>
  <w:style w:type="table" w:styleId="TableGrid0" w:customStyle="1">
    <w:name w:val="TableGrid"/>
    <w:rsid w:val="00757C95"/>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paragraph" w:styleId="paragraph" w:customStyle="1">
    <w:name w:val="paragraph"/>
    <w:basedOn w:val="Normal"/>
    <w:rsid w:val="00617A89"/>
    <w:pPr>
      <w:spacing w:before="100" w:beforeAutospacing="1" w:after="100" w:afterAutospacing="1"/>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617A89"/>
  </w:style>
  <w:style w:type="character" w:styleId="eop" w:customStyle="1">
    <w:name w:val="eop"/>
    <w:basedOn w:val="DefaultParagraphFont"/>
    <w:rsid w:val="00617A89"/>
  </w:style>
  <w:style w:type="character" w:styleId="tabchar" w:customStyle="1">
    <w:name w:val="tabchar"/>
    <w:basedOn w:val="DefaultParagraphFont"/>
    <w:rsid w:val="00617A89"/>
  </w:style>
  <w:style w:type="character" w:styleId="contentcontrolboundarysink" w:customStyle="1">
    <w:name w:val="contentcontrolboundarysink"/>
    <w:basedOn w:val="DefaultParagraphFont"/>
    <w:rsid w:val="004E1925"/>
  </w:style>
  <w:style w:type="paragraph" w:styleId="TOC1">
    <w:name w:val="toc 1"/>
    <w:basedOn w:val="Normal"/>
    <w:next w:val="Normal"/>
    <w:autoRedefine/>
    <w:uiPriority w:val="39"/>
    <w:unhideWhenUsed/>
    <w:rsid w:val="00B4611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214">
      <w:bodyDiv w:val="1"/>
      <w:marLeft w:val="0"/>
      <w:marRight w:val="0"/>
      <w:marTop w:val="0"/>
      <w:marBottom w:val="0"/>
      <w:divBdr>
        <w:top w:val="none" w:sz="0" w:space="0" w:color="auto"/>
        <w:left w:val="none" w:sz="0" w:space="0" w:color="auto"/>
        <w:bottom w:val="none" w:sz="0" w:space="0" w:color="auto"/>
        <w:right w:val="none" w:sz="0" w:space="0" w:color="auto"/>
      </w:divBdr>
      <w:divsChild>
        <w:div w:id="797842343">
          <w:marLeft w:val="0"/>
          <w:marRight w:val="0"/>
          <w:marTop w:val="0"/>
          <w:marBottom w:val="0"/>
          <w:divBdr>
            <w:top w:val="none" w:sz="0" w:space="0" w:color="auto"/>
            <w:left w:val="none" w:sz="0" w:space="0" w:color="auto"/>
            <w:bottom w:val="none" w:sz="0" w:space="0" w:color="auto"/>
            <w:right w:val="none" w:sz="0" w:space="0" w:color="auto"/>
          </w:divBdr>
        </w:div>
        <w:div w:id="1651472566">
          <w:marLeft w:val="0"/>
          <w:marRight w:val="0"/>
          <w:marTop w:val="0"/>
          <w:marBottom w:val="0"/>
          <w:divBdr>
            <w:top w:val="none" w:sz="0" w:space="0" w:color="auto"/>
            <w:left w:val="none" w:sz="0" w:space="0" w:color="auto"/>
            <w:bottom w:val="none" w:sz="0" w:space="0" w:color="auto"/>
            <w:right w:val="none" w:sz="0" w:space="0" w:color="auto"/>
          </w:divBdr>
        </w:div>
        <w:div w:id="337732721">
          <w:marLeft w:val="0"/>
          <w:marRight w:val="0"/>
          <w:marTop w:val="0"/>
          <w:marBottom w:val="0"/>
          <w:divBdr>
            <w:top w:val="none" w:sz="0" w:space="0" w:color="auto"/>
            <w:left w:val="none" w:sz="0" w:space="0" w:color="auto"/>
            <w:bottom w:val="none" w:sz="0" w:space="0" w:color="auto"/>
            <w:right w:val="none" w:sz="0" w:space="0" w:color="auto"/>
          </w:divBdr>
        </w:div>
        <w:div w:id="1768696851">
          <w:marLeft w:val="0"/>
          <w:marRight w:val="0"/>
          <w:marTop w:val="0"/>
          <w:marBottom w:val="0"/>
          <w:divBdr>
            <w:top w:val="none" w:sz="0" w:space="0" w:color="auto"/>
            <w:left w:val="none" w:sz="0" w:space="0" w:color="auto"/>
            <w:bottom w:val="none" w:sz="0" w:space="0" w:color="auto"/>
            <w:right w:val="none" w:sz="0" w:space="0" w:color="auto"/>
          </w:divBdr>
        </w:div>
        <w:div w:id="1922257336">
          <w:marLeft w:val="0"/>
          <w:marRight w:val="0"/>
          <w:marTop w:val="0"/>
          <w:marBottom w:val="0"/>
          <w:divBdr>
            <w:top w:val="none" w:sz="0" w:space="0" w:color="auto"/>
            <w:left w:val="none" w:sz="0" w:space="0" w:color="auto"/>
            <w:bottom w:val="none" w:sz="0" w:space="0" w:color="auto"/>
            <w:right w:val="none" w:sz="0" w:space="0" w:color="auto"/>
          </w:divBdr>
        </w:div>
        <w:div w:id="598371626">
          <w:marLeft w:val="0"/>
          <w:marRight w:val="0"/>
          <w:marTop w:val="0"/>
          <w:marBottom w:val="0"/>
          <w:divBdr>
            <w:top w:val="none" w:sz="0" w:space="0" w:color="auto"/>
            <w:left w:val="none" w:sz="0" w:space="0" w:color="auto"/>
            <w:bottom w:val="none" w:sz="0" w:space="0" w:color="auto"/>
            <w:right w:val="none" w:sz="0" w:space="0" w:color="auto"/>
          </w:divBdr>
        </w:div>
        <w:div w:id="472723991">
          <w:marLeft w:val="0"/>
          <w:marRight w:val="0"/>
          <w:marTop w:val="0"/>
          <w:marBottom w:val="0"/>
          <w:divBdr>
            <w:top w:val="none" w:sz="0" w:space="0" w:color="auto"/>
            <w:left w:val="none" w:sz="0" w:space="0" w:color="auto"/>
            <w:bottom w:val="none" w:sz="0" w:space="0" w:color="auto"/>
            <w:right w:val="none" w:sz="0" w:space="0" w:color="auto"/>
          </w:divBdr>
        </w:div>
        <w:div w:id="766773196">
          <w:marLeft w:val="0"/>
          <w:marRight w:val="0"/>
          <w:marTop w:val="0"/>
          <w:marBottom w:val="0"/>
          <w:divBdr>
            <w:top w:val="none" w:sz="0" w:space="0" w:color="auto"/>
            <w:left w:val="none" w:sz="0" w:space="0" w:color="auto"/>
            <w:bottom w:val="none" w:sz="0" w:space="0" w:color="auto"/>
            <w:right w:val="none" w:sz="0" w:space="0" w:color="auto"/>
          </w:divBdr>
        </w:div>
        <w:div w:id="411002026">
          <w:marLeft w:val="0"/>
          <w:marRight w:val="0"/>
          <w:marTop w:val="0"/>
          <w:marBottom w:val="0"/>
          <w:divBdr>
            <w:top w:val="none" w:sz="0" w:space="0" w:color="auto"/>
            <w:left w:val="none" w:sz="0" w:space="0" w:color="auto"/>
            <w:bottom w:val="none" w:sz="0" w:space="0" w:color="auto"/>
            <w:right w:val="none" w:sz="0" w:space="0" w:color="auto"/>
          </w:divBdr>
        </w:div>
        <w:div w:id="1906063063">
          <w:marLeft w:val="0"/>
          <w:marRight w:val="0"/>
          <w:marTop w:val="0"/>
          <w:marBottom w:val="0"/>
          <w:divBdr>
            <w:top w:val="none" w:sz="0" w:space="0" w:color="auto"/>
            <w:left w:val="none" w:sz="0" w:space="0" w:color="auto"/>
            <w:bottom w:val="none" w:sz="0" w:space="0" w:color="auto"/>
            <w:right w:val="none" w:sz="0" w:space="0" w:color="auto"/>
          </w:divBdr>
        </w:div>
        <w:div w:id="1734692159">
          <w:marLeft w:val="0"/>
          <w:marRight w:val="0"/>
          <w:marTop w:val="0"/>
          <w:marBottom w:val="0"/>
          <w:divBdr>
            <w:top w:val="none" w:sz="0" w:space="0" w:color="auto"/>
            <w:left w:val="none" w:sz="0" w:space="0" w:color="auto"/>
            <w:bottom w:val="none" w:sz="0" w:space="0" w:color="auto"/>
            <w:right w:val="none" w:sz="0" w:space="0" w:color="auto"/>
          </w:divBdr>
        </w:div>
        <w:div w:id="2058316449">
          <w:marLeft w:val="0"/>
          <w:marRight w:val="0"/>
          <w:marTop w:val="0"/>
          <w:marBottom w:val="0"/>
          <w:divBdr>
            <w:top w:val="none" w:sz="0" w:space="0" w:color="auto"/>
            <w:left w:val="none" w:sz="0" w:space="0" w:color="auto"/>
            <w:bottom w:val="none" w:sz="0" w:space="0" w:color="auto"/>
            <w:right w:val="none" w:sz="0" w:space="0" w:color="auto"/>
          </w:divBdr>
        </w:div>
        <w:div w:id="1380587227">
          <w:marLeft w:val="0"/>
          <w:marRight w:val="0"/>
          <w:marTop w:val="0"/>
          <w:marBottom w:val="0"/>
          <w:divBdr>
            <w:top w:val="none" w:sz="0" w:space="0" w:color="auto"/>
            <w:left w:val="none" w:sz="0" w:space="0" w:color="auto"/>
            <w:bottom w:val="none" w:sz="0" w:space="0" w:color="auto"/>
            <w:right w:val="none" w:sz="0" w:space="0" w:color="auto"/>
          </w:divBdr>
        </w:div>
        <w:div w:id="1733573694">
          <w:marLeft w:val="0"/>
          <w:marRight w:val="0"/>
          <w:marTop w:val="0"/>
          <w:marBottom w:val="0"/>
          <w:divBdr>
            <w:top w:val="none" w:sz="0" w:space="0" w:color="auto"/>
            <w:left w:val="none" w:sz="0" w:space="0" w:color="auto"/>
            <w:bottom w:val="none" w:sz="0" w:space="0" w:color="auto"/>
            <w:right w:val="none" w:sz="0" w:space="0" w:color="auto"/>
          </w:divBdr>
        </w:div>
        <w:div w:id="686105966">
          <w:marLeft w:val="0"/>
          <w:marRight w:val="0"/>
          <w:marTop w:val="0"/>
          <w:marBottom w:val="0"/>
          <w:divBdr>
            <w:top w:val="none" w:sz="0" w:space="0" w:color="auto"/>
            <w:left w:val="none" w:sz="0" w:space="0" w:color="auto"/>
            <w:bottom w:val="none" w:sz="0" w:space="0" w:color="auto"/>
            <w:right w:val="none" w:sz="0" w:space="0" w:color="auto"/>
          </w:divBdr>
        </w:div>
        <w:div w:id="173962669">
          <w:marLeft w:val="0"/>
          <w:marRight w:val="0"/>
          <w:marTop w:val="0"/>
          <w:marBottom w:val="0"/>
          <w:divBdr>
            <w:top w:val="none" w:sz="0" w:space="0" w:color="auto"/>
            <w:left w:val="none" w:sz="0" w:space="0" w:color="auto"/>
            <w:bottom w:val="none" w:sz="0" w:space="0" w:color="auto"/>
            <w:right w:val="none" w:sz="0" w:space="0" w:color="auto"/>
          </w:divBdr>
        </w:div>
        <w:div w:id="494538738">
          <w:marLeft w:val="0"/>
          <w:marRight w:val="0"/>
          <w:marTop w:val="0"/>
          <w:marBottom w:val="0"/>
          <w:divBdr>
            <w:top w:val="none" w:sz="0" w:space="0" w:color="auto"/>
            <w:left w:val="none" w:sz="0" w:space="0" w:color="auto"/>
            <w:bottom w:val="none" w:sz="0" w:space="0" w:color="auto"/>
            <w:right w:val="none" w:sz="0" w:space="0" w:color="auto"/>
          </w:divBdr>
        </w:div>
        <w:div w:id="1033581480">
          <w:marLeft w:val="0"/>
          <w:marRight w:val="0"/>
          <w:marTop w:val="0"/>
          <w:marBottom w:val="0"/>
          <w:divBdr>
            <w:top w:val="none" w:sz="0" w:space="0" w:color="auto"/>
            <w:left w:val="none" w:sz="0" w:space="0" w:color="auto"/>
            <w:bottom w:val="none" w:sz="0" w:space="0" w:color="auto"/>
            <w:right w:val="none" w:sz="0" w:space="0" w:color="auto"/>
          </w:divBdr>
        </w:div>
        <w:div w:id="1473208635">
          <w:marLeft w:val="0"/>
          <w:marRight w:val="0"/>
          <w:marTop w:val="0"/>
          <w:marBottom w:val="0"/>
          <w:divBdr>
            <w:top w:val="none" w:sz="0" w:space="0" w:color="auto"/>
            <w:left w:val="none" w:sz="0" w:space="0" w:color="auto"/>
            <w:bottom w:val="none" w:sz="0" w:space="0" w:color="auto"/>
            <w:right w:val="none" w:sz="0" w:space="0" w:color="auto"/>
          </w:divBdr>
        </w:div>
        <w:div w:id="735860069">
          <w:marLeft w:val="0"/>
          <w:marRight w:val="0"/>
          <w:marTop w:val="0"/>
          <w:marBottom w:val="0"/>
          <w:divBdr>
            <w:top w:val="none" w:sz="0" w:space="0" w:color="auto"/>
            <w:left w:val="none" w:sz="0" w:space="0" w:color="auto"/>
            <w:bottom w:val="none" w:sz="0" w:space="0" w:color="auto"/>
            <w:right w:val="none" w:sz="0" w:space="0" w:color="auto"/>
          </w:divBdr>
        </w:div>
        <w:div w:id="752505264">
          <w:marLeft w:val="0"/>
          <w:marRight w:val="0"/>
          <w:marTop w:val="0"/>
          <w:marBottom w:val="0"/>
          <w:divBdr>
            <w:top w:val="none" w:sz="0" w:space="0" w:color="auto"/>
            <w:left w:val="none" w:sz="0" w:space="0" w:color="auto"/>
            <w:bottom w:val="none" w:sz="0" w:space="0" w:color="auto"/>
            <w:right w:val="none" w:sz="0" w:space="0" w:color="auto"/>
          </w:divBdr>
        </w:div>
        <w:div w:id="1743331560">
          <w:marLeft w:val="0"/>
          <w:marRight w:val="0"/>
          <w:marTop w:val="0"/>
          <w:marBottom w:val="0"/>
          <w:divBdr>
            <w:top w:val="none" w:sz="0" w:space="0" w:color="auto"/>
            <w:left w:val="none" w:sz="0" w:space="0" w:color="auto"/>
            <w:bottom w:val="none" w:sz="0" w:space="0" w:color="auto"/>
            <w:right w:val="none" w:sz="0" w:space="0" w:color="auto"/>
          </w:divBdr>
        </w:div>
        <w:div w:id="1111129792">
          <w:marLeft w:val="0"/>
          <w:marRight w:val="0"/>
          <w:marTop w:val="0"/>
          <w:marBottom w:val="0"/>
          <w:divBdr>
            <w:top w:val="none" w:sz="0" w:space="0" w:color="auto"/>
            <w:left w:val="none" w:sz="0" w:space="0" w:color="auto"/>
            <w:bottom w:val="none" w:sz="0" w:space="0" w:color="auto"/>
            <w:right w:val="none" w:sz="0" w:space="0" w:color="auto"/>
          </w:divBdr>
          <w:divsChild>
            <w:div w:id="1455253683">
              <w:marLeft w:val="-75"/>
              <w:marRight w:val="0"/>
              <w:marTop w:val="30"/>
              <w:marBottom w:val="30"/>
              <w:divBdr>
                <w:top w:val="none" w:sz="0" w:space="0" w:color="auto"/>
                <w:left w:val="none" w:sz="0" w:space="0" w:color="auto"/>
                <w:bottom w:val="none" w:sz="0" w:space="0" w:color="auto"/>
                <w:right w:val="none" w:sz="0" w:space="0" w:color="auto"/>
              </w:divBdr>
              <w:divsChild>
                <w:div w:id="794906716">
                  <w:marLeft w:val="0"/>
                  <w:marRight w:val="0"/>
                  <w:marTop w:val="0"/>
                  <w:marBottom w:val="0"/>
                  <w:divBdr>
                    <w:top w:val="none" w:sz="0" w:space="0" w:color="auto"/>
                    <w:left w:val="none" w:sz="0" w:space="0" w:color="auto"/>
                    <w:bottom w:val="none" w:sz="0" w:space="0" w:color="auto"/>
                    <w:right w:val="none" w:sz="0" w:space="0" w:color="auto"/>
                  </w:divBdr>
                  <w:divsChild>
                    <w:div w:id="45880216">
                      <w:marLeft w:val="0"/>
                      <w:marRight w:val="0"/>
                      <w:marTop w:val="0"/>
                      <w:marBottom w:val="0"/>
                      <w:divBdr>
                        <w:top w:val="none" w:sz="0" w:space="0" w:color="auto"/>
                        <w:left w:val="none" w:sz="0" w:space="0" w:color="auto"/>
                        <w:bottom w:val="none" w:sz="0" w:space="0" w:color="auto"/>
                        <w:right w:val="none" w:sz="0" w:space="0" w:color="auto"/>
                      </w:divBdr>
                    </w:div>
                  </w:divsChild>
                </w:div>
                <w:div w:id="2141223175">
                  <w:marLeft w:val="0"/>
                  <w:marRight w:val="0"/>
                  <w:marTop w:val="0"/>
                  <w:marBottom w:val="0"/>
                  <w:divBdr>
                    <w:top w:val="none" w:sz="0" w:space="0" w:color="auto"/>
                    <w:left w:val="none" w:sz="0" w:space="0" w:color="auto"/>
                    <w:bottom w:val="none" w:sz="0" w:space="0" w:color="auto"/>
                    <w:right w:val="none" w:sz="0" w:space="0" w:color="auto"/>
                  </w:divBdr>
                  <w:divsChild>
                    <w:div w:id="2016300241">
                      <w:marLeft w:val="0"/>
                      <w:marRight w:val="0"/>
                      <w:marTop w:val="0"/>
                      <w:marBottom w:val="0"/>
                      <w:divBdr>
                        <w:top w:val="none" w:sz="0" w:space="0" w:color="auto"/>
                        <w:left w:val="none" w:sz="0" w:space="0" w:color="auto"/>
                        <w:bottom w:val="none" w:sz="0" w:space="0" w:color="auto"/>
                        <w:right w:val="none" w:sz="0" w:space="0" w:color="auto"/>
                      </w:divBdr>
                    </w:div>
                  </w:divsChild>
                </w:div>
                <w:div w:id="2063870127">
                  <w:marLeft w:val="0"/>
                  <w:marRight w:val="0"/>
                  <w:marTop w:val="0"/>
                  <w:marBottom w:val="0"/>
                  <w:divBdr>
                    <w:top w:val="none" w:sz="0" w:space="0" w:color="auto"/>
                    <w:left w:val="none" w:sz="0" w:space="0" w:color="auto"/>
                    <w:bottom w:val="none" w:sz="0" w:space="0" w:color="auto"/>
                    <w:right w:val="none" w:sz="0" w:space="0" w:color="auto"/>
                  </w:divBdr>
                  <w:divsChild>
                    <w:div w:id="948124496">
                      <w:marLeft w:val="0"/>
                      <w:marRight w:val="0"/>
                      <w:marTop w:val="0"/>
                      <w:marBottom w:val="0"/>
                      <w:divBdr>
                        <w:top w:val="none" w:sz="0" w:space="0" w:color="auto"/>
                        <w:left w:val="none" w:sz="0" w:space="0" w:color="auto"/>
                        <w:bottom w:val="none" w:sz="0" w:space="0" w:color="auto"/>
                        <w:right w:val="none" w:sz="0" w:space="0" w:color="auto"/>
                      </w:divBdr>
                    </w:div>
                  </w:divsChild>
                </w:div>
                <w:div w:id="2051034145">
                  <w:marLeft w:val="0"/>
                  <w:marRight w:val="0"/>
                  <w:marTop w:val="0"/>
                  <w:marBottom w:val="0"/>
                  <w:divBdr>
                    <w:top w:val="none" w:sz="0" w:space="0" w:color="auto"/>
                    <w:left w:val="none" w:sz="0" w:space="0" w:color="auto"/>
                    <w:bottom w:val="none" w:sz="0" w:space="0" w:color="auto"/>
                    <w:right w:val="none" w:sz="0" w:space="0" w:color="auto"/>
                  </w:divBdr>
                  <w:divsChild>
                    <w:div w:id="1253391154">
                      <w:marLeft w:val="0"/>
                      <w:marRight w:val="0"/>
                      <w:marTop w:val="0"/>
                      <w:marBottom w:val="0"/>
                      <w:divBdr>
                        <w:top w:val="none" w:sz="0" w:space="0" w:color="auto"/>
                        <w:left w:val="none" w:sz="0" w:space="0" w:color="auto"/>
                        <w:bottom w:val="none" w:sz="0" w:space="0" w:color="auto"/>
                        <w:right w:val="none" w:sz="0" w:space="0" w:color="auto"/>
                      </w:divBdr>
                    </w:div>
                  </w:divsChild>
                </w:div>
                <w:div w:id="716972354">
                  <w:marLeft w:val="0"/>
                  <w:marRight w:val="0"/>
                  <w:marTop w:val="0"/>
                  <w:marBottom w:val="0"/>
                  <w:divBdr>
                    <w:top w:val="none" w:sz="0" w:space="0" w:color="auto"/>
                    <w:left w:val="none" w:sz="0" w:space="0" w:color="auto"/>
                    <w:bottom w:val="none" w:sz="0" w:space="0" w:color="auto"/>
                    <w:right w:val="none" w:sz="0" w:space="0" w:color="auto"/>
                  </w:divBdr>
                  <w:divsChild>
                    <w:div w:id="569121405">
                      <w:marLeft w:val="0"/>
                      <w:marRight w:val="0"/>
                      <w:marTop w:val="0"/>
                      <w:marBottom w:val="0"/>
                      <w:divBdr>
                        <w:top w:val="none" w:sz="0" w:space="0" w:color="auto"/>
                        <w:left w:val="none" w:sz="0" w:space="0" w:color="auto"/>
                        <w:bottom w:val="none" w:sz="0" w:space="0" w:color="auto"/>
                        <w:right w:val="none" w:sz="0" w:space="0" w:color="auto"/>
                      </w:divBdr>
                    </w:div>
                  </w:divsChild>
                </w:div>
                <w:div w:id="2111926694">
                  <w:marLeft w:val="0"/>
                  <w:marRight w:val="0"/>
                  <w:marTop w:val="0"/>
                  <w:marBottom w:val="0"/>
                  <w:divBdr>
                    <w:top w:val="none" w:sz="0" w:space="0" w:color="auto"/>
                    <w:left w:val="none" w:sz="0" w:space="0" w:color="auto"/>
                    <w:bottom w:val="none" w:sz="0" w:space="0" w:color="auto"/>
                    <w:right w:val="none" w:sz="0" w:space="0" w:color="auto"/>
                  </w:divBdr>
                  <w:divsChild>
                    <w:div w:id="1830751426">
                      <w:marLeft w:val="0"/>
                      <w:marRight w:val="0"/>
                      <w:marTop w:val="0"/>
                      <w:marBottom w:val="0"/>
                      <w:divBdr>
                        <w:top w:val="none" w:sz="0" w:space="0" w:color="auto"/>
                        <w:left w:val="none" w:sz="0" w:space="0" w:color="auto"/>
                        <w:bottom w:val="none" w:sz="0" w:space="0" w:color="auto"/>
                        <w:right w:val="none" w:sz="0" w:space="0" w:color="auto"/>
                      </w:divBdr>
                    </w:div>
                  </w:divsChild>
                </w:div>
                <w:div w:id="1332563911">
                  <w:marLeft w:val="0"/>
                  <w:marRight w:val="0"/>
                  <w:marTop w:val="0"/>
                  <w:marBottom w:val="0"/>
                  <w:divBdr>
                    <w:top w:val="none" w:sz="0" w:space="0" w:color="auto"/>
                    <w:left w:val="none" w:sz="0" w:space="0" w:color="auto"/>
                    <w:bottom w:val="none" w:sz="0" w:space="0" w:color="auto"/>
                    <w:right w:val="none" w:sz="0" w:space="0" w:color="auto"/>
                  </w:divBdr>
                  <w:divsChild>
                    <w:div w:id="531263838">
                      <w:marLeft w:val="0"/>
                      <w:marRight w:val="0"/>
                      <w:marTop w:val="0"/>
                      <w:marBottom w:val="0"/>
                      <w:divBdr>
                        <w:top w:val="none" w:sz="0" w:space="0" w:color="auto"/>
                        <w:left w:val="none" w:sz="0" w:space="0" w:color="auto"/>
                        <w:bottom w:val="none" w:sz="0" w:space="0" w:color="auto"/>
                        <w:right w:val="none" w:sz="0" w:space="0" w:color="auto"/>
                      </w:divBdr>
                    </w:div>
                  </w:divsChild>
                </w:div>
                <w:div w:id="1767261944">
                  <w:marLeft w:val="0"/>
                  <w:marRight w:val="0"/>
                  <w:marTop w:val="0"/>
                  <w:marBottom w:val="0"/>
                  <w:divBdr>
                    <w:top w:val="none" w:sz="0" w:space="0" w:color="auto"/>
                    <w:left w:val="none" w:sz="0" w:space="0" w:color="auto"/>
                    <w:bottom w:val="none" w:sz="0" w:space="0" w:color="auto"/>
                    <w:right w:val="none" w:sz="0" w:space="0" w:color="auto"/>
                  </w:divBdr>
                  <w:divsChild>
                    <w:div w:id="615794932">
                      <w:marLeft w:val="0"/>
                      <w:marRight w:val="0"/>
                      <w:marTop w:val="0"/>
                      <w:marBottom w:val="0"/>
                      <w:divBdr>
                        <w:top w:val="none" w:sz="0" w:space="0" w:color="auto"/>
                        <w:left w:val="none" w:sz="0" w:space="0" w:color="auto"/>
                        <w:bottom w:val="none" w:sz="0" w:space="0" w:color="auto"/>
                        <w:right w:val="none" w:sz="0" w:space="0" w:color="auto"/>
                      </w:divBdr>
                    </w:div>
                  </w:divsChild>
                </w:div>
                <w:div w:id="1536885702">
                  <w:marLeft w:val="0"/>
                  <w:marRight w:val="0"/>
                  <w:marTop w:val="0"/>
                  <w:marBottom w:val="0"/>
                  <w:divBdr>
                    <w:top w:val="none" w:sz="0" w:space="0" w:color="auto"/>
                    <w:left w:val="none" w:sz="0" w:space="0" w:color="auto"/>
                    <w:bottom w:val="none" w:sz="0" w:space="0" w:color="auto"/>
                    <w:right w:val="none" w:sz="0" w:space="0" w:color="auto"/>
                  </w:divBdr>
                  <w:divsChild>
                    <w:div w:id="628097874">
                      <w:marLeft w:val="0"/>
                      <w:marRight w:val="0"/>
                      <w:marTop w:val="0"/>
                      <w:marBottom w:val="0"/>
                      <w:divBdr>
                        <w:top w:val="none" w:sz="0" w:space="0" w:color="auto"/>
                        <w:left w:val="none" w:sz="0" w:space="0" w:color="auto"/>
                        <w:bottom w:val="none" w:sz="0" w:space="0" w:color="auto"/>
                        <w:right w:val="none" w:sz="0" w:space="0" w:color="auto"/>
                      </w:divBdr>
                    </w:div>
                  </w:divsChild>
                </w:div>
                <w:div w:id="340472560">
                  <w:marLeft w:val="0"/>
                  <w:marRight w:val="0"/>
                  <w:marTop w:val="0"/>
                  <w:marBottom w:val="0"/>
                  <w:divBdr>
                    <w:top w:val="none" w:sz="0" w:space="0" w:color="auto"/>
                    <w:left w:val="none" w:sz="0" w:space="0" w:color="auto"/>
                    <w:bottom w:val="none" w:sz="0" w:space="0" w:color="auto"/>
                    <w:right w:val="none" w:sz="0" w:space="0" w:color="auto"/>
                  </w:divBdr>
                  <w:divsChild>
                    <w:div w:id="1568880214">
                      <w:marLeft w:val="0"/>
                      <w:marRight w:val="0"/>
                      <w:marTop w:val="0"/>
                      <w:marBottom w:val="0"/>
                      <w:divBdr>
                        <w:top w:val="none" w:sz="0" w:space="0" w:color="auto"/>
                        <w:left w:val="none" w:sz="0" w:space="0" w:color="auto"/>
                        <w:bottom w:val="none" w:sz="0" w:space="0" w:color="auto"/>
                        <w:right w:val="none" w:sz="0" w:space="0" w:color="auto"/>
                      </w:divBdr>
                    </w:div>
                  </w:divsChild>
                </w:div>
                <w:div w:id="1695763763">
                  <w:marLeft w:val="0"/>
                  <w:marRight w:val="0"/>
                  <w:marTop w:val="0"/>
                  <w:marBottom w:val="0"/>
                  <w:divBdr>
                    <w:top w:val="none" w:sz="0" w:space="0" w:color="auto"/>
                    <w:left w:val="none" w:sz="0" w:space="0" w:color="auto"/>
                    <w:bottom w:val="none" w:sz="0" w:space="0" w:color="auto"/>
                    <w:right w:val="none" w:sz="0" w:space="0" w:color="auto"/>
                  </w:divBdr>
                  <w:divsChild>
                    <w:div w:id="645545657">
                      <w:marLeft w:val="0"/>
                      <w:marRight w:val="0"/>
                      <w:marTop w:val="0"/>
                      <w:marBottom w:val="0"/>
                      <w:divBdr>
                        <w:top w:val="none" w:sz="0" w:space="0" w:color="auto"/>
                        <w:left w:val="none" w:sz="0" w:space="0" w:color="auto"/>
                        <w:bottom w:val="none" w:sz="0" w:space="0" w:color="auto"/>
                        <w:right w:val="none" w:sz="0" w:space="0" w:color="auto"/>
                      </w:divBdr>
                    </w:div>
                  </w:divsChild>
                </w:div>
                <w:div w:id="688525691">
                  <w:marLeft w:val="0"/>
                  <w:marRight w:val="0"/>
                  <w:marTop w:val="0"/>
                  <w:marBottom w:val="0"/>
                  <w:divBdr>
                    <w:top w:val="none" w:sz="0" w:space="0" w:color="auto"/>
                    <w:left w:val="none" w:sz="0" w:space="0" w:color="auto"/>
                    <w:bottom w:val="none" w:sz="0" w:space="0" w:color="auto"/>
                    <w:right w:val="none" w:sz="0" w:space="0" w:color="auto"/>
                  </w:divBdr>
                  <w:divsChild>
                    <w:div w:id="962806686">
                      <w:marLeft w:val="0"/>
                      <w:marRight w:val="0"/>
                      <w:marTop w:val="0"/>
                      <w:marBottom w:val="0"/>
                      <w:divBdr>
                        <w:top w:val="none" w:sz="0" w:space="0" w:color="auto"/>
                        <w:left w:val="none" w:sz="0" w:space="0" w:color="auto"/>
                        <w:bottom w:val="none" w:sz="0" w:space="0" w:color="auto"/>
                        <w:right w:val="none" w:sz="0" w:space="0" w:color="auto"/>
                      </w:divBdr>
                    </w:div>
                  </w:divsChild>
                </w:div>
                <w:div w:id="460004646">
                  <w:marLeft w:val="0"/>
                  <w:marRight w:val="0"/>
                  <w:marTop w:val="0"/>
                  <w:marBottom w:val="0"/>
                  <w:divBdr>
                    <w:top w:val="none" w:sz="0" w:space="0" w:color="auto"/>
                    <w:left w:val="none" w:sz="0" w:space="0" w:color="auto"/>
                    <w:bottom w:val="none" w:sz="0" w:space="0" w:color="auto"/>
                    <w:right w:val="none" w:sz="0" w:space="0" w:color="auto"/>
                  </w:divBdr>
                  <w:divsChild>
                    <w:div w:id="592470377">
                      <w:marLeft w:val="0"/>
                      <w:marRight w:val="0"/>
                      <w:marTop w:val="0"/>
                      <w:marBottom w:val="0"/>
                      <w:divBdr>
                        <w:top w:val="none" w:sz="0" w:space="0" w:color="auto"/>
                        <w:left w:val="none" w:sz="0" w:space="0" w:color="auto"/>
                        <w:bottom w:val="none" w:sz="0" w:space="0" w:color="auto"/>
                        <w:right w:val="none" w:sz="0" w:space="0" w:color="auto"/>
                      </w:divBdr>
                    </w:div>
                  </w:divsChild>
                </w:div>
                <w:div w:id="1240024200">
                  <w:marLeft w:val="0"/>
                  <w:marRight w:val="0"/>
                  <w:marTop w:val="0"/>
                  <w:marBottom w:val="0"/>
                  <w:divBdr>
                    <w:top w:val="none" w:sz="0" w:space="0" w:color="auto"/>
                    <w:left w:val="none" w:sz="0" w:space="0" w:color="auto"/>
                    <w:bottom w:val="none" w:sz="0" w:space="0" w:color="auto"/>
                    <w:right w:val="none" w:sz="0" w:space="0" w:color="auto"/>
                  </w:divBdr>
                  <w:divsChild>
                    <w:div w:id="1342391339">
                      <w:marLeft w:val="0"/>
                      <w:marRight w:val="0"/>
                      <w:marTop w:val="0"/>
                      <w:marBottom w:val="0"/>
                      <w:divBdr>
                        <w:top w:val="none" w:sz="0" w:space="0" w:color="auto"/>
                        <w:left w:val="none" w:sz="0" w:space="0" w:color="auto"/>
                        <w:bottom w:val="none" w:sz="0" w:space="0" w:color="auto"/>
                        <w:right w:val="none" w:sz="0" w:space="0" w:color="auto"/>
                      </w:divBdr>
                    </w:div>
                  </w:divsChild>
                </w:div>
                <w:div w:id="1881816146">
                  <w:marLeft w:val="0"/>
                  <w:marRight w:val="0"/>
                  <w:marTop w:val="0"/>
                  <w:marBottom w:val="0"/>
                  <w:divBdr>
                    <w:top w:val="none" w:sz="0" w:space="0" w:color="auto"/>
                    <w:left w:val="none" w:sz="0" w:space="0" w:color="auto"/>
                    <w:bottom w:val="none" w:sz="0" w:space="0" w:color="auto"/>
                    <w:right w:val="none" w:sz="0" w:space="0" w:color="auto"/>
                  </w:divBdr>
                  <w:divsChild>
                    <w:div w:id="833453811">
                      <w:marLeft w:val="0"/>
                      <w:marRight w:val="0"/>
                      <w:marTop w:val="0"/>
                      <w:marBottom w:val="0"/>
                      <w:divBdr>
                        <w:top w:val="none" w:sz="0" w:space="0" w:color="auto"/>
                        <w:left w:val="none" w:sz="0" w:space="0" w:color="auto"/>
                        <w:bottom w:val="none" w:sz="0" w:space="0" w:color="auto"/>
                        <w:right w:val="none" w:sz="0" w:space="0" w:color="auto"/>
                      </w:divBdr>
                    </w:div>
                  </w:divsChild>
                </w:div>
                <w:div w:id="646013469">
                  <w:marLeft w:val="0"/>
                  <w:marRight w:val="0"/>
                  <w:marTop w:val="0"/>
                  <w:marBottom w:val="0"/>
                  <w:divBdr>
                    <w:top w:val="none" w:sz="0" w:space="0" w:color="auto"/>
                    <w:left w:val="none" w:sz="0" w:space="0" w:color="auto"/>
                    <w:bottom w:val="none" w:sz="0" w:space="0" w:color="auto"/>
                    <w:right w:val="none" w:sz="0" w:space="0" w:color="auto"/>
                  </w:divBdr>
                  <w:divsChild>
                    <w:div w:id="991324392">
                      <w:marLeft w:val="0"/>
                      <w:marRight w:val="0"/>
                      <w:marTop w:val="0"/>
                      <w:marBottom w:val="0"/>
                      <w:divBdr>
                        <w:top w:val="none" w:sz="0" w:space="0" w:color="auto"/>
                        <w:left w:val="none" w:sz="0" w:space="0" w:color="auto"/>
                        <w:bottom w:val="none" w:sz="0" w:space="0" w:color="auto"/>
                        <w:right w:val="none" w:sz="0" w:space="0" w:color="auto"/>
                      </w:divBdr>
                    </w:div>
                  </w:divsChild>
                </w:div>
                <w:div w:id="1951664610">
                  <w:marLeft w:val="0"/>
                  <w:marRight w:val="0"/>
                  <w:marTop w:val="0"/>
                  <w:marBottom w:val="0"/>
                  <w:divBdr>
                    <w:top w:val="none" w:sz="0" w:space="0" w:color="auto"/>
                    <w:left w:val="none" w:sz="0" w:space="0" w:color="auto"/>
                    <w:bottom w:val="none" w:sz="0" w:space="0" w:color="auto"/>
                    <w:right w:val="none" w:sz="0" w:space="0" w:color="auto"/>
                  </w:divBdr>
                  <w:divsChild>
                    <w:div w:id="321393001">
                      <w:marLeft w:val="0"/>
                      <w:marRight w:val="0"/>
                      <w:marTop w:val="0"/>
                      <w:marBottom w:val="0"/>
                      <w:divBdr>
                        <w:top w:val="none" w:sz="0" w:space="0" w:color="auto"/>
                        <w:left w:val="none" w:sz="0" w:space="0" w:color="auto"/>
                        <w:bottom w:val="none" w:sz="0" w:space="0" w:color="auto"/>
                        <w:right w:val="none" w:sz="0" w:space="0" w:color="auto"/>
                      </w:divBdr>
                    </w:div>
                  </w:divsChild>
                </w:div>
                <w:div w:id="665518929">
                  <w:marLeft w:val="0"/>
                  <w:marRight w:val="0"/>
                  <w:marTop w:val="0"/>
                  <w:marBottom w:val="0"/>
                  <w:divBdr>
                    <w:top w:val="none" w:sz="0" w:space="0" w:color="auto"/>
                    <w:left w:val="none" w:sz="0" w:space="0" w:color="auto"/>
                    <w:bottom w:val="none" w:sz="0" w:space="0" w:color="auto"/>
                    <w:right w:val="none" w:sz="0" w:space="0" w:color="auto"/>
                  </w:divBdr>
                  <w:divsChild>
                    <w:div w:id="1044059252">
                      <w:marLeft w:val="0"/>
                      <w:marRight w:val="0"/>
                      <w:marTop w:val="0"/>
                      <w:marBottom w:val="0"/>
                      <w:divBdr>
                        <w:top w:val="none" w:sz="0" w:space="0" w:color="auto"/>
                        <w:left w:val="none" w:sz="0" w:space="0" w:color="auto"/>
                        <w:bottom w:val="none" w:sz="0" w:space="0" w:color="auto"/>
                        <w:right w:val="none" w:sz="0" w:space="0" w:color="auto"/>
                      </w:divBdr>
                    </w:div>
                  </w:divsChild>
                </w:div>
                <w:div w:id="1283805771">
                  <w:marLeft w:val="0"/>
                  <w:marRight w:val="0"/>
                  <w:marTop w:val="0"/>
                  <w:marBottom w:val="0"/>
                  <w:divBdr>
                    <w:top w:val="none" w:sz="0" w:space="0" w:color="auto"/>
                    <w:left w:val="none" w:sz="0" w:space="0" w:color="auto"/>
                    <w:bottom w:val="none" w:sz="0" w:space="0" w:color="auto"/>
                    <w:right w:val="none" w:sz="0" w:space="0" w:color="auto"/>
                  </w:divBdr>
                  <w:divsChild>
                    <w:div w:id="922420379">
                      <w:marLeft w:val="0"/>
                      <w:marRight w:val="0"/>
                      <w:marTop w:val="0"/>
                      <w:marBottom w:val="0"/>
                      <w:divBdr>
                        <w:top w:val="none" w:sz="0" w:space="0" w:color="auto"/>
                        <w:left w:val="none" w:sz="0" w:space="0" w:color="auto"/>
                        <w:bottom w:val="none" w:sz="0" w:space="0" w:color="auto"/>
                        <w:right w:val="none" w:sz="0" w:space="0" w:color="auto"/>
                      </w:divBdr>
                    </w:div>
                    <w:div w:id="826632735">
                      <w:marLeft w:val="0"/>
                      <w:marRight w:val="0"/>
                      <w:marTop w:val="0"/>
                      <w:marBottom w:val="0"/>
                      <w:divBdr>
                        <w:top w:val="none" w:sz="0" w:space="0" w:color="auto"/>
                        <w:left w:val="none" w:sz="0" w:space="0" w:color="auto"/>
                        <w:bottom w:val="none" w:sz="0" w:space="0" w:color="auto"/>
                        <w:right w:val="none" w:sz="0" w:space="0" w:color="auto"/>
                      </w:divBdr>
                    </w:div>
                  </w:divsChild>
                </w:div>
                <w:div w:id="1075710107">
                  <w:marLeft w:val="0"/>
                  <w:marRight w:val="0"/>
                  <w:marTop w:val="0"/>
                  <w:marBottom w:val="0"/>
                  <w:divBdr>
                    <w:top w:val="none" w:sz="0" w:space="0" w:color="auto"/>
                    <w:left w:val="none" w:sz="0" w:space="0" w:color="auto"/>
                    <w:bottom w:val="none" w:sz="0" w:space="0" w:color="auto"/>
                    <w:right w:val="none" w:sz="0" w:space="0" w:color="auto"/>
                  </w:divBdr>
                  <w:divsChild>
                    <w:div w:id="376470917">
                      <w:marLeft w:val="0"/>
                      <w:marRight w:val="0"/>
                      <w:marTop w:val="0"/>
                      <w:marBottom w:val="0"/>
                      <w:divBdr>
                        <w:top w:val="none" w:sz="0" w:space="0" w:color="auto"/>
                        <w:left w:val="none" w:sz="0" w:space="0" w:color="auto"/>
                        <w:bottom w:val="none" w:sz="0" w:space="0" w:color="auto"/>
                        <w:right w:val="none" w:sz="0" w:space="0" w:color="auto"/>
                      </w:divBdr>
                    </w:div>
                    <w:div w:id="2752941">
                      <w:marLeft w:val="0"/>
                      <w:marRight w:val="0"/>
                      <w:marTop w:val="0"/>
                      <w:marBottom w:val="0"/>
                      <w:divBdr>
                        <w:top w:val="none" w:sz="0" w:space="0" w:color="auto"/>
                        <w:left w:val="none" w:sz="0" w:space="0" w:color="auto"/>
                        <w:bottom w:val="none" w:sz="0" w:space="0" w:color="auto"/>
                        <w:right w:val="none" w:sz="0" w:space="0" w:color="auto"/>
                      </w:divBdr>
                    </w:div>
                    <w:div w:id="1558738794">
                      <w:marLeft w:val="0"/>
                      <w:marRight w:val="0"/>
                      <w:marTop w:val="0"/>
                      <w:marBottom w:val="0"/>
                      <w:divBdr>
                        <w:top w:val="none" w:sz="0" w:space="0" w:color="auto"/>
                        <w:left w:val="none" w:sz="0" w:space="0" w:color="auto"/>
                        <w:bottom w:val="none" w:sz="0" w:space="0" w:color="auto"/>
                        <w:right w:val="none" w:sz="0" w:space="0" w:color="auto"/>
                      </w:divBdr>
                    </w:div>
                  </w:divsChild>
                </w:div>
                <w:div w:id="1405569718">
                  <w:marLeft w:val="0"/>
                  <w:marRight w:val="0"/>
                  <w:marTop w:val="0"/>
                  <w:marBottom w:val="0"/>
                  <w:divBdr>
                    <w:top w:val="none" w:sz="0" w:space="0" w:color="auto"/>
                    <w:left w:val="none" w:sz="0" w:space="0" w:color="auto"/>
                    <w:bottom w:val="none" w:sz="0" w:space="0" w:color="auto"/>
                    <w:right w:val="none" w:sz="0" w:space="0" w:color="auto"/>
                  </w:divBdr>
                  <w:divsChild>
                    <w:div w:id="683939196">
                      <w:marLeft w:val="0"/>
                      <w:marRight w:val="0"/>
                      <w:marTop w:val="0"/>
                      <w:marBottom w:val="0"/>
                      <w:divBdr>
                        <w:top w:val="none" w:sz="0" w:space="0" w:color="auto"/>
                        <w:left w:val="none" w:sz="0" w:space="0" w:color="auto"/>
                        <w:bottom w:val="none" w:sz="0" w:space="0" w:color="auto"/>
                        <w:right w:val="none" w:sz="0" w:space="0" w:color="auto"/>
                      </w:divBdr>
                    </w:div>
                  </w:divsChild>
                </w:div>
                <w:div w:id="2016688898">
                  <w:marLeft w:val="0"/>
                  <w:marRight w:val="0"/>
                  <w:marTop w:val="0"/>
                  <w:marBottom w:val="0"/>
                  <w:divBdr>
                    <w:top w:val="none" w:sz="0" w:space="0" w:color="auto"/>
                    <w:left w:val="none" w:sz="0" w:space="0" w:color="auto"/>
                    <w:bottom w:val="none" w:sz="0" w:space="0" w:color="auto"/>
                    <w:right w:val="none" w:sz="0" w:space="0" w:color="auto"/>
                  </w:divBdr>
                  <w:divsChild>
                    <w:div w:id="971793041">
                      <w:marLeft w:val="0"/>
                      <w:marRight w:val="0"/>
                      <w:marTop w:val="0"/>
                      <w:marBottom w:val="0"/>
                      <w:divBdr>
                        <w:top w:val="none" w:sz="0" w:space="0" w:color="auto"/>
                        <w:left w:val="none" w:sz="0" w:space="0" w:color="auto"/>
                        <w:bottom w:val="none" w:sz="0" w:space="0" w:color="auto"/>
                        <w:right w:val="none" w:sz="0" w:space="0" w:color="auto"/>
                      </w:divBdr>
                    </w:div>
                    <w:div w:id="19027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4894">
          <w:marLeft w:val="0"/>
          <w:marRight w:val="0"/>
          <w:marTop w:val="0"/>
          <w:marBottom w:val="0"/>
          <w:divBdr>
            <w:top w:val="none" w:sz="0" w:space="0" w:color="auto"/>
            <w:left w:val="none" w:sz="0" w:space="0" w:color="auto"/>
            <w:bottom w:val="none" w:sz="0" w:space="0" w:color="auto"/>
            <w:right w:val="none" w:sz="0" w:space="0" w:color="auto"/>
          </w:divBdr>
        </w:div>
        <w:div w:id="1509831013">
          <w:marLeft w:val="0"/>
          <w:marRight w:val="0"/>
          <w:marTop w:val="0"/>
          <w:marBottom w:val="0"/>
          <w:divBdr>
            <w:top w:val="none" w:sz="0" w:space="0" w:color="auto"/>
            <w:left w:val="none" w:sz="0" w:space="0" w:color="auto"/>
            <w:bottom w:val="none" w:sz="0" w:space="0" w:color="auto"/>
            <w:right w:val="none" w:sz="0" w:space="0" w:color="auto"/>
          </w:divBdr>
        </w:div>
      </w:divsChild>
    </w:div>
    <w:div w:id="85537568">
      <w:bodyDiv w:val="1"/>
      <w:marLeft w:val="0"/>
      <w:marRight w:val="0"/>
      <w:marTop w:val="0"/>
      <w:marBottom w:val="0"/>
      <w:divBdr>
        <w:top w:val="none" w:sz="0" w:space="0" w:color="auto"/>
        <w:left w:val="none" w:sz="0" w:space="0" w:color="auto"/>
        <w:bottom w:val="none" w:sz="0" w:space="0" w:color="auto"/>
        <w:right w:val="none" w:sz="0" w:space="0" w:color="auto"/>
      </w:divBdr>
      <w:divsChild>
        <w:div w:id="326591577">
          <w:marLeft w:val="0"/>
          <w:marRight w:val="0"/>
          <w:marTop w:val="0"/>
          <w:marBottom w:val="0"/>
          <w:divBdr>
            <w:top w:val="none" w:sz="0" w:space="0" w:color="auto"/>
            <w:left w:val="none" w:sz="0" w:space="0" w:color="auto"/>
            <w:bottom w:val="none" w:sz="0" w:space="0" w:color="auto"/>
            <w:right w:val="none" w:sz="0" w:space="0" w:color="auto"/>
          </w:divBdr>
        </w:div>
        <w:div w:id="1402019603">
          <w:marLeft w:val="0"/>
          <w:marRight w:val="0"/>
          <w:marTop w:val="0"/>
          <w:marBottom w:val="0"/>
          <w:divBdr>
            <w:top w:val="none" w:sz="0" w:space="0" w:color="auto"/>
            <w:left w:val="none" w:sz="0" w:space="0" w:color="auto"/>
            <w:bottom w:val="none" w:sz="0" w:space="0" w:color="auto"/>
            <w:right w:val="none" w:sz="0" w:space="0" w:color="auto"/>
          </w:divBdr>
        </w:div>
        <w:div w:id="586351665">
          <w:marLeft w:val="0"/>
          <w:marRight w:val="0"/>
          <w:marTop w:val="0"/>
          <w:marBottom w:val="0"/>
          <w:divBdr>
            <w:top w:val="none" w:sz="0" w:space="0" w:color="auto"/>
            <w:left w:val="none" w:sz="0" w:space="0" w:color="auto"/>
            <w:bottom w:val="none" w:sz="0" w:space="0" w:color="auto"/>
            <w:right w:val="none" w:sz="0" w:space="0" w:color="auto"/>
          </w:divBdr>
        </w:div>
        <w:div w:id="1742482675">
          <w:marLeft w:val="0"/>
          <w:marRight w:val="0"/>
          <w:marTop w:val="0"/>
          <w:marBottom w:val="0"/>
          <w:divBdr>
            <w:top w:val="none" w:sz="0" w:space="0" w:color="auto"/>
            <w:left w:val="none" w:sz="0" w:space="0" w:color="auto"/>
            <w:bottom w:val="none" w:sz="0" w:space="0" w:color="auto"/>
            <w:right w:val="none" w:sz="0" w:space="0" w:color="auto"/>
          </w:divBdr>
        </w:div>
        <w:div w:id="146240211">
          <w:marLeft w:val="0"/>
          <w:marRight w:val="0"/>
          <w:marTop w:val="0"/>
          <w:marBottom w:val="0"/>
          <w:divBdr>
            <w:top w:val="none" w:sz="0" w:space="0" w:color="auto"/>
            <w:left w:val="none" w:sz="0" w:space="0" w:color="auto"/>
            <w:bottom w:val="none" w:sz="0" w:space="0" w:color="auto"/>
            <w:right w:val="none" w:sz="0" w:space="0" w:color="auto"/>
          </w:divBdr>
        </w:div>
        <w:div w:id="829062811">
          <w:marLeft w:val="0"/>
          <w:marRight w:val="0"/>
          <w:marTop w:val="0"/>
          <w:marBottom w:val="0"/>
          <w:divBdr>
            <w:top w:val="none" w:sz="0" w:space="0" w:color="auto"/>
            <w:left w:val="none" w:sz="0" w:space="0" w:color="auto"/>
            <w:bottom w:val="none" w:sz="0" w:space="0" w:color="auto"/>
            <w:right w:val="none" w:sz="0" w:space="0" w:color="auto"/>
          </w:divBdr>
        </w:div>
        <w:div w:id="798761842">
          <w:marLeft w:val="0"/>
          <w:marRight w:val="0"/>
          <w:marTop w:val="0"/>
          <w:marBottom w:val="0"/>
          <w:divBdr>
            <w:top w:val="none" w:sz="0" w:space="0" w:color="auto"/>
            <w:left w:val="none" w:sz="0" w:space="0" w:color="auto"/>
            <w:bottom w:val="none" w:sz="0" w:space="0" w:color="auto"/>
            <w:right w:val="none" w:sz="0" w:space="0" w:color="auto"/>
          </w:divBdr>
        </w:div>
        <w:div w:id="1572617289">
          <w:marLeft w:val="0"/>
          <w:marRight w:val="0"/>
          <w:marTop w:val="0"/>
          <w:marBottom w:val="0"/>
          <w:divBdr>
            <w:top w:val="none" w:sz="0" w:space="0" w:color="auto"/>
            <w:left w:val="none" w:sz="0" w:space="0" w:color="auto"/>
            <w:bottom w:val="none" w:sz="0" w:space="0" w:color="auto"/>
            <w:right w:val="none" w:sz="0" w:space="0" w:color="auto"/>
          </w:divBdr>
        </w:div>
        <w:div w:id="1607736435">
          <w:marLeft w:val="0"/>
          <w:marRight w:val="0"/>
          <w:marTop w:val="0"/>
          <w:marBottom w:val="0"/>
          <w:divBdr>
            <w:top w:val="none" w:sz="0" w:space="0" w:color="auto"/>
            <w:left w:val="none" w:sz="0" w:space="0" w:color="auto"/>
            <w:bottom w:val="none" w:sz="0" w:space="0" w:color="auto"/>
            <w:right w:val="none" w:sz="0" w:space="0" w:color="auto"/>
          </w:divBdr>
        </w:div>
        <w:div w:id="145320148">
          <w:marLeft w:val="0"/>
          <w:marRight w:val="0"/>
          <w:marTop w:val="0"/>
          <w:marBottom w:val="0"/>
          <w:divBdr>
            <w:top w:val="none" w:sz="0" w:space="0" w:color="auto"/>
            <w:left w:val="none" w:sz="0" w:space="0" w:color="auto"/>
            <w:bottom w:val="none" w:sz="0" w:space="0" w:color="auto"/>
            <w:right w:val="none" w:sz="0" w:space="0" w:color="auto"/>
          </w:divBdr>
        </w:div>
        <w:div w:id="993799404">
          <w:marLeft w:val="0"/>
          <w:marRight w:val="0"/>
          <w:marTop w:val="0"/>
          <w:marBottom w:val="0"/>
          <w:divBdr>
            <w:top w:val="none" w:sz="0" w:space="0" w:color="auto"/>
            <w:left w:val="none" w:sz="0" w:space="0" w:color="auto"/>
            <w:bottom w:val="none" w:sz="0" w:space="0" w:color="auto"/>
            <w:right w:val="none" w:sz="0" w:space="0" w:color="auto"/>
          </w:divBdr>
        </w:div>
        <w:div w:id="1869752115">
          <w:marLeft w:val="0"/>
          <w:marRight w:val="0"/>
          <w:marTop w:val="0"/>
          <w:marBottom w:val="0"/>
          <w:divBdr>
            <w:top w:val="none" w:sz="0" w:space="0" w:color="auto"/>
            <w:left w:val="none" w:sz="0" w:space="0" w:color="auto"/>
            <w:bottom w:val="none" w:sz="0" w:space="0" w:color="auto"/>
            <w:right w:val="none" w:sz="0" w:space="0" w:color="auto"/>
          </w:divBdr>
        </w:div>
        <w:div w:id="1508595133">
          <w:marLeft w:val="0"/>
          <w:marRight w:val="0"/>
          <w:marTop w:val="0"/>
          <w:marBottom w:val="0"/>
          <w:divBdr>
            <w:top w:val="none" w:sz="0" w:space="0" w:color="auto"/>
            <w:left w:val="none" w:sz="0" w:space="0" w:color="auto"/>
            <w:bottom w:val="none" w:sz="0" w:space="0" w:color="auto"/>
            <w:right w:val="none" w:sz="0" w:space="0" w:color="auto"/>
          </w:divBdr>
        </w:div>
        <w:div w:id="1738169548">
          <w:marLeft w:val="0"/>
          <w:marRight w:val="0"/>
          <w:marTop w:val="0"/>
          <w:marBottom w:val="0"/>
          <w:divBdr>
            <w:top w:val="none" w:sz="0" w:space="0" w:color="auto"/>
            <w:left w:val="none" w:sz="0" w:space="0" w:color="auto"/>
            <w:bottom w:val="none" w:sz="0" w:space="0" w:color="auto"/>
            <w:right w:val="none" w:sz="0" w:space="0" w:color="auto"/>
          </w:divBdr>
        </w:div>
        <w:div w:id="464155227">
          <w:marLeft w:val="0"/>
          <w:marRight w:val="0"/>
          <w:marTop w:val="0"/>
          <w:marBottom w:val="0"/>
          <w:divBdr>
            <w:top w:val="none" w:sz="0" w:space="0" w:color="auto"/>
            <w:left w:val="none" w:sz="0" w:space="0" w:color="auto"/>
            <w:bottom w:val="none" w:sz="0" w:space="0" w:color="auto"/>
            <w:right w:val="none" w:sz="0" w:space="0" w:color="auto"/>
          </w:divBdr>
        </w:div>
        <w:div w:id="667173597">
          <w:marLeft w:val="0"/>
          <w:marRight w:val="0"/>
          <w:marTop w:val="0"/>
          <w:marBottom w:val="0"/>
          <w:divBdr>
            <w:top w:val="none" w:sz="0" w:space="0" w:color="auto"/>
            <w:left w:val="none" w:sz="0" w:space="0" w:color="auto"/>
            <w:bottom w:val="none" w:sz="0" w:space="0" w:color="auto"/>
            <w:right w:val="none" w:sz="0" w:space="0" w:color="auto"/>
          </w:divBdr>
          <w:divsChild>
            <w:div w:id="1636791415">
              <w:marLeft w:val="-75"/>
              <w:marRight w:val="0"/>
              <w:marTop w:val="30"/>
              <w:marBottom w:val="30"/>
              <w:divBdr>
                <w:top w:val="none" w:sz="0" w:space="0" w:color="auto"/>
                <w:left w:val="none" w:sz="0" w:space="0" w:color="auto"/>
                <w:bottom w:val="none" w:sz="0" w:space="0" w:color="auto"/>
                <w:right w:val="none" w:sz="0" w:space="0" w:color="auto"/>
              </w:divBdr>
              <w:divsChild>
                <w:div w:id="527764706">
                  <w:marLeft w:val="0"/>
                  <w:marRight w:val="0"/>
                  <w:marTop w:val="0"/>
                  <w:marBottom w:val="0"/>
                  <w:divBdr>
                    <w:top w:val="none" w:sz="0" w:space="0" w:color="auto"/>
                    <w:left w:val="none" w:sz="0" w:space="0" w:color="auto"/>
                    <w:bottom w:val="none" w:sz="0" w:space="0" w:color="auto"/>
                    <w:right w:val="none" w:sz="0" w:space="0" w:color="auto"/>
                  </w:divBdr>
                  <w:divsChild>
                    <w:div w:id="1216895750">
                      <w:marLeft w:val="0"/>
                      <w:marRight w:val="0"/>
                      <w:marTop w:val="0"/>
                      <w:marBottom w:val="0"/>
                      <w:divBdr>
                        <w:top w:val="none" w:sz="0" w:space="0" w:color="auto"/>
                        <w:left w:val="none" w:sz="0" w:space="0" w:color="auto"/>
                        <w:bottom w:val="none" w:sz="0" w:space="0" w:color="auto"/>
                        <w:right w:val="none" w:sz="0" w:space="0" w:color="auto"/>
                      </w:divBdr>
                    </w:div>
                  </w:divsChild>
                </w:div>
                <w:div w:id="1239902309">
                  <w:marLeft w:val="0"/>
                  <w:marRight w:val="0"/>
                  <w:marTop w:val="0"/>
                  <w:marBottom w:val="0"/>
                  <w:divBdr>
                    <w:top w:val="none" w:sz="0" w:space="0" w:color="auto"/>
                    <w:left w:val="none" w:sz="0" w:space="0" w:color="auto"/>
                    <w:bottom w:val="none" w:sz="0" w:space="0" w:color="auto"/>
                    <w:right w:val="none" w:sz="0" w:space="0" w:color="auto"/>
                  </w:divBdr>
                  <w:divsChild>
                    <w:div w:id="1482427525">
                      <w:marLeft w:val="0"/>
                      <w:marRight w:val="0"/>
                      <w:marTop w:val="0"/>
                      <w:marBottom w:val="0"/>
                      <w:divBdr>
                        <w:top w:val="none" w:sz="0" w:space="0" w:color="auto"/>
                        <w:left w:val="none" w:sz="0" w:space="0" w:color="auto"/>
                        <w:bottom w:val="none" w:sz="0" w:space="0" w:color="auto"/>
                        <w:right w:val="none" w:sz="0" w:space="0" w:color="auto"/>
                      </w:divBdr>
                    </w:div>
                  </w:divsChild>
                </w:div>
                <w:div w:id="2093307018">
                  <w:marLeft w:val="0"/>
                  <w:marRight w:val="0"/>
                  <w:marTop w:val="0"/>
                  <w:marBottom w:val="0"/>
                  <w:divBdr>
                    <w:top w:val="none" w:sz="0" w:space="0" w:color="auto"/>
                    <w:left w:val="none" w:sz="0" w:space="0" w:color="auto"/>
                    <w:bottom w:val="none" w:sz="0" w:space="0" w:color="auto"/>
                    <w:right w:val="none" w:sz="0" w:space="0" w:color="auto"/>
                  </w:divBdr>
                  <w:divsChild>
                    <w:div w:id="612519544">
                      <w:marLeft w:val="0"/>
                      <w:marRight w:val="0"/>
                      <w:marTop w:val="0"/>
                      <w:marBottom w:val="0"/>
                      <w:divBdr>
                        <w:top w:val="none" w:sz="0" w:space="0" w:color="auto"/>
                        <w:left w:val="none" w:sz="0" w:space="0" w:color="auto"/>
                        <w:bottom w:val="none" w:sz="0" w:space="0" w:color="auto"/>
                        <w:right w:val="none" w:sz="0" w:space="0" w:color="auto"/>
                      </w:divBdr>
                    </w:div>
                  </w:divsChild>
                </w:div>
                <w:div w:id="815298601">
                  <w:marLeft w:val="0"/>
                  <w:marRight w:val="0"/>
                  <w:marTop w:val="0"/>
                  <w:marBottom w:val="0"/>
                  <w:divBdr>
                    <w:top w:val="none" w:sz="0" w:space="0" w:color="auto"/>
                    <w:left w:val="none" w:sz="0" w:space="0" w:color="auto"/>
                    <w:bottom w:val="none" w:sz="0" w:space="0" w:color="auto"/>
                    <w:right w:val="none" w:sz="0" w:space="0" w:color="auto"/>
                  </w:divBdr>
                  <w:divsChild>
                    <w:div w:id="1316182100">
                      <w:marLeft w:val="0"/>
                      <w:marRight w:val="0"/>
                      <w:marTop w:val="0"/>
                      <w:marBottom w:val="0"/>
                      <w:divBdr>
                        <w:top w:val="none" w:sz="0" w:space="0" w:color="auto"/>
                        <w:left w:val="none" w:sz="0" w:space="0" w:color="auto"/>
                        <w:bottom w:val="none" w:sz="0" w:space="0" w:color="auto"/>
                        <w:right w:val="none" w:sz="0" w:space="0" w:color="auto"/>
                      </w:divBdr>
                    </w:div>
                  </w:divsChild>
                </w:div>
                <w:div w:id="1624380950">
                  <w:marLeft w:val="0"/>
                  <w:marRight w:val="0"/>
                  <w:marTop w:val="0"/>
                  <w:marBottom w:val="0"/>
                  <w:divBdr>
                    <w:top w:val="none" w:sz="0" w:space="0" w:color="auto"/>
                    <w:left w:val="none" w:sz="0" w:space="0" w:color="auto"/>
                    <w:bottom w:val="none" w:sz="0" w:space="0" w:color="auto"/>
                    <w:right w:val="none" w:sz="0" w:space="0" w:color="auto"/>
                  </w:divBdr>
                  <w:divsChild>
                    <w:div w:id="1695881150">
                      <w:marLeft w:val="0"/>
                      <w:marRight w:val="0"/>
                      <w:marTop w:val="0"/>
                      <w:marBottom w:val="0"/>
                      <w:divBdr>
                        <w:top w:val="none" w:sz="0" w:space="0" w:color="auto"/>
                        <w:left w:val="none" w:sz="0" w:space="0" w:color="auto"/>
                        <w:bottom w:val="none" w:sz="0" w:space="0" w:color="auto"/>
                        <w:right w:val="none" w:sz="0" w:space="0" w:color="auto"/>
                      </w:divBdr>
                    </w:div>
                  </w:divsChild>
                </w:div>
                <w:div w:id="506749606">
                  <w:marLeft w:val="0"/>
                  <w:marRight w:val="0"/>
                  <w:marTop w:val="0"/>
                  <w:marBottom w:val="0"/>
                  <w:divBdr>
                    <w:top w:val="none" w:sz="0" w:space="0" w:color="auto"/>
                    <w:left w:val="none" w:sz="0" w:space="0" w:color="auto"/>
                    <w:bottom w:val="none" w:sz="0" w:space="0" w:color="auto"/>
                    <w:right w:val="none" w:sz="0" w:space="0" w:color="auto"/>
                  </w:divBdr>
                  <w:divsChild>
                    <w:div w:id="1425879915">
                      <w:marLeft w:val="0"/>
                      <w:marRight w:val="0"/>
                      <w:marTop w:val="0"/>
                      <w:marBottom w:val="0"/>
                      <w:divBdr>
                        <w:top w:val="none" w:sz="0" w:space="0" w:color="auto"/>
                        <w:left w:val="none" w:sz="0" w:space="0" w:color="auto"/>
                        <w:bottom w:val="none" w:sz="0" w:space="0" w:color="auto"/>
                        <w:right w:val="none" w:sz="0" w:space="0" w:color="auto"/>
                      </w:divBdr>
                    </w:div>
                  </w:divsChild>
                </w:div>
                <w:div w:id="2128889016">
                  <w:marLeft w:val="0"/>
                  <w:marRight w:val="0"/>
                  <w:marTop w:val="0"/>
                  <w:marBottom w:val="0"/>
                  <w:divBdr>
                    <w:top w:val="none" w:sz="0" w:space="0" w:color="auto"/>
                    <w:left w:val="none" w:sz="0" w:space="0" w:color="auto"/>
                    <w:bottom w:val="none" w:sz="0" w:space="0" w:color="auto"/>
                    <w:right w:val="none" w:sz="0" w:space="0" w:color="auto"/>
                  </w:divBdr>
                  <w:divsChild>
                    <w:div w:id="555821953">
                      <w:marLeft w:val="0"/>
                      <w:marRight w:val="0"/>
                      <w:marTop w:val="0"/>
                      <w:marBottom w:val="0"/>
                      <w:divBdr>
                        <w:top w:val="none" w:sz="0" w:space="0" w:color="auto"/>
                        <w:left w:val="none" w:sz="0" w:space="0" w:color="auto"/>
                        <w:bottom w:val="none" w:sz="0" w:space="0" w:color="auto"/>
                        <w:right w:val="none" w:sz="0" w:space="0" w:color="auto"/>
                      </w:divBdr>
                    </w:div>
                  </w:divsChild>
                </w:div>
                <w:div w:id="1430195296">
                  <w:marLeft w:val="0"/>
                  <w:marRight w:val="0"/>
                  <w:marTop w:val="0"/>
                  <w:marBottom w:val="0"/>
                  <w:divBdr>
                    <w:top w:val="none" w:sz="0" w:space="0" w:color="auto"/>
                    <w:left w:val="none" w:sz="0" w:space="0" w:color="auto"/>
                    <w:bottom w:val="none" w:sz="0" w:space="0" w:color="auto"/>
                    <w:right w:val="none" w:sz="0" w:space="0" w:color="auto"/>
                  </w:divBdr>
                  <w:divsChild>
                    <w:div w:id="1940525009">
                      <w:marLeft w:val="0"/>
                      <w:marRight w:val="0"/>
                      <w:marTop w:val="0"/>
                      <w:marBottom w:val="0"/>
                      <w:divBdr>
                        <w:top w:val="none" w:sz="0" w:space="0" w:color="auto"/>
                        <w:left w:val="none" w:sz="0" w:space="0" w:color="auto"/>
                        <w:bottom w:val="none" w:sz="0" w:space="0" w:color="auto"/>
                        <w:right w:val="none" w:sz="0" w:space="0" w:color="auto"/>
                      </w:divBdr>
                    </w:div>
                  </w:divsChild>
                </w:div>
                <w:div w:id="415059766">
                  <w:marLeft w:val="0"/>
                  <w:marRight w:val="0"/>
                  <w:marTop w:val="0"/>
                  <w:marBottom w:val="0"/>
                  <w:divBdr>
                    <w:top w:val="none" w:sz="0" w:space="0" w:color="auto"/>
                    <w:left w:val="none" w:sz="0" w:space="0" w:color="auto"/>
                    <w:bottom w:val="none" w:sz="0" w:space="0" w:color="auto"/>
                    <w:right w:val="none" w:sz="0" w:space="0" w:color="auto"/>
                  </w:divBdr>
                  <w:divsChild>
                    <w:div w:id="1513565725">
                      <w:marLeft w:val="0"/>
                      <w:marRight w:val="0"/>
                      <w:marTop w:val="0"/>
                      <w:marBottom w:val="0"/>
                      <w:divBdr>
                        <w:top w:val="none" w:sz="0" w:space="0" w:color="auto"/>
                        <w:left w:val="none" w:sz="0" w:space="0" w:color="auto"/>
                        <w:bottom w:val="none" w:sz="0" w:space="0" w:color="auto"/>
                        <w:right w:val="none" w:sz="0" w:space="0" w:color="auto"/>
                      </w:divBdr>
                    </w:div>
                  </w:divsChild>
                </w:div>
                <w:div w:id="330522076">
                  <w:marLeft w:val="0"/>
                  <w:marRight w:val="0"/>
                  <w:marTop w:val="0"/>
                  <w:marBottom w:val="0"/>
                  <w:divBdr>
                    <w:top w:val="none" w:sz="0" w:space="0" w:color="auto"/>
                    <w:left w:val="none" w:sz="0" w:space="0" w:color="auto"/>
                    <w:bottom w:val="none" w:sz="0" w:space="0" w:color="auto"/>
                    <w:right w:val="none" w:sz="0" w:space="0" w:color="auto"/>
                  </w:divBdr>
                  <w:divsChild>
                    <w:div w:id="1682199205">
                      <w:marLeft w:val="0"/>
                      <w:marRight w:val="0"/>
                      <w:marTop w:val="0"/>
                      <w:marBottom w:val="0"/>
                      <w:divBdr>
                        <w:top w:val="none" w:sz="0" w:space="0" w:color="auto"/>
                        <w:left w:val="none" w:sz="0" w:space="0" w:color="auto"/>
                        <w:bottom w:val="none" w:sz="0" w:space="0" w:color="auto"/>
                        <w:right w:val="none" w:sz="0" w:space="0" w:color="auto"/>
                      </w:divBdr>
                    </w:div>
                  </w:divsChild>
                </w:div>
                <w:div w:id="1821343299">
                  <w:marLeft w:val="0"/>
                  <w:marRight w:val="0"/>
                  <w:marTop w:val="0"/>
                  <w:marBottom w:val="0"/>
                  <w:divBdr>
                    <w:top w:val="none" w:sz="0" w:space="0" w:color="auto"/>
                    <w:left w:val="none" w:sz="0" w:space="0" w:color="auto"/>
                    <w:bottom w:val="none" w:sz="0" w:space="0" w:color="auto"/>
                    <w:right w:val="none" w:sz="0" w:space="0" w:color="auto"/>
                  </w:divBdr>
                  <w:divsChild>
                    <w:div w:id="1909924352">
                      <w:marLeft w:val="0"/>
                      <w:marRight w:val="0"/>
                      <w:marTop w:val="0"/>
                      <w:marBottom w:val="0"/>
                      <w:divBdr>
                        <w:top w:val="none" w:sz="0" w:space="0" w:color="auto"/>
                        <w:left w:val="none" w:sz="0" w:space="0" w:color="auto"/>
                        <w:bottom w:val="none" w:sz="0" w:space="0" w:color="auto"/>
                        <w:right w:val="none" w:sz="0" w:space="0" w:color="auto"/>
                      </w:divBdr>
                    </w:div>
                  </w:divsChild>
                </w:div>
                <w:div w:id="1869642230">
                  <w:marLeft w:val="0"/>
                  <w:marRight w:val="0"/>
                  <w:marTop w:val="0"/>
                  <w:marBottom w:val="0"/>
                  <w:divBdr>
                    <w:top w:val="none" w:sz="0" w:space="0" w:color="auto"/>
                    <w:left w:val="none" w:sz="0" w:space="0" w:color="auto"/>
                    <w:bottom w:val="none" w:sz="0" w:space="0" w:color="auto"/>
                    <w:right w:val="none" w:sz="0" w:space="0" w:color="auto"/>
                  </w:divBdr>
                  <w:divsChild>
                    <w:div w:id="2027169978">
                      <w:marLeft w:val="0"/>
                      <w:marRight w:val="0"/>
                      <w:marTop w:val="0"/>
                      <w:marBottom w:val="0"/>
                      <w:divBdr>
                        <w:top w:val="none" w:sz="0" w:space="0" w:color="auto"/>
                        <w:left w:val="none" w:sz="0" w:space="0" w:color="auto"/>
                        <w:bottom w:val="none" w:sz="0" w:space="0" w:color="auto"/>
                        <w:right w:val="none" w:sz="0" w:space="0" w:color="auto"/>
                      </w:divBdr>
                    </w:div>
                  </w:divsChild>
                </w:div>
                <w:div w:id="1918779128">
                  <w:marLeft w:val="0"/>
                  <w:marRight w:val="0"/>
                  <w:marTop w:val="0"/>
                  <w:marBottom w:val="0"/>
                  <w:divBdr>
                    <w:top w:val="none" w:sz="0" w:space="0" w:color="auto"/>
                    <w:left w:val="none" w:sz="0" w:space="0" w:color="auto"/>
                    <w:bottom w:val="none" w:sz="0" w:space="0" w:color="auto"/>
                    <w:right w:val="none" w:sz="0" w:space="0" w:color="auto"/>
                  </w:divBdr>
                  <w:divsChild>
                    <w:div w:id="2126190870">
                      <w:marLeft w:val="0"/>
                      <w:marRight w:val="0"/>
                      <w:marTop w:val="0"/>
                      <w:marBottom w:val="0"/>
                      <w:divBdr>
                        <w:top w:val="none" w:sz="0" w:space="0" w:color="auto"/>
                        <w:left w:val="none" w:sz="0" w:space="0" w:color="auto"/>
                        <w:bottom w:val="none" w:sz="0" w:space="0" w:color="auto"/>
                        <w:right w:val="none" w:sz="0" w:space="0" w:color="auto"/>
                      </w:divBdr>
                    </w:div>
                  </w:divsChild>
                </w:div>
                <w:div w:id="1601598702">
                  <w:marLeft w:val="0"/>
                  <w:marRight w:val="0"/>
                  <w:marTop w:val="0"/>
                  <w:marBottom w:val="0"/>
                  <w:divBdr>
                    <w:top w:val="none" w:sz="0" w:space="0" w:color="auto"/>
                    <w:left w:val="none" w:sz="0" w:space="0" w:color="auto"/>
                    <w:bottom w:val="none" w:sz="0" w:space="0" w:color="auto"/>
                    <w:right w:val="none" w:sz="0" w:space="0" w:color="auto"/>
                  </w:divBdr>
                  <w:divsChild>
                    <w:div w:id="1449853007">
                      <w:marLeft w:val="0"/>
                      <w:marRight w:val="0"/>
                      <w:marTop w:val="0"/>
                      <w:marBottom w:val="0"/>
                      <w:divBdr>
                        <w:top w:val="none" w:sz="0" w:space="0" w:color="auto"/>
                        <w:left w:val="none" w:sz="0" w:space="0" w:color="auto"/>
                        <w:bottom w:val="none" w:sz="0" w:space="0" w:color="auto"/>
                        <w:right w:val="none" w:sz="0" w:space="0" w:color="auto"/>
                      </w:divBdr>
                    </w:div>
                  </w:divsChild>
                </w:div>
                <w:div w:id="1225338863">
                  <w:marLeft w:val="0"/>
                  <w:marRight w:val="0"/>
                  <w:marTop w:val="0"/>
                  <w:marBottom w:val="0"/>
                  <w:divBdr>
                    <w:top w:val="none" w:sz="0" w:space="0" w:color="auto"/>
                    <w:left w:val="none" w:sz="0" w:space="0" w:color="auto"/>
                    <w:bottom w:val="none" w:sz="0" w:space="0" w:color="auto"/>
                    <w:right w:val="none" w:sz="0" w:space="0" w:color="auto"/>
                  </w:divBdr>
                  <w:divsChild>
                    <w:div w:id="1881287518">
                      <w:marLeft w:val="0"/>
                      <w:marRight w:val="0"/>
                      <w:marTop w:val="0"/>
                      <w:marBottom w:val="0"/>
                      <w:divBdr>
                        <w:top w:val="none" w:sz="0" w:space="0" w:color="auto"/>
                        <w:left w:val="none" w:sz="0" w:space="0" w:color="auto"/>
                        <w:bottom w:val="none" w:sz="0" w:space="0" w:color="auto"/>
                        <w:right w:val="none" w:sz="0" w:space="0" w:color="auto"/>
                      </w:divBdr>
                    </w:div>
                  </w:divsChild>
                </w:div>
                <w:div w:id="664472949">
                  <w:marLeft w:val="0"/>
                  <w:marRight w:val="0"/>
                  <w:marTop w:val="0"/>
                  <w:marBottom w:val="0"/>
                  <w:divBdr>
                    <w:top w:val="none" w:sz="0" w:space="0" w:color="auto"/>
                    <w:left w:val="none" w:sz="0" w:space="0" w:color="auto"/>
                    <w:bottom w:val="none" w:sz="0" w:space="0" w:color="auto"/>
                    <w:right w:val="none" w:sz="0" w:space="0" w:color="auto"/>
                  </w:divBdr>
                  <w:divsChild>
                    <w:div w:id="1891190470">
                      <w:marLeft w:val="0"/>
                      <w:marRight w:val="0"/>
                      <w:marTop w:val="0"/>
                      <w:marBottom w:val="0"/>
                      <w:divBdr>
                        <w:top w:val="none" w:sz="0" w:space="0" w:color="auto"/>
                        <w:left w:val="none" w:sz="0" w:space="0" w:color="auto"/>
                        <w:bottom w:val="none" w:sz="0" w:space="0" w:color="auto"/>
                        <w:right w:val="none" w:sz="0" w:space="0" w:color="auto"/>
                      </w:divBdr>
                    </w:div>
                  </w:divsChild>
                </w:div>
                <w:div w:id="15431151">
                  <w:marLeft w:val="0"/>
                  <w:marRight w:val="0"/>
                  <w:marTop w:val="0"/>
                  <w:marBottom w:val="0"/>
                  <w:divBdr>
                    <w:top w:val="none" w:sz="0" w:space="0" w:color="auto"/>
                    <w:left w:val="none" w:sz="0" w:space="0" w:color="auto"/>
                    <w:bottom w:val="none" w:sz="0" w:space="0" w:color="auto"/>
                    <w:right w:val="none" w:sz="0" w:space="0" w:color="auto"/>
                  </w:divBdr>
                  <w:divsChild>
                    <w:div w:id="1122647601">
                      <w:marLeft w:val="0"/>
                      <w:marRight w:val="0"/>
                      <w:marTop w:val="0"/>
                      <w:marBottom w:val="0"/>
                      <w:divBdr>
                        <w:top w:val="none" w:sz="0" w:space="0" w:color="auto"/>
                        <w:left w:val="none" w:sz="0" w:space="0" w:color="auto"/>
                        <w:bottom w:val="none" w:sz="0" w:space="0" w:color="auto"/>
                        <w:right w:val="none" w:sz="0" w:space="0" w:color="auto"/>
                      </w:divBdr>
                    </w:div>
                  </w:divsChild>
                </w:div>
                <w:div w:id="1401951369">
                  <w:marLeft w:val="0"/>
                  <w:marRight w:val="0"/>
                  <w:marTop w:val="0"/>
                  <w:marBottom w:val="0"/>
                  <w:divBdr>
                    <w:top w:val="none" w:sz="0" w:space="0" w:color="auto"/>
                    <w:left w:val="none" w:sz="0" w:space="0" w:color="auto"/>
                    <w:bottom w:val="none" w:sz="0" w:space="0" w:color="auto"/>
                    <w:right w:val="none" w:sz="0" w:space="0" w:color="auto"/>
                  </w:divBdr>
                  <w:divsChild>
                    <w:div w:id="216360429">
                      <w:marLeft w:val="0"/>
                      <w:marRight w:val="0"/>
                      <w:marTop w:val="0"/>
                      <w:marBottom w:val="0"/>
                      <w:divBdr>
                        <w:top w:val="none" w:sz="0" w:space="0" w:color="auto"/>
                        <w:left w:val="none" w:sz="0" w:space="0" w:color="auto"/>
                        <w:bottom w:val="none" w:sz="0" w:space="0" w:color="auto"/>
                        <w:right w:val="none" w:sz="0" w:space="0" w:color="auto"/>
                      </w:divBdr>
                    </w:div>
                  </w:divsChild>
                </w:div>
                <w:div w:id="561254257">
                  <w:marLeft w:val="0"/>
                  <w:marRight w:val="0"/>
                  <w:marTop w:val="0"/>
                  <w:marBottom w:val="0"/>
                  <w:divBdr>
                    <w:top w:val="none" w:sz="0" w:space="0" w:color="auto"/>
                    <w:left w:val="none" w:sz="0" w:space="0" w:color="auto"/>
                    <w:bottom w:val="none" w:sz="0" w:space="0" w:color="auto"/>
                    <w:right w:val="none" w:sz="0" w:space="0" w:color="auto"/>
                  </w:divBdr>
                  <w:divsChild>
                    <w:div w:id="1673994270">
                      <w:marLeft w:val="0"/>
                      <w:marRight w:val="0"/>
                      <w:marTop w:val="0"/>
                      <w:marBottom w:val="0"/>
                      <w:divBdr>
                        <w:top w:val="none" w:sz="0" w:space="0" w:color="auto"/>
                        <w:left w:val="none" w:sz="0" w:space="0" w:color="auto"/>
                        <w:bottom w:val="none" w:sz="0" w:space="0" w:color="auto"/>
                        <w:right w:val="none" w:sz="0" w:space="0" w:color="auto"/>
                      </w:divBdr>
                    </w:div>
                    <w:div w:id="874972415">
                      <w:marLeft w:val="0"/>
                      <w:marRight w:val="0"/>
                      <w:marTop w:val="0"/>
                      <w:marBottom w:val="0"/>
                      <w:divBdr>
                        <w:top w:val="none" w:sz="0" w:space="0" w:color="auto"/>
                        <w:left w:val="none" w:sz="0" w:space="0" w:color="auto"/>
                        <w:bottom w:val="none" w:sz="0" w:space="0" w:color="auto"/>
                        <w:right w:val="none" w:sz="0" w:space="0" w:color="auto"/>
                      </w:divBdr>
                    </w:div>
                  </w:divsChild>
                </w:div>
                <w:div w:id="1245728212">
                  <w:marLeft w:val="0"/>
                  <w:marRight w:val="0"/>
                  <w:marTop w:val="0"/>
                  <w:marBottom w:val="0"/>
                  <w:divBdr>
                    <w:top w:val="none" w:sz="0" w:space="0" w:color="auto"/>
                    <w:left w:val="none" w:sz="0" w:space="0" w:color="auto"/>
                    <w:bottom w:val="none" w:sz="0" w:space="0" w:color="auto"/>
                    <w:right w:val="none" w:sz="0" w:space="0" w:color="auto"/>
                  </w:divBdr>
                  <w:divsChild>
                    <w:div w:id="2011520561">
                      <w:marLeft w:val="0"/>
                      <w:marRight w:val="0"/>
                      <w:marTop w:val="0"/>
                      <w:marBottom w:val="0"/>
                      <w:divBdr>
                        <w:top w:val="none" w:sz="0" w:space="0" w:color="auto"/>
                        <w:left w:val="none" w:sz="0" w:space="0" w:color="auto"/>
                        <w:bottom w:val="none" w:sz="0" w:space="0" w:color="auto"/>
                        <w:right w:val="none" w:sz="0" w:space="0" w:color="auto"/>
                      </w:divBdr>
                    </w:div>
                    <w:div w:id="749889028">
                      <w:marLeft w:val="0"/>
                      <w:marRight w:val="0"/>
                      <w:marTop w:val="0"/>
                      <w:marBottom w:val="0"/>
                      <w:divBdr>
                        <w:top w:val="none" w:sz="0" w:space="0" w:color="auto"/>
                        <w:left w:val="none" w:sz="0" w:space="0" w:color="auto"/>
                        <w:bottom w:val="none" w:sz="0" w:space="0" w:color="auto"/>
                        <w:right w:val="none" w:sz="0" w:space="0" w:color="auto"/>
                      </w:divBdr>
                    </w:div>
                    <w:div w:id="1285233241">
                      <w:marLeft w:val="0"/>
                      <w:marRight w:val="0"/>
                      <w:marTop w:val="0"/>
                      <w:marBottom w:val="0"/>
                      <w:divBdr>
                        <w:top w:val="none" w:sz="0" w:space="0" w:color="auto"/>
                        <w:left w:val="none" w:sz="0" w:space="0" w:color="auto"/>
                        <w:bottom w:val="none" w:sz="0" w:space="0" w:color="auto"/>
                        <w:right w:val="none" w:sz="0" w:space="0" w:color="auto"/>
                      </w:divBdr>
                    </w:div>
                  </w:divsChild>
                </w:div>
                <w:div w:id="1927183060">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sChild>
                </w:div>
                <w:div w:id="47848291">
                  <w:marLeft w:val="0"/>
                  <w:marRight w:val="0"/>
                  <w:marTop w:val="0"/>
                  <w:marBottom w:val="0"/>
                  <w:divBdr>
                    <w:top w:val="none" w:sz="0" w:space="0" w:color="auto"/>
                    <w:left w:val="none" w:sz="0" w:space="0" w:color="auto"/>
                    <w:bottom w:val="none" w:sz="0" w:space="0" w:color="auto"/>
                    <w:right w:val="none" w:sz="0" w:space="0" w:color="auto"/>
                  </w:divBdr>
                  <w:divsChild>
                    <w:div w:id="1136292412">
                      <w:marLeft w:val="0"/>
                      <w:marRight w:val="0"/>
                      <w:marTop w:val="0"/>
                      <w:marBottom w:val="0"/>
                      <w:divBdr>
                        <w:top w:val="none" w:sz="0" w:space="0" w:color="auto"/>
                        <w:left w:val="none" w:sz="0" w:space="0" w:color="auto"/>
                        <w:bottom w:val="none" w:sz="0" w:space="0" w:color="auto"/>
                        <w:right w:val="none" w:sz="0" w:space="0" w:color="auto"/>
                      </w:divBdr>
                    </w:div>
                    <w:div w:id="21443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68708">
          <w:marLeft w:val="0"/>
          <w:marRight w:val="0"/>
          <w:marTop w:val="0"/>
          <w:marBottom w:val="0"/>
          <w:divBdr>
            <w:top w:val="none" w:sz="0" w:space="0" w:color="auto"/>
            <w:left w:val="none" w:sz="0" w:space="0" w:color="auto"/>
            <w:bottom w:val="none" w:sz="0" w:space="0" w:color="auto"/>
            <w:right w:val="none" w:sz="0" w:space="0" w:color="auto"/>
          </w:divBdr>
        </w:div>
      </w:divsChild>
    </w:div>
    <w:div w:id="312948397">
      <w:bodyDiv w:val="1"/>
      <w:marLeft w:val="0"/>
      <w:marRight w:val="0"/>
      <w:marTop w:val="0"/>
      <w:marBottom w:val="0"/>
      <w:divBdr>
        <w:top w:val="none" w:sz="0" w:space="0" w:color="auto"/>
        <w:left w:val="none" w:sz="0" w:space="0" w:color="auto"/>
        <w:bottom w:val="none" w:sz="0" w:space="0" w:color="auto"/>
        <w:right w:val="none" w:sz="0" w:space="0" w:color="auto"/>
      </w:divBdr>
      <w:divsChild>
        <w:div w:id="391854526">
          <w:marLeft w:val="0"/>
          <w:marRight w:val="0"/>
          <w:marTop w:val="0"/>
          <w:marBottom w:val="0"/>
          <w:divBdr>
            <w:top w:val="none" w:sz="0" w:space="0" w:color="auto"/>
            <w:left w:val="none" w:sz="0" w:space="0" w:color="auto"/>
            <w:bottom w:val="none" w:sz="0" w:space="0" w:color="auto"/>
            <w:right w:val="none" w:sz="0" w:space="0" w:color="auto"/>
          </w:divBdr>
        </w:div>
        <w:div w:id="1445492385">
          <w:marLeft w:val="0"/>
          <w:marRight w:val="0"/>
          <w:marTop w:val="0"/>
          <w:marBottom w:val="0"/>
          <w:divBdr>
            <w:top w:val="none" w:sz="0" w:space="0" w:color="auto"/>
            <w:left w:val="none" w:sz="0" w:space="0" w:color="auto"/>
            <w:bottom w:val="none" w:sz="0" w:space="0" w:color="auto"/>
            <w:right w:val="none" w:sz="0" w:space="0" w:color="auto"/>
          </w:divBdr>
        </w:div>
        <w:div w:id="578248059">
          <w:marLeft w:val="0"/>
          <w:marRight w:val="0"/>
          <w:marTop w:val="0"/>
          <w:marBottom w:val="0"/>
          <w:divBdr>
            <w:top w:val="none" w:sz="0" w:space="0" w:color="auto"/>
            <w:left w:val="none" w:sz="0" w:space="0" w:color="auto"/>
            <w:bottom w:val="none" w:sz="0" w:space="0" w:color="auto"/>
            <w:right w:val="none" w:sz="0" w:space="0" w:color="auto"/>
          </w:divBdr>
        </w:div>
        <w:div w:id="1372150869">
          <w:marLeft w:val="0"/>
          <w:marRight w:val="0"/>
          <w:marTop w:val="0"/>
          <w:marBottom w:val="0"/>
          <w:divBdr>
            <w:top w:val="none" w:sz="0" w:space="0" w:color="auto"/>
            <w:left w:val="none" w:sz="0" w:space="0" w:color="auto"/>
            <w:bottom w:val="none" w:sz="0" w:space="0" w:color="auto"/>
            <w:right w:val="none" w:sz="0" w:space="0" w:color="auto"/>
          </w:divBdr>
        </w:div>
        <w:div w:id="1305964901">
          <w:marLeft w:val="0"/>
          <w:marRight w:val="0"/>
          <w:marTop w:val="0"/>
          <w:marBottom w:val="0"/>
          <w:divBdr>
            <w:top w:val="none" w:sz="0" w:space="0" w:color="auto"/>
            <w:left w:val="none" w:sz="0" w:space="0" w:color="auto"/>
            <w:bottom w:val="none" w:sz="0" w:space="0" w:color="auto"/>
            <w:right w:val="none" w:sz="0" w:space="0" w:color="auto"/>
          </w:divBdr>
        </w:div>
        <w:div w:id="1551457991">
          <w:marLeft w:val="0"/>
          <w:marRight w:val="0"/>
          <w:marTop w:val="0"/>
          <w:marBottom w:val="0"/>
          <w:divBdr>
            <w:top w:val="none" w:sz="0" w:space="0" w:color="auto"/>
            <w:left w:val="none" w:sz="0" w:space="0" w:color="auto"/>
            <w:bottom w:val="none" w:sz="0" w:space="0" w:color="auto"/>
            <w:right w:val="none" w:sz="0" w:space="0" w:color="auto"/>
          </w:divBdr>
        </w:div>
        <w:div w:id="341661721">
          <w:marLeft w:val="0"/>
          <w:marRight w:val="0"/>
          <w:marTop w:val="0"/>
          <w:marBottom w:val="0"/>
          <w:divBdr>
            <w:top w:val="none" w:sz="0" w:space="0" w:color="auto"/>
            <w:left w:val="none" w:sz="0" w:space="0" w:color="auto"/>
            <w:bottom w:val="none" w:sz="0" w:space="0" w:color="auto"/>
            <w:right w:val="none" w:sz="0" w:space="0" w:color="auto"/>
          </w:divBdr>
        </w:div>
        <w:div w:id="1594361981">
          <w:marLeft w:val="0"/>
          <w:marRight w:val="0"/>
          <w:marTop w:val="0"/>
          <w:marBottom w:val="0"/>
          <w:divBdr>
            <w:top w:val="none" w:sz="0" w:space="0" w:color="auto"/>
            <w:left w:val="none" w:sz="0" w:space="0" w:color="auto"/>
            <w:bottom w:val="none" w:sz="0" w:space="0" w:color="auto"/>
            <w:right w:val="none" w:sz="0" w:space="0" w:color="auto"/>
          </w:divBdr>
        </w:div>
        <w:div w:id="567152621">
          <w:marLeft w:val="0"/>
          <w:marRight w:val="0"/>
          <w:marTop w:val="0"/>
          <w:marBottom w:val="0"/>
          <w:divBdr>
            <w:top w:val="none" w:sz="0" w:space="0" w:color="auto"/>
            <w:left w:val="none" w:sz="0" w:space="0" w:color="auto"/>
            <w:bottom w:val="none" w:sz="0" w:space="0" w:color="auto"/>
            <w:right w:val="none" w:sz="0" w:space="0" w:color="auto"/>
          </w:divBdr>
        </w:div>
        <w:div w:id="2138520693">
          <w:marLeft w:val="0"/>
          <w:marRight w:val="0"/>
          <w:marTop w:val="0"/>
          <w:marBottom w:val="0"/>
          <w:divBdr>
            <w:top w:val="none" w:sz="0" w:space="0" w:color="auto"/>
            <w:left w:val="none" w:sz="0" w:space="0" w:color="auto"/>
            <w:bottom w:val="none" w:sz="0" w:space="0" w:color="auto"/>
            <w:right w:val="none" w:sz="0" w:space="0" w:color="auto"/>
          </w:divBdr>
        </w:div>
        <w:div w:id="1917132846">
          <w:marLeft w:val="0"/>
          <w:marRight w:val="0"/>
          <w:marTop w:val="0"/>
          <w:marBottom w:val="0"/>
          <w:divBdr>
            <w:top w:val="none" w:sz="0" w:space="0" w:color="auto"/>
            <w:left w:val="none" w:sz="0" w:space="0" w:color="auto"/>
            <w:bottom w:val="none" w:sz="0" w:space="0" w:color="auto"/>
            <w:right w:val="none" w:sz="0" w:space="0" w:color="auto"/>
          </w:divBdr>
        </w:div>
        <w:div w:id="200753099">
          <w:marLeft w:val="0"/>
          <w:marRight w:val="0"/>
          <w:marTop w:val="0"/>
          <w:marBottom w:val="0"/>
          <w:divBdr>
            <w:top w:val="none" w:sz="0" w:space="0" w:color="auto"/>
            <w:left w:val="none" w:sz="0" w:space="0" w:color="auto"/>
            <w:bottom w:val="none" w:sz="0" w:space="0" w:color="auto"/>
            <w:right w:val="none" w:sz="0" w:space="0" w:color="auto"/>
          </w:divBdr>
        </w:div>
        <w:div w:id="2049642242">
          <w:marLeft w:val="0"/>
          <w:marRight w:val="0"/>
          <w:marTop w:val="0"/>
          <w:marBottom w:val="0"/>
          <w:divBdr>
            <w:top w:val="none" w:sz="0" w:space="0" w:color="auto"/>
            <w:left w:val="none" w:sz="0" w:space="0" w:color="auto"/>
            <w:bottom w:val="none" w:sz="0" w:space="0" w:color="auto"/>
            <w:right w:val="none" w:sz="0" w:space="0" w:color="auto"/>
          </w:divBdr>
        </w:div>
        <w:div w:id="1228109549">
          <w:marLeft w:val="0"/>
          <w:marRight w:val="0"/>
          <w:marTop w:val="0"/>
          <w:marBottom w:val="0"/>
          <w:divBdr>
            <w:top w:val="none" w:sz="0" w:space="0" w:color="auto"/>
            <w:left w:val="none" w:sz="0" w:space="0" w:color="auto"/>
            <w:bottom w:val="none" w:sz="0" w:space="0" w:color="auto"/>
            <w:right w:val="none" w:sz="0" w:space="0" w:color="auto"/>
          </w:divBdr>
        </w:div>
        <w:div w:id="484054781">
          <w:marLeft w:val="0"/>
          <w:marRight w:val="0"/>
          <w:marTop w:val="0"/>
          <w:marBottom w:val="0"/>
          <w:divBdr>
            <w:top w:val="none" w:sz="0" w:space="0" w:color="auto"/>
            <w:left w:val="none" w:sz="0" w:space="0" w:color="auto"/>
            <w:bottom w:val="none" w:sz="0" w:space="0" w:color="auto"/>
            <w:right w:val="none" w:sz="0" w:space="0" w:color="auto"/>
          </w:divBdr>
        </w:div>
        <w:div w:id="70352306">
          <w:marLeft w:val="0"/>
          <w:marRight w:val="0"/>
          <w:marTop w:val="0"/>
          <w:marBottom w:val="0"/>
          <w:divBdr>
            <w:top w:val="none" w:sz="0" w:space="0" w:color="auto"/>
            <w:left w:val="none" w:sz="0" w:space="0" w:color="auto"/>
            <w:bottom w:val="none" w:sz="0" w:space="0" w:color="auto"/>
            <w:right w:val="none" w:sz="0" w:space="0" w:color="auto"/>
          </w:divBdr>
        </w:div>
        <w:div w:id="992027471">
          <w:marLeft w:val="0"/>
          <w:marRight w:val="0"/>
          <w:marTop w:val="0"/>
          <w:marBottom w:val="0"/>
          <w:divBdr>
            <w:top w:val="none" w:sz="0" w:space="0" w:color="auto"/>
            <w:left w:val="none" w:sz="0" w:space="0" w:color="auto"/>
            <w:bottom w:val="none" w:sz="0" w:space="0" w:color="auto"/>
            <w:right w:val="none" w:sz="0" w:space="0" w:color="auto"/>
          </w:divBdr>
        </w:div>
        <w:div w:id="341401490">
          <w:marLeft w:val="0"/>
          <w:marRight w:val="0"/>
          <w:marTop w:val="0"/>
          <w:marBottom w:val="0"/>
          <w:divBdr>
            <w:top w:val="none" w:sz="0" w:space="0" w:color="auto"/>
            <w:left w:val="none" w:sz="0" w:space="0" w:color="auto"/>
            <w:bottom w:val="none" w:sz="0" w:space="0" w:color="auto"/>
            <w:right w:val="none" w:sz="0" w:space="0" w:color="auto"/>
          </w:divBdr>
        </w:div>
        <w:div w:id="122039524">
          <w:marLeft w:val="0"/>
          <w:marRight w:val="0"/>
          <w:marTop w:val="0"/>
          <w:marBottom w:val="0"/>
          <w:divBdr>
            <w:top w:val="none" w:sz="0" w:space="0" w:color="auto"/>
            <w:left w:val="none" w:sz="0" w:space="0" w:color="auto"/>
            <w:bottom w:val="none" w:sz="0" w:space="0" w:color="auto"/>
            <w:right w:val="none" w:sz="0" w:space="0" w:color="auto"/>
          </w:divBdr>
        </w:div>
        <w:div w:id="850606481">
          <w:marLeft w:val="0"/>
          <w:marRight w:val="0"/>
          <w:marTop w:val="0"/>
          <w:marBottom w:val="0"/>
          <w:divBdr>
            <w:top w:val="none" w:sz="0" w:space="0" w:color="auto"/>
            <w:left w:val="none" w:sz="0" w:space="0" w:color="auto"/>
            <w:bottom w:val="none" w:sz="0" w:space="0" w:color="auto"/>
            <w:right w:val="none" w:sz="0" w:space="0" w:color="auto"/>
          </w:divBdr>
        </w:div>
        <w:div w:id="468867410">
          <w:marLeft w:val="0"/>
          <w:marRight w:val="0"/>
          <w:marTop w:val="0"/>
          <w:marBottom w:val="0"/>
          <w:divBdr>
            <w:top w:val="none" w:sz="0" w:space="0" w:color="auto"/>
            <w:left w:val="none" w:sz="0" w:space="0" w:color="auto"/>
            <w:bottom w:val="none" w:sz="0" w:space="0" w:color="auto"/>
            <w:right w:val="none" w:sz="0" w:space="0" w:color="auto"/>
          </w:divBdr>
        </w:div>
        <w:div w:id="1195538320">
          <w:marLeft w:val="0"/>
          <w:marRight w:val="0"/>
          <w:marTop w:val="0"/>
          <w:marBottom w:val="0"/>
          <w:divBdr>
            <w:top w:val="none" w:sz="0" w:space="0" w:color="auto"/>
            <w:left w:val="none" w:sz="0" w:space="0" w:color="auto"/>
            <w:bottom w:val="none" w:sz="0" w:space="0" w:color="auto"/>
            <w:right w:val="none" w:sz="0" w:space="0" w:color="auto"/>
          </w:divBdr>
        </w:div>
        <w:div w:id="2038776225">
          <w:marLeft w:val="0"/>
          <w:marRight w:val="0"/>
          <w:marTop w:val="0"/>
          <w:marBottom w:val="0"/>
          <w:divBdr>
            <w:top w:val="none" w:sz="0" w:space="0" w:color="auto"/>
            <w:left w:val="none" w:sz="0" w:space="0" w:color="auto"/>
            <w:bottom w:val="none" w:sz="0" w:space="0" w:color="auto"/>
            <w:right w:val="none" w:sz="0" w:space="0" w:color="auto"/>
          </w:divBdr>
        </w:div>
        <w:div w:id="1549681821">
          <w:marLeft w:val="0"/>
          <w:marRight w:val="0"/>
          <w:marTop w:val="0"/>
          <w:marBottom w:val="0"/>
          <w:divBdr>
            <w:top w:val="none" w:sz="0" w:space="0" w:color="auto"/>
            <w:left w:val="none" w:sz="0" w:space="0" w:color="auto"/>
            <w:bottom w:val="none" w:sz="0" w:space="0" w:color="auto"/>
            <w:right w:val="none" w:sz="0" w:space="0" w:color="auto"/>
          </w:divBdr>
        </w:div>
        <w:div w:id="1678578761">
          <w:marLeft w:val="0"/>
          <w:marRight w:val="0"/>
          <w:marTop w:val="0"/>
          <w:marBottom w:val="0"/>
          <w:divBdr>
            <w:top w:val="none" w:sz="0" w:space="0" w:color="auto"/>
            <w:left w:val="none" w:sz="0" w:space="0" w:color="auto"/>
            <w:bottom w:val="none" w:sz="0" w:space="0" w:color="auto"/>
            <w:right w:val="none" w:sz="0" w:space="0" w:color="auto"/>
          </w:divBdr>
        </w:div>
        <w:div w:id="1114248122">
          <w:marLeft w:val="0"/>
          <w:marRight w:val="0"/>
          <w:marTop w:val="0"/>
          <w:marBottom w:val="0"/>
          <w:divBdr>
            <w:top w:val="none" w:sz="0" w:space="0" w:color="auto"/>
            <w:left w:val="none" w:sz="0" w:space="0" w:color="auto"/>
            <w:bottom w:val="none" w:sz="0" w:space="0" w:color="auto"/>
            <w:right w:val="none" w:sz="0" w:space="0" w:color="auto"/>
          </w:divBdr>
        </w:div>
        <w:div w:id="1636333166">
          <w:marLeft w:val="0"/>
          <w:marRight w:val="0"/>
          <w:marTop w:val="0"/>
          <w:marBottom w:val="0"/>
          <w:divBdr>
            <w:top w:val="none" w:sz="0" w:space="0" w:color="auto"/>
            <w:left w:val="none" w:sz="0" w:space="0" w:color="auto"/>
            <w:bottom w:val="none" w:sz="0" w:space="0" w:color="auto"/>
            <w:right w:val="none" w:sz="0" w:space="0" w:color="auto"/>
          </w:divBdr>
        </w:div>
        <w:div w:id="341711919">
          <w:marLeft w:val="0"/>
          <w:marRight w:val="0"/>
          <w:marTop w:val="0"/>
          <w:marBottom w:val="0"/>
          <w:divBdr>
            <w:top w:val="none" w:sz="0" w:space="0" w:color="auto"/>
            <w:left w:val="none" w:sz="0" w:space="0" w:color="auto"/>
            <w:bottom w:val="none" w:sz="0" w:space="0" w:color="auto"/>
            <w:right w:val="none" w:sz="0" w:space="0" w:color="auto"/>
          </w:divBdr>
        </w:div>
        <w:div w:id="923996505">
          <w:marLeft w:val="0"/>
          <w:marRight w:val="0"/>
          <w:marTop w:val="0"/>
          <w:marBottom w:val="0"/>
          <w:divBdr>
            <w:top w:val="none" w:sz="0" w:space="0" w:color="auto"/>
            <w:left w:val="none" w:sz="0" w:space="0" w:color="auto"/>
            <w:bottom w:val="none" w:sz="0" w:space="0" w:color="auto"/>
            <w:right w:val="none" w:sz="0" w:space="0" w:color="auto"/>
          </w:divBdr>
        </w:div>
        <w:div w:id="321784904">
          <w:marLeft w:val="0"/>
          <w:marRight w:val="0"/>
          <w:marTop w:val="0"/>
          <w:marBottom w:val="0"/>
          <w:divBdr>
            <w:top w:val="none" w:sz="0" w:space="0" w:color="auto"/>
            <w:left w:val="none" w:sz="0" w:space="0" w:color="auto"/>
            <w:bottom w:val="none" w:sz="0" w:space="0" w:color="auto"/>
            <w:right w:val="none" w:sz="0" w:space="0" w:color="auto"/>
          </w:divBdr>
        </w:div>
        <w:div w:id="1064638973">
          <w:marLeft w:val="0"/>
          <w:marRight w:val="0"/>
          <w:marTop w:val="0"/>
          <w:marBottom w:val="0"/>
          <w:divBdr>
            <w:top w:val="none" w:sz="0" w:space="0" w:color="auto"/>
            <w:left w:val="none" w:sz="0" w:space="0" w:color="auto"/>
            <w:bottom w:val="none" w:sz="0" w:space="0" w:color="auto"/>
            <w:right w:val="none" w:sz="0" w:space="0" w:color="auto"/>
          </w:divBdr>
        </w:div>
        <w:div w:id="184246860">
          <w:marLeft w:val="0"/>
          <w:marRight w:val="0"/>
          <w:marTop w:val="0"/>
          <w:marBottom w:val="0"/>
          <w:divBdr>
            <w:top w:val="none" w:sz="0" w:space="0" w:color="auto"/>
            <w:left w:val="none" w:sz="0" w:space="0" w:color="auto"/>
            <w:bottom w:val="none" w:sz="0" w:space="0" w:color="auto"/>
            <w:right w:val="none" w:sz="0" w:space="0" w:color="auto"/>
          </w:divBdr>
        </w:div>
        <w:div w:id="296036188">
          <w:marLeft w:val="0"/>
          <w:marRight w:val="0"/>
          <w:marTop w:val="0"/>
          <w:marBottom w:val="0"/>
          <w:divBdr>
            <w:top w:val="none" w:sz="0" w:space="0" w:color="auto"/>
            <w:left w:val="none" w:sz="0" w:space="0" w:color="auto"/>
            <w:bottom w:val="none" w:sz="0" w:space="0" w:color="auto"/>
            <w:right w:val="none" w:sz="0" w:space="0" w:color="auto"/>
          </w:divBdr>
        </w:div>
        <w:div w:id="223689385">
          <w:marLeft w:val="0"/>
          <w:marRight w:val="0"/>
          <w:marTop w:val="0"/>
          <w:marBottom w:val="0"/>
          <w:divBdr>
            <w:top w:val="none" w:sz="0" w:space="0" w:color="auto"/>
            <w:left w:val="none" w:sz="0" w:space="0" w:color="auto"/>
            <w:bottom w:val="none" w:sz="0" w:space="0" w:color="auto"/>
            <w:right w:val="none" w:sz="0" w:space="0" w:color="auto"/>
          </w:divBdr>
        </w:div>
        <w:div w:id="300774198">
          <w:marLeft w:val="0"/>
          <w:marRight w:val="0"/>
          <w:marTop w:val="0"/>
          <w:marBottom w:val="0"/>
          <w:divBdr>
            <w:top w:val="none" w:sz="0" w:space="0" w:color="auto"/>
            <w:left w:val="none" w:sz="0" w:space="0" w:color="auto"/>
            <w:bottom w:val="none" w:sz="0" w:space="0" w:color="auto"/>
            <w:right w:val="none" w:sz="0" w:space="0" w:color="auto"/>
          </w:divBdr>
        </w:div>
      </w:divsChild>
    </w:div>
    <w:div w:id="656343274">
      <w:bodyDiv w:val="1"/>
      <w:marLeft w:val="0"/>
      <w:marRight w:val="0"/>
      <w:marTop w:val="0"/>
      <w:marBottom w:val="0"/>
      <w:divBdr>
        <w:top w:val="none" w:sz="0" w:space="0" w:color="auto"/>
        <w:left w:val="none" w:sz="0" w:space="0" w:color="auto"/>
        <w:bottom w:val="none" w:sz="0" w:space="0" w:color="auto"/>
        <w:right w:val="none" w:sz="0" w:space="0" w:color="auto"/>
      </w:divBdr>
      <w:divsChild>
        <w:div w:id="455636371">
          <w:marLeft w:val="0"/>
          <w:marRight w:val="0"/>
          <w:marTop w:val="0"/>
          <w:marBottom w:val="0"/>
          <w:divBdr>
            <w:top w:val="none" w:sz="0" w:space="0" w:color="auto"/>
            <w:left w:val="none" w:sz="0" w:space="0" w:color="auto"/>
            <w:bottom w:val="none" w:sz="0" w:space="0" w:color="auto"/>
            <w:right w:val="none" w:sz="0" w:space="0" w:color="auto"/>
          </w:divBdr>
        </w:div>
        <w:div w:id="902179243">
          <w:marLeft w:val="0"/>
          <w:marRight w:val="0"/>
          <w:marTop w:val="0"/>
          <w:marBottom w:val="0"/>
          <w:divBdr>
            <w:top w:val="none" w:sz="0" w:space="0" w:color="auto"/>
            <w:left w:val="none" w:sz="0" w:space="0" w:color="auto"/>
            <w:bottom w:val="none" w:sz="0" w:space="0" w:color="auto"/>
            <w:right w:val="none" w:sz="0" w:space="0" w:color="auto"/>
          </w:divBdr>
        </w:div>
        <w:div w:id="252863247">
          <w:marLeft w:val="0"/>
          <w:marRight w:val="0"/>
          <w:marTop w:val="0"/>
          <w:marBottom w:val="0"/>
          <w:divBdr>
            <w:top w:val="none" w:sz="0" w:space="0" w:color="auto"/>
            <w:left w:val="none" w:sz="0" w:space="0" w:color="auto"/>
            <w:bottom w:val="none" w:sz="0" w:space="0" w:color="auto"/>
            <w:right w:val="none" w:sz="0" w:space="0" w:color="auto"/>
          </w:divBdr>
        </w:div>
        <w:div w:id="1749888123">
          <w:marLeft w:val="0"/>
          <w:marRight w:val="0"/>
          <w:marTop w:val="0"/>
          <w:marBottom w:val="0"/>
          <w:divBdr>
            <w:top w:val="none" w:sz="0" w:space="0" w:color="auto"/>
            <w:left w:val="none" w:sz="0" w:space="0" w:color="auto"/>
            <w:bottom w:val="none" w:sz="0" w:space="0" w:color="auto"/>
            <w:right w:val="none" w:sz="0" w:space="0" w:color="auto"/>
          </w:divBdr>
        </w:div>
        <w:div w:id="95028568">
          <w:marLeft w:val="0"/>
          <w:marRight w:val="0"/>
          <w:marTop w:val="0"/>
          <w:marBottom w:val="0"/>
          <w:divBdr>
            <w:top w:val="none" w:sz="0" w:space="0" w:color="auto"/>
            <w:left w:val="none" w:sz="0" w:space="0" w:color="auto"/>
            <w:bottom w:val="none" w:sz="0" w:space="0" w:color="auto"/>
            <w:right w:val="none" w:sz="0" w:space="0" w:color="auto"/>
          </w:divBdr>
        </w:div>
        <w:div w:id="397362830">
          <w:marLeft w:val="0"/>
          <w:marRight w:val="0"/>
          <w:marTop w:val="0"/>
          <w:marBottom w:val="0"/>
          <w:divBdr>
            <w:top w:val="none" w:sz="0" w:space="0" w:color="auto"/>
            <w:left w:val="none" w:sz="0" w:space="0" w:color="auto"/>
            <w:bottom w:val="none" w:sz="0" w:space="0" w:color="auto"/>
            <w:right w:val="none" w:sz="0" w:space="0" w:color="auto"/>
          </w:divBdr>
        </w:div>
        <w:div w:id="1231230589">
          <w:marLeft w:val="0"/>
          <w:marRight w:val="0"/>
          <w:marTop w:val="0"/>
          <w:marBottom w:val="0"/>
          <w:divBdr>
            <w:top w:val="none" w:sz="0" w:space="0" w:color="auto"/>
            <w:left w:val="none" w:sz="0" w:space="0" w:color="auto"/>
            <w:bottom w:val="none" w:sz="0" w:space="0" w:color="auto"/>
            <w:right w:val="none" w:sz="0" w:space="0" w:color="auto"/>
          </w:divBdr>
        </w:div>
        <w:div w:id="1239483268">
          <w:marLeft w:val="0"/>
          <w:marRight w:val="0"/>
          <w:marTop w:val="0"/>
          <w:marBottom w:val="0"/>
          <w:divBdr>
            <w:top w:val="none" w:sz="0" w:space="0" w:color="auto"/>
            <w:left w:val="none" w:sz="0" w:space="0" w:color="auto"/>
            <w:bottom w:val="none" w:sz="0" w:space="0" w:color="auto"/>
            <w:right w:val="none" w:sz="0" w:space="0" w:color="auto"/>
          </w:divBdr>
        </w:div>
        <w:div w:id="1558974495">
          <w:marLeft w:val="0"/>
          <w:marRight w:val="0"/>
          <w:marTop w:val="0"/>
          <w:marBottom w:val="0"/>
          <w:divBdr>
            <w:top w:val="none" w:sz="0" w:space="0" w:color="auto"/>
            <w:left w:val="none" w:sz="0" w:space="0" w:color="auto"/>
            <w:bottom w:val="none" w:sz="0" w:space="0" w:color="auto"/>
            <w:right w:val="none" w:sz="0" w:space="0" w:color="auto"/>
          </w:divBdr>
        </w:div>
        <w:div w:id="1985620250">
          <w:marLeft w:val="0"/>
          <w:marRight w:val="0"/>
          <w:marTop w:val="0"/>
          <w:marBottom w:val="0"/>
          <w:divBdr>
            <w:top w:val="none" w:sz="0" w:space="0" w:color="auto"/>
            <w:left w:val="none" w:sz="0" w:space="0" w:color="auto"/>
            <w:bottom w:val="none" w:sz="0" w:space="0" w:color="auto"/>
            <w:right w:val="none" w:sz="0" w:space="0" w:color="auto"/>
          </w:divBdr>
        </w:div>
        <w:div w:id="1472554156">
          <w:marLeft w:val="0"/>
          <w:marRight w:val="0"/>
          <w:marTop w:val="0"/>
          <w:marBottom w:val="0"/>
          <w:divBdr>
            <w:top w:val="none" w:sz="0" w:space="0" w:color="auto"/>
            <w:left w:val="none" w:sz="0" w:space="0" w:color="auto"/>
            <w:bottom w:val="none" w:sz="0" w:space="0" w:color="auto"/>
            <w:right w:val="none" w:sz="0" w:space="0" w:color="auto"/>
          </w:divBdr>
        </w:div>
        <w:div w:id="842359666">
          <w:marLeft w:val="0"/>
          <w:marRight w:val="0"/>
          <w:marTop w:val="0"/>
          <w:marBottom w:val="0"/>
          <w:divBdr>
            <w:top w:val="none" w:sz="0" w:space="0" w:color="auto"/>
            <w:left w:val="none" w:sz="0" w:space="0" w:color="auto"/>
            <w:bottom w:val="none" w:sz="0" w:space="0" w:color="auto"/>
            <w:right w:val="none" w:sz="0" w:space="0" w:color="auto"/>
          </w:divBdr>
        </w:div>
        <w:div w:id="584844219">
          <w:marLeft w:val="0"/>
          <w:marRight w:val="0"/>
          <w:marTop w:val="0"/>
          <w:marBottom w:val="0"/>
          <w:divBdr>
            <w:top w:val="none" w:sz="0" w:space="0" w:color="auto"/>
            <w:left w:val="none" w:sz="0" w:space="0" w:color="auto"/>
            <w:bottom w:val="none" w:sz="0" w:space="0" w:color="auto"/>
            <w:right w:val="none" w:sz="0" w:space="0" w:color="auto"/>
          </w:divBdr>
        </w:div>
        <w:div w:id="319816869">
          <w:marLeft w:val="0"/>
          <w:marRight w:val="0"/>
          <w:marTop w:val="0"/>
          <w:marBottom w:val="0"/>
          <w:divBdr>
            <w:top w:val="none" w:sz="0" w:space="0" w:color="auto"/>
            <w:left w:val="none" w:sz="0" w:space="0" w:color="auto"/>
            <w:bottom w:val="none" w:sz="0" w:space="0" w:color="auto"/>
            <w:right w:val="none" w:sz="0" w:space="0" w:color="auto"/>
          </w:divBdr>
        </w:div>
        <w:div w:id="1015884630">
          <w:marLeft w:val="0"/>
          <w:marRight w:val="0"/>
          <w:marTop w:val="0"/>
          <w:marBottom w:val="0"/>
          <w:divBdr>
            <w:top w:val="none" w:sz="0" w:space="0" w:color="auto"/>
            <w:left w:val="none" w:sz="0" w:space="0" w:color="auto"/>
            <w:bottom w:val="none" w:sz="0" w:space="0" w:color="auto"/>
            <w:right w:val="none" w:sz="0" w:space="0" w:color="auto"/>
          </w:divBdr>
        </w:div>
        <w:div w:id="704065349">
          <w:marLeft w:val="0"/>
          <w:marRight w:val="0"/>
          <w:marTop w:val="0"/>
          <w:marBottom w:val="0"/>
          <w:divBdr>
            <w:top w:val="none" w:sz="0" w:space="0" w:color="auto"/>
            <w:left w:val="none" w:sz="0" w:space="0" w:color="auto"/>
            <w:bottom w:val="none" w:sz="0" w:space="0" w:color="auto"/>
            <w:right w:val="none" w:sz="0" w:space="0" w:color="auto"/>
          </w:divBdr>
        </w:div>
        <w:div w:id="264390403">
          <w:marLeft w:val="0"/>
          <w:marRight w:val="0"/>
          <w:marTop w:val="0"/>
          <w:marBottom w:val="0"/>
          <w:divBdr>
            <w:top w:val="none" w:sz="0" w:space="0" w:color="auto"/>
            <w:left w:val="none" w:sz="0" w:space="0" w:color="auto"/>
            <w:bottom w:val="none" w:sz="0" w:space="0" w:color="auto"/>
            <w:right w:val="none" w:sz="0" w:space="0" w:color="auto"/>
          </w:divBdr>
        </w:div>
        <w:div w:id="1347629905">
          <w:marLeft w:val="0"/>
          <w:marRight w:val="0"/>
          <w:marTop w:val="0"/>
          <w:marBottom w:val="0"/>
          <w:divBdr>
            <w:top w:val="none" w:sz="0" w:space="0" w:color="auto"/>
            <w:left w:val="none" w:sz="0" w:space="0" w:color="auto"/>
            <w:bottom w:val="none" w:sz="0" w:space="0" w:color="auto"/>
            <w:right w:val="none" w:sz="0" w:space="0" w:color="auto"/>
          </w:divBdr>
        </w:div>
        <w:div w:id="1390422247">
          <w:marLeft w:val="0"/>
          <w:marRight w:val="0"/>
          <w:marTop w:val="0"/>
          <w:marBottom w:val="0"/>
          <w:divBdr>
            <w:top w:val="none" w:sz="0" w:space="0" w:color="auto"/>
            <w:left w:val="none" w:sz="0" w:space="0" w:color="auto"/>
            <w:bottom w:val="none" w:sz="0" w:space="0" w:color="auto"/>
            <w:right w:val="none" w:sz="0" w:space="0" w:color="auto"/>
          </w:divBdr>
        </w:div>
        <w:div w:id="1204513166">
          <w:marLeft w:val="0"/>
          <w:marRight w:val="0"/>
          <w:marTop w:val="0"/>
          <w:marBottom w:val="0"/>
          <w:divBdr>
            <w:top w:val="none" w:sz="0" w:space="0" w:color="auto"/>
            <w:left w:val="none" w:sz="0" w:space="0" w:color="auto"/>
            <w:bottom w:val="none" w:sz="0" w:space="0" w:color="auto"/>
            <w:right w:val="none" w:sz="0" w:space="0" w:color="auto"/>
          </w:divBdr>
        </w:div>
        <w:div w:id="115371601">
          <w:marLeft w:val="0"/>
          <w:marRight w:val="0"/>
          <w:marTop w:val="0"/>
          <w:marBottom w:val="0"/>
          <w:divBdr>
            <w:top w:val="none" w:sz="0" w:space="0" w:color="auto"/>
            <w:left w:val="none" w:sz="0" w:space="0" w:color="auto"/>
            <w:bottom w:val="none" w:sz="0" w:space="0" w:color="auto"/>
            <w:right w:val="none" w:sz="0" w:space="0" w:color="auto"/>
          </w:divBdr>
        </w:div>
        <w:div w:id="1386837572">
          <w:marLeft w:val="0"/>
          <w:marRight w:val="0"/>
          <w:marTop w:val="0"/>
          <w:marBottom w:val="0"/>
          <w:divBdr>
            <w:top w:val="none" w:sz="0" w:space="0" w:color="auto"/>
            <w:left w:val="none" w:sz="0" w:space="0" w:color="auto"/>
            <w:bottom w:val="none" w:sz="0" w:space="0" w:color="auto"/>
            <w:right w:val="none" w:sz="0" w:space="0" w:color="auto"/>
          </w:divBdr>
        </w:div>
        <w:div w:id="903837106">
          <w:marLeft w:val="0"/>
          <w:marRight w:val="0"/>
          <w:marTop w:val="0"/>
          <w:marBottom w:val="0"/>
          <w:divBdr>
            <w:top w:val="none" w:sz="0" w:space="0" w:color="auto"/>
            <w:left w:val="none" w:sz="0" w:space="0" w:color="auto"/>
            <w:bottom w:val="none" w:sz="0" w:space="0" w:color="auto"/>
            <w:right w:val="none" w:sz="0" w:space="0" w:color="auto"/>
          </w:divBdr>
        </w:div>
        <w:div w:id="1768386832">
          <w:marLeft w:val="0"/>
          <w:marRight w:val="0"/>
          <w:marTop w:val="0"/>
          <w:marBottom w:val="0"/>
          <w:divBdr>
            <w:top w:val="none" w:sz="0" w:space="0" w:color="auto"/>
            <w:left w:val="none" w:sz="0" w:space="0" w:color="auto"/>
            <w:bottom w:val="none" w:sz="0" w:space="0" w:color="auto"/>
            <w:right w:val="none" w:sz="0" w:space="0" w:color="auto"/>
          </w:divBdr>
        </w:div>
      </w:divsChild>
    </w:div>
    <w:div w:id="964392507">
      <w:bodyDiv w:val="1"/>
      <w:marLeft w:val="0"/>
      <w:marRight w:val="0"/>
      <w:marTop w:val="0"/>
      <w:marBottom w:val="0"/>
      <w:divBdr>
        <w:top w:val="none" w:sz="0" w:space="0" w:color="auto"/>
        <w:left w:val="none" w:sz="0" w:space="0" w:color="auto"/>
        <w:bottom w:val="none" w:sz="0" w:space="0" w:color="auto"/>
        <w:right w:val="none" w:sz="0" w:space="0" w:color="auto"/>
      </w:divBdr>
      <w:divsChild>
        <w:div w:id="489368297">
          <w:marLeft w:val="0"/>
          <w:marRight w:val="0"/>
          <w:marTop w:val="0"/>
          <w:marBottom w:val="0"/>
          <w:divBdr>
            <w:top w:val="none" w:sz="0" w:space="0" w:color="auto"/>
            <w:left w:val="none" w:sz="0" w:space="0" w:color="auto"/>
            <w:bottom w:val="none" w:sz="0" w:space="0" w:color="auto"/>
            <w:right w:val="none" w:sz="0" w:space="0" w:color="auto"/>
          </w:divBdr>
        </w:div>
        <w:div w:id="975111823">
          <w:marLeft w:val="0"/>
          <w:marRight w:val="0"/>
          <w:marTop w:val="0"/>
          <w:marBottom w:val="0"/>
          <w:divBdr>
            <w:top w:val="none" w:sz="0" w:space="0" w:color="auto"/>
            <w:left w:val="none" w:sz="0" w:space="0" w:color="auto"/>
            <w:bottom w:val="none" w:sz="0" w:space="0" w:color="auto"/>
            <w:right w:val="none" w:sz="0" w:space="0" w:color="auto"/>
          </w:divBdr>
        </w:div>
        <w:div w:id="662709355">
          <w:marLeft w:val="0"/>
          <w:marRight w:val="0"/>
          <w:marTop w:val="0"/>
          <w:marBottom w:val="0"/>
          <w:divBdr>
            <w:top w:val="none" w:sz="0" w:space="0" w:color="auto"/>
            <w:left w:val="none" w:sz="0" w:space="0" w:color="auto"/>
            <w:bottom w:val="none" w:sz="0" w:space="0" w:color="auto"/>
            <w:right w:val="none" w:sz="0" w:space="0" w:color="auto"/>
          </w:divBdr>
        </w:div>
        <w:div w:id="1028488801">
          <w:marLeft w:val="0"/>
          <w:marRight w:val="0"/>
          <w:marTop w:val="0"/>
          <w:marBottom w:val="0"/>
          <w:divBdr>
            <w:top w:val="none" w:sz="0" w:space="0" w:color="auto"/>
            <w:left w:val="none" w:sz="0" w:space="0" w:color="auto"/>
            <w:bottom w:val="none" w:sz="0" w:space="0" w:color="auto"/>
            <w:right w:val="none" w:sz="0" w:space="0" w:color="auto"/>
          </w:divBdr>
          <w:divsChild>
            <w:div w:id="589855190">
              <w:marLeft w:val="0"/>
              <w:marRight w:val="0"/>
              <w:marTop w:val="0"/>
              <w:marBottom w:val="0"/>
              <w:divBdr>
                <w:top w:val="none" w:sz="0" w:space="0" w:color="auto"/>
                <w:left w:val="none" w:sz="0" w:space="0" w:color="auto"/>
                <w:bottom w:val="none" w:sz="0" w:space="0" w:color="auto"/>
                <w:right w:val="none" w:sz="0" w:space="0" w:color="auto"/>
              </w:divBdr>
            </w:div>
            <w:div w:id="662124519">
              <w:marLeft w:val="0"/>
              <w:marRight w:val="0"/>
              <w:marTop w:val="0"/>
              <w:marBottom w:val="0"/>
              <w:divBdr>
                <w:top w:val="none" w:sz="0" w:space="0" w:color="auto"/>
                <w:left w:val="none" w:sz="0" w:space="0" w:color="auto"/>
                <w:bottom w:val="none" w:sz="0" w:space="0" w:color="auto"/>
                <w:right w:val="none" w:sz="0" w:space="0" w:color="auto"/>
              </w:divBdr>
            </w:div>
            <w:div w:id="827014377">
              <w:marLeft w:val="0"/>
              <w:marRight w:val="0"/>
              <w:marTop w:val="0"/>
              <w:marBottom w:val="0"/>
              <w:divBdr>
                <w:top w:val="none" w:sz="0" w:space="0" w:color="auto"/>
                <w:left w:val="none" w:sz="0" w:space="0" w:color="auto"/>
                <w:bottom w:val="none" w:sz="0" w:space="0" w:color="auto"/>
                <w:right w:val="none" w:sz="0" w:space="0" w:color="auto"/>
              </w:divBdr>
            </w:div>
            <w:div w:id="1198279748">
              <w:marLeft w:val="0"/>
              <w:marRight w:val="0"/>
              <w:marTop w:val="0"/>
              <w:marBottom w:val="0"/>
              <w:divBdr>
                <w:top w:val="none" w:sz="0" w:space="0" w:color="auto"/>
                <w:left w:val="none" w:sz="0" w:space="0" w:color="auto"/>
                <w:bottom w:val="none" w:sz="0" w:space="0" w:color="auto"/>
                <w:right w:val="none" w:sz="0" w:space="0" w:color="auto"/>
              </w:divBdr>
            </w:div>
            <w:div w:id="1660452567">
              <w:marLeft w:val="0"/>
              <w:marRight w:val="0"/>
              <w:marTop w:val="0"/>
              <w:marBottom w:val="0"/>
              <w:divBdr>
                <w:top w:val="none" w:sz="0" w:space="0" w:color="auto"/>
                <w:left w:val="none" w:sz="0" w:space="0" w:color="auto"/>
                <w:bottom w:val="none" w:sz="0" w:space="0" w:color="auto"/>
                <w:right w:val="none" w:sz="0" w:space="0" w:color="auto"/>
              </w:divBdr>
            </w:div>
          </w:divsChild>
        </w:div>
        <w:div w:id="2051758026">
          <w:marLeft w:val="0"/>
          <w:marRight w:val="0"/>
          <w:marTop w:val="0"/>
          <w:marBottom w:val="0"/>
          <w:divBdr>
            <w:top w:val="none" w:sz="0" w:space="0" w:color="auto"/>
            <w:left w:val="none" w:sz="0" w:space="0" w:color="auto"/>
            <w:bottom w:val="none" w:sz="0" w:space="0" w:color="auto"/>
            <w:right w:val="none" w:sz="0" w:space="0" w:color="auto"/>
          </w:divBdr>
          <w:divsChild>
            <w:div w:id="1813331136">
              <w:marLeft w:val="0"/>
              <w:marRight w:val="0"/>
              <w:marTop w:val="0"/>
              <w:marBottom w:val="0"/>
              <w:divBdr>
                <w:top w:val="none" w:sz="0" w:space="0" w:color="auto"/>
                <w:left w:val="none" w:sz="0" w:space="0" w:color="auto"/>
                <w:bottom w:val="none" w:sz="0" w:space="0" w:color="auto"/>
                <w:right w:val="none" w:sz="0" w:space="0" w:color="auto"/>
              </w:divBdr>
            </w:div>
            <w:div w:id="740829303">
              <w:marLeft w:val="0"/>
              <w:marRight w:val="0"/>
              <w:marTop w:val="0"/>
              <w:marBottom w:val="0"/>
              <w:divBdr>
                <w:top w:val="none" w:sz="0" w:space="0" w:color="auto"/>
                <w:left w:val="none" w:sz="0" w:space="0" w:color="auto"/>
                <w:bottom w:val="none" w:sz="0" w:space="0" w:color="auto"/>
                <w:right w:val="none" w:sz="0" w:space="0" w:color="auto"/>
              </w:divBdr>
            </w:div>
          </w:divsChild>
        </w:div>
        <w:div w:id="2024821515">
          <w:marLeft w:val="0"/>
          <w:marRight w:val="0"/>
          <w:marTop w:val="0"/>
          <w:marBottom w:val="0"/>
          <w:divBdr>
            <w:top w:val="none" w:sz="0" w:space="0" w:color="auto"/>
            <w:left w:val="none" w:sz="0" w:space="0" w:color="auto"/>
            <w:bottom w:val="none" w:sz="0" w:space="0" w:color="auto"/>
            <w:right w:val="none" w:sz="0" w:space="0" w:color="auto"/>
          </w:divBdr>
        </w:div>
        <w:div w:id="1813595030">
          <w:marLeft w:val="0"/>
          <w:marRight w:val="0"/>
          <w:marTop w:val="0"/>
          <w:marBottom w:val="0"/>
          <w:divBdr>
            <w:top w:val="none" w:sz="0" w:space="0" w:color="auto"/>
            <w:left w:val="none" w:sz="0" w:space="0" w:color="auto"/>
            <w:bottom w:val="none" w:sz="0" w:space="0" w:color="auto"/>
            <w:right w:val="none" w:sz="0" w:space="0" w:color="auto"/>
          </w:divBdr>
        </w:div>
        <w:div w:id="1956598725">
          <w:marLeft w:val="0"/>
          <w:marRight w:val="0"/>
          <w:marTop w:val="0"/>
          <w:marBottom w:val="0"/>
          <w:divBdr>
            <w:top w:val="none" w:sz="0" w:space="0" w:color="auto"/>
            <w:left w:val="none" w:sz="0" w:space="0" w:color="auto"/>
            <w:bottom w:val="none" w:sz="0" w:space="0" w:color="auto"/>
            <w:right w:val="none" w:sz="0" w:space="0" w:color="auto"/>
          </w:divBdr>
        </w:div>
        <w:div w:id="1415202184">
          <w:marLeft w:val="0"/>
          <w:marRight w:val="0"/>
          <w:marTop w:val="0"/>
          <w:marBottom w:val="0"/>
          <w:divBdr>
            <w:top w:val="none" w:sz="0" w:space="0" w:color="auto"/>
            <w:left w:val="none" w:sz="0" w:space="0" w:color="auto"/>
            <w:bottom w:val="none" w:sz="0" w:space="0" w:color="auto"/>
            <w:right w:val="none" w:sz="0" w:space="0" w:color="auto"/>
          </w:divBdr>
        </w:div>
        <w:div w:id="539902769">
          <w:marLeft w:val="0"/>
          <w:marRight w:val="0"/>
          <w:marTop w:val="0"/>
          <w:marBottom w:val="0"/>
          <w:divBdr>
            <w:top w:val="none" w:sz="0" w:space="0" w:color="auto"/>
            <w:left w:val="none" w:sz="0" w:space="0" w:color="auto"/>
            <w:bottom w:val="none" w:sz="0" w:space="0" w:color="auto"/>
            <w:right w:val="none" w:sz="0" w:space="0" w:color="auto"/>
          </w:divBdr>
        </w:div>
      </w:divsChild>
    </w:div>
    <w:div w:id="1144662485">
      <w:bodyDiv w:val="1"/>
      <w:marLeft w:val="0"/>
      <w:marRight w:val="0"/>
      <w:marTop w:val="0"/>
      <w:marBottom w:val="0"/>
      <w:divBdr>
        <w:top w:val="none" w:sz="0" w:space="0" w:color="auto"/>
        <w:left w:val="none" w:sz="0" w:space="0" w:color="auto"/>
        <w:bottom w:val="none" w:sz="0" w:space="0" w:color="auto"/>
        <w:right w:val="none" w:sz="0" w:space="0" w:color="auto"/>
      </w:divBdr>
      <w:divsChild>
        <w:div w:id="2095390202">
          <w:marLeft w:val="0"/>
          <w:marRight w:val="0"/>
          <w:marTop w:val="0"/>
          <w:marBottom w:val="0"/>
          <w:divBdr>
            <w:top w:val="none" w:sz="0" w:space="0" w:color="auto"/>
            <w:left w:val="none" w:sz="0" w:space="0" w:color="auto"/>
            <w:bottom w:val="none" w:sz="0" w:space="0" w:color="auto"/>
            <w:right w:val="none" w:sz="0" w:space="0" w:color="auto"/>
          </w:divBdr>
        </w:div>
        <w:div w:id="8146739">
          <w:marLeft w:val="0"/>
          <w:marRight w:val="0"/>
          <w:marTop w:val="0"/>
          <w:marBottom w:val="0"/>
          <w:divBdr>
            <w:top w:val="none" w:sz="0" w:space="0" w:color="auto"/>
            <w:left w:val="none" w:sz="0" w:space="0" w:color="auto"/>
            <w:bottom w:val="none" w:sz="0" w:space="0" w:color="auto"/>
            <w:right w:val="none" w:sz="0" w:space="0" w:color="auto"/>
          </w:divBdr>
        </w:div>
        <w:div w:id="2122990082">
          <w:marLeft w:val="0"/>
          <w:marRight w:val="0"/>
          <w:marTop w:val="0"/>
          <w:marBottom w:val="0"/>
          <w:divBdr>
            <w:top w:val="none" w:sz="0" w:space="0" w:color="auto"/>
            <w:left w:val="none" w:sz="0" w:space="0" w:color="auto"/>
            <w:bottom w:val="none" w:sz="0" w:space="0" w:color="auto"/>
            <w:right w:val="none" w:sz="0" w:space="0" w:color="auto"/>
          </w:divBdr>
        </w:div>
        <w:div w:id="1719746585">
          <w:marLeft w:val="0"/>
          <w:marRight w:val="0"/>
          <w:marTop w:val="0"/>
          <w:marBottom w:val="0"/>
          <w:divBdr>
            <w:top w:val="none" w:sz="0" w:space="0" w:color="auto"/>
            <w:left w:val="none" w:sz="0" w:space="0" w:color="auto"/>
            <w:bottom w:val="none" w:sz="0" w:space="0" w:color="auto"/>
            <w:right w:val="none" w:sz="0" w:space="0" w:color="auto"/>
          </w:divBdr>
        </w:div>
        <w:div w:id="393968267">
          <w:marLeft w:val="0"/>
          <w:marRight w:val="0"/>
          <w:marTop w:val="0"/>
          <w:marBottom w:val="0"/>
          <w:divBdr>
            <w:top w:val="none" w:sz="0" w:space="0" w:color="auto"/>
            <w:left w:val="none" w:sz="0" w:space="0" w:color="auto"/>
            <w:bottom w:val="none" w:sz="0" w:space="0" w:color="auto"/>
            <w:right w:val="none" w:sz="0" w:space="0" w:color="auto"/>
          </w:divBdr>
        </w:div>
        <w:div w:id="1152721694">
          <w:marLeft w:val="0"/>
          <w:marRight w:val="0"/>
          <w:marTop w:val="0"/>
          <w:marBottom w:val="0"/>
          <w:divBdr>
            <w:top w:val="none" w:sz="0" w:space="0" w:color="auto"/>
            <w:left w:val="none" w:sz="0" w:space="0" w:color="auto"/>
            <w:bottom w:val="none" w:sz="0" w:space="0" w:color="auto"/>
            <w:right w:val="none" w:sz="0" w:space="0" w:color="auto"/>
          </w:divBdr>
        </w:div>
        <w:div w:id="1473449772">
          <w:marLeft w:val="0"/>
          <w:marRight w:val="0"/>
          <w:marTop w:val="0"/>
          <w:marBottom w:val="0"/>
          <w:divBdr>
            <w:top w:val="none" w:sz="0" w:space="0" w:color="auto"/>
            <w:left w:val="none" w:sz="0" w:space="0" w:color="auto"/>
            <w:bottom w:val="none" w:sz="0" w:space="0" w:color="auto"/>
            <w:right w:val="none" w:sz="0" w:space="0" w:color="auto"/>
          </w:divBdr>
        </w:div>
        <w:div w:id="384262400">
          <w:marLeft w:val="0"/>
          <w:marRight w:val="0"/>
          <w:marTop w:val="0"/>
          <w:marBottom w:val="0"/>
          <w:divBdr>
            <w:top w:val="none" w:sz="0" w:space="0" w:color="auto"/>
            <w:left w:val="none" w:sz="0" w:space="0" w:color="auto"/>
            <w:bottom w:val="none" w:sz="0" w:space="0" w:color="auto"/>
            <w:right w:val="none" w:sz="0" w:space="0" w:color="auto"/>
          </w:divBdr>
        </w:div>
        <w:div w:id="1704136374">
          <w:marLeft w:val="0"/>
          <w:marRight w:val="0"/>
          <w:marTop w:val="0"/>
          <w:marBottom w:val="0"/>
          <w:divBdr>
            <w:top w:val="none" w:sz="0" w:space="0" w:color="auto"/>
            <w:left w:val="none" w:sz="0" w:space="0" w:color="auto"/>
            <w:bottom w:val="none" w:sz="0" w:space="0" w:color="auto"/>
            <w:right w:val="none" w:sz="0" w:space="0" w:color="auto"/>
          </w:divBdr>
        </w:div>
        <w:div w:id="1629895163">
          <w:marLeft w:val="0"/>
          <w:marRight w:val="0"/>
          <w:marTop w:val="0"/>
          <w:marBottom w:val="0"/>
          <w:divBdr>
            <w:top w:val="none" w:sz="0" w:space="0" w:color="auto"/>
            <w:left w:val="none" w:sz="0" w:space="0" w:color="auto"/>
            <w:bottom w:val="none" w:sz="0" w:space="0" w:color="auto"/>
            <w:right w:val="none" w:sz="0" w:space="0" w:color="auto"/>
          </w:divBdr>
        </w:div>
        <w:div w:id="1516187129">
          <w:marLeft w:val="0"/>
          <w:marRight w:val="0"/>
          <w:marTop w:val="0"/>
          <w:marBottom w:val="0"/>
          <w:divBdr>
            <w:top w:val="none" w:sz="0" w:space="0" w:color="auto"/>
            <w:left w:val="none" w:sz="0" w:space="0" w:color="auto"/>
            <w:bottom w:val="none" w:sz="0" w:space="0" w:color="auto"/>
            <w:right w:val="none" w:sz="0" w:space="0" w:color="auto"/>
          </w:divBdr>
        </w:div>
        <w:div w:id="1265916621">
          <w:marLeft w:val="0"/>
          <w:marRight w:val="0"/>
          <w:marTop w:val="0"/>
          <w:marBottom w:val="0"/>
          <w:divBdr>
            <w:top w:val="none" w:sz="0" w:space="0" w:color="auto"/>
            <w:left w:val="none" w:sz="0" w:space="0" w:color="auto"/>
            <w:bottom w:val="none" w:sz="0" w:space="0" w:color="auto"/>
            <w:right w:val="none" w:sz="0" w:space="0" w:color="auto"/>
          </w:divBdr>
        </w:div>
        <w:div w:id="440807933">
          <w:marLeft w:val="0"/>
          <w:marRight w:val="0"/>
          <w:marTop w:val="0"/>
          <w:marBottom w:val="0"/>
          <w:divBdr>
            <w:top w:val="none" w:sz="0" w:space="0" w:color="auto"/>
            <w:left w:val="none" w:sz="0" w:space="0" w:color="auto"/>
            <w:bottom w:val="none" w:sz="0" w:space="0" w:color="auto"/>
            <w:right w:val="none" w:sz="0" w:space="0" w:color="auto"/>
          </w:divBdr>
        </w:div>
        <w:div w:id="2058968058">
          <w:marLeft w:val="0"/>
          <w:marRight w:val="0"/>
          <w:marTop w:val="0"/>
          <w:marBottom w:val="0"/>
          <w:divBdr>
            <w:top w:val="none" w:sz="0" w:space="0" w:color="auto"/>
            <w:left w:val="none" w:sz="0" w:space="0" w:color="auto"/>
            <w:bottom w:val="none" w:sz="0" w:space="0" w:color="auto"/>
            <w:right w:val="none" w:sz="0" w:space="0" w:color="auto"/>
          </w:divBdr>
          <w:divsChild>
            <w:div w:id="1890025074">
              <w:marLeft w:val="-75"/>
              <w:marRight w:val="0"/>
              <w:marTop w:val="30"/>
              <w:marBottom w:val="30"/>
              <w:divBdr>
                <w:top w:val="none" w:sz="0" w:space="0" w:color="auto"/>
                <w:left w:val="none" w:sz="0" w:space="0" w:color="auto"/>
                <w:bottom w:val="none" w:sz="0" w:space="0" w:color="auto"/>
                <w:right w:val="none" w:sz="0" w:space="0" w:color="auto"/>
              </w:divBdr>
              <w:divsChild>
                <w:div w:id="1475371397">
                  <w:marLeft w:val="0"/>
                  <w:marRight w:val="0"/>
                  <w:marTop w:val="0"/>
                  <w:marBottom w:val="0"/>
                  <w:divBdr>
                    <w:top w:val="none" w:sz="0" w:space="0" w:color="auto"/>
                    <w:left w:val="none" w:sz="0" w:space="0" w:color="auto"/>
                    <w:bottom w:val="none" w:sz="0" w:space="0" w:color="auto"/>
                    <w:right w:val="none" w:sz="0" w:space="0" w:color="auto"/>
                  </w:divBdr>
                  <w:divsChild>
                    <w:div w:id="1518695765">
                      <w:marLeft w:val="0"/>
                      <w:marRight w:val="0"/>
                      <w:marTop w:val="0"/>
                      <w:marBottom w:val="0"/>
                      <w:divBdr>
                        <w:top w:val="none" w:sz="0" w:space="0" w:color="auto"/>
                        <w:left w:val="none" w:sz="0" w:space="0" w:color="auto"/>
                        <w:bottom w:val="none" w:sz="0" w:space="0" w:color="auto"/>
                        <w:right w:val="none" w:sz="0" w:space="0" w:color="auto"/>
                      </w:divBdr>
                    </w:div>
                  </w:divsChild>
                </w:div>
                <w:div w:id="834689912">
                  <w:marLeft w:val="0"/>
                  <w:marRight w:val="0"/>
                  <w:marTop w:val="0"/>
                  <w:marBottom w:val="0"/>
                  <w:divBdr>
                    <w:top w:val="none" w:sz="0" w:space="0" w:color="auto"/>
                    <w:left w:val="none" w:sz="0" w:space="0" w:color="auto"/>
                    <w:bottom w:val="none" w:sz="0" w:space="0" w:color="auto"/>
                    <w:right w:val="none" w:sz="0" w:space="0" w:color="auto"/>
                  </w:divBdr>
                  <w:divsChild>
                    <w:div w:id="1205293310">
                      <w:marLeft w:val="0"/>
                      <w:marRight w:val="0"/>
                      <w:marTop w:val="0"/>
                      <w:marBottom w:val="0"/>
                      <w:divBdr>
                        <w:top w:val="none" w:sz="0" w:space="0" w:color="auto"/>
                        <w:left w:val="none" w:sz="0" w:space="0" w:color="auto"/>
                        <w:bottom w:val="none" w:sz="0" w:space="0" w:color="auto"/>
                        <w:right w:val="none" w:sz="0" w:space="0" w:color="auto"/>
                      </w:divBdr>
                    </w:div>
                  </w:divsChild>
                </w:div>
                <w:div w:id="2015570075">
                  <w:marLeft w:val="0"/>
                  <w:marRight w:val="0"/>
                  <w:marTop w:val="0"/>
                  <w:marBottom w:val="0"/>
                  <w:divBdr>
                    <w:top w:val="none" w:sz="0" w:space="0" w:color="auto"/>
                    <w:left w:val="none" w:sz="0" w:space="0" w:color="auto"/>
                    <w:bottom w:val="none" w:sz="0" w:space="0" w:color="auto"/>
                    <w:right w:val="none" w:sz="0" w:space="0" w:color="auto"/>
                  </w:divBdr>
                  <w:divsChild>
                    <w:div w:id="533612295">
                      <w:marLeft w:val="0"/>
                      <w:marRight w:val="0"/>
                      <w:marTop w:val="0"/>
                      <w:marBottom w:val="0"/>
                      <w:divBdr>
                        <w:top w:val="none" w:sz="0" w:space="0" w:color="auto"/>
                        <w:left w:val="none" w:sz="0" w:space="0" w:color="auto"/>
                        <w:bottom w:val="none" w:sz="0" w:space="0" w:color="auto"/>
                        <w:right w:val="none" w:sz="0" w:space="0" w:color="auto"/>
                      </w:divBdr>
                    </w:div>
                  </w:divsChild>
                </w:div>
                <w:div w:id="1540043090">
                  <w:marLeft w:val="0"/>
                  <w:marRight w:val="0"/>
                  <w:marTop w:val="0"/>
                  <w:marBottom w:val="0"/>
                  <w:divBdr>
                    <w:top w:val="none" w:sz="0" w:space="0" w:color="auto"/>
                    <w:left w:val="none" w:sz="0" w:space="0" w:color="auto"/>
                    <w:bottom w:val="none" w:sz="0" w:space="0" w:color="auto"/>
                    <w:right w:val="none" w:sz="0" w:space="0" w:color="auto"/>
                  </w:divBdr>
                  <w:divsChild>
                    <w:div w:id="1137185195">
                      <w:marLeft w:val="0"/>
                      <w:marRight w:val="0"/>
                      <w:marTop w:val="0"/>
                      <w:marBottom w:val="0"/>
                      <w:divBdr>
                        <w:top w:val="none" w:sz="0" w:space="0" w:color="auto"/>
                        <w:left w:val="none" w:sz="0" w:space="0" w:color="auto"/>
                        <w:bottom w:val="none" w:sz="0" w:space="0" w:color="auto"/>
                        <w:right w:val="none" w:sz="0" w:space="0" w:color="auto"/>
                      </w:divBdr>
                    </w:div>
                  </w:divsChild>
                </w:div>
                <w:div w:id="100760820">
                  <w:marLeft w:val="0"/>
                  <w:marRight w:val="0"/>
                  <w:marTop w:val="0"/>
                  <w:marBottom w:val="0"/>
                  <w:divBdr>
                    <w:top w:val="none" w:sz="0" w:space="0" w:color="auto"/>
                    <w:left w:val="none" w:sz="0" w:space="0" w:color="auto"/>
                    <w:bottom w:val="none" w:sz="0" w:space="0" w:color="auto"/>
                    <w:right w:val="none" w:sz="0" w:space="0" w:color="auto"/>
                  </w:divBdr>
                  <w:divsChild>
                    <w:div w:id="709843127">
                      <w:marLeft w:val="0"/>
                      <w:marRight w:val="0"/>
                      <w:marTop w:val="0"/>
                      <w:marBottom w:val="0"/>
                      <w:divBdr>
                        <w:top w:val="none" w:sz="0" w:space="0" w:color="auto"/>
                        <w:left w:val="none" w:sz="0" w:space="0" w:color="auto"/>
                        <w:bottom w:val="none" w:sz="0" w:space="0" w:color="auto"/>
                        <w:right w:val="none" w:sz="0" w:space="0" w:color="auto"/>
                      </w:divBdr>
                    </w:div>
                  </w:divsChild>
                </w:div>
                <w:div w:id="943535432">
                  <w:marLeft w:val="0"/>
                  <w:marRight w:val="0"/>
                  <w:marTop w:val="0"/>
                  <w:marBottom w:val="0"/>
                  <w:divBdr>
                    <w:top w:val="none" w:sz="0" w:space="0" w:color="auto"/>
                    <w:left w:val="none" w:sz="0" w:space="0" w:color="auto"/>
                    <w:bottom w:val="none" w:sz="0" w:space="0" w:color="auto"/>
                    <w:right w:val="none" w:sz="0" w:space="0" w:color="auto"/>
                  </w:divBdr>
                  <w:divsChild>
                    <w:div w:id="1114205253">
                      <w:marLeft w:val="0"/>
                      <w:marRight w:val="0"/>
                      <w:marTop w:val="0"/>
                      <w:marBottom w:val="0"/>
                      <w:divBdr>
                        <w:top w:val="none" w:sz="0" w:space="0" w:color="auto"/>
                        <w:left w:val="none" w:sz="0" w:space="0" w:color="auto"/>
                        <w:bottom w:val="none" w:sz="0" w:space="0" w:color="auto"/>
                        <w:right w:val="none" w:sz="0" w:space="0" w:color="auto"/>
                      </w:divBdr>
                    </w:div>
                  </w:divsChild>
                </w:div>
                <w:div w:id="60099294">
                  <w:marLeft w:val="0"/>
                  <w:marRight w:val="0"/>
                  <w:marTop w:val="0"/>
                  <w:marBottom w:val="0"/>
                  <w:divBdr>
                    <w:top w:val="none" w:sz="0" w:space="0" w:color="auto"/>
                    <w:left w:val="none" w:sz="0" w:space="0" w:color="auto"/>
                    <w:bottom w:val="none" w:sz="0" w:space="0" w:color="auto"/>
                    <w:right w:val="none" w:sz="0" w:space="0" w:color="auto"/>
                  </w:divBdr>
                  <w:divsChild>
                    <w:div w:id="854424605">
                      <w:marLeft w:val="0"/>
                      <w:marRight w:val="0"/>
                      <w:marTop w:val="0"/>
                      <w:marBottom w:val="0"/>
                      <w:divBdr>
                        <w:top w:val="none" w:sz="0" w:space="0" w:color="auto"/>
                        <w:left w:val="none" w:sz="0" w:space="0" w:color="auto"/>
                        <w:bottom w:val="none" w:sz="0" w:space="0" w:color="auto"/>
                        <w:right w:val="none" w:sz="0" w:space="0" w:color="auto"/>
                      </w:divBdr>
                    </w:div>
                  </w:divsChild>
                </w:div>
                <w:div w:id="1039670360">
                  <w:marLeft w:val="0"/>
                  <w:marRight w:val="0"/>
                  <w:marTop w:val="0"/>
                  <w:marBottom w:val="0"/>
                  <w:divBdr>
                    <w:top w:val="none" w:sz="0" w:space="0" w:color="auto"/>
                    <w:left w:val="none" w:sz="0" w:space="0" w:color="auto"/>
                    <w:bottom w:val="none" w:sz="0" w:space="0" w:color="auto"/>
                    <w:right w:val="none" w:sz="0" w:space="0" w:color="auto"/>
                  </w:divBdr>
                  <w:divsChild>
                    <w:div w:id="82384739">
                      <w:marLeft w:val="0"/>
                      <w:marRight w:val="0"/>
                      <w:marTop w:val="0"/>
                      <w:marBottom w:val="0"/>
                      <w:divBdr>
                        <w:top w:val="none" w:sz="0" w:space="0" w:color="auto"/>
                        <w:left w:val="none" w:sz="0" w:space="0" w:color="auto"/>
                        <w:bottom w:val="none" w:sz="0" w:space="0" w:color="auto"/>
                        <w:right w:val="none" w:sz="0" w:space="0" w:color="auto"/>
                      </w:divBdr>
                    </w:div>
                  </w:divsChild>
                </w:div>
                <w:div w:id="1491218215">
                  <w:marLeft w:val="0"/>
                  <w:marRight w:val="0"/>
                  <w:marTop w:val="0"/>
                  <w:marBottom w:val="0"/>
                  <w:divBdr>
                    <w:top w:val="none" w:sz="0" w:space="0" w:color="auto"/>
                    <w:left w:val="none" w:sz="0" w:space="0" w:color="auto"/>
                    <w:bottom w:val="none" w:sz="0" w:space="0" w:color="auto"/>
                    <w:right w:val="none" w:sz="0" w:space="0" w:color="auto"/>
                  </w:divBdr>
                  <w:divsChild>
                    <w:div w:id="2053723114">
                      <w:marLeft w:val="0"/>
                      <w:marRight w:val="0"/>
                      <w:marTop w:val="0"/>
                      <w:marBottom w:val="0"/>
                      <w:divBdr>
                        <w:top w:val="none" w:sz="0" w:space="0" w:color="auto"/>
                        <w:left w:val="none" w:sz="0" w:space="0" w:color="auto"/>
                        <w:bottom w:val="none" w:sz="0" w:space="0" w:color="auto"/>
                        <w:right w:val="none" w:sz="0" w:space="0" w:color="auto"/>
                      </w:divBdr>
                    </w:div>
                  </w:divsChild>
                </w:div>
                <w:div w:id="1372340183">
                  <w:marLeft w:val="0"/>
                  <w:marRight w:val="0"/>
                  <w:marTop w:val="0"/>
                  <w:marBottom w:val="0"/>
                  <w:divBdr>
                    <w:top w:val="none" w:sz="0" w:space="0" w:color="auto"/>
                    <w:left w:val="none" w:sz="0" w:space="0" w:color="auto"/>
                    <w:bottom w:val="none" w:sz="0" w:space="0" w:color="auto"/>
                    <w:right w:val="none" w:sz="0" w:space="0" w:color="auto"/>
                  </w:divBdr>
                  <w:divsChild>
                    <w:div w:id="2003654651">
                      <w:marLeft w:val="0"/>
                      <w:marRight w:val="0"/>
                      <w:marTop w:val="0"/>
                      <w:marBottom w:val="0"/>
                      <w:divBdr>
                        <w:top w:val="none" w:sz="0" w:space="0" w:color="auto"/>
                        <w:left w:val="none" w:sz="0" w:space="0" w:color="auto"/>
                        <w:bottom w:val="none" w:sz="0" w:space="0" w:color="auto"/>
                        <w:right w:val="none" w:sz="0" w:space="0" w:color="auto"/>
                      </w:divBdr>
                    </w:div>
                  </w:divsChild>
                </w:div>
                <w:div w:id="495848481">
                  <w:marLeft w:val="0"/>
                  <w:marRight w:val="0"/>
                  <w:marTop w:val="0"/>
                  <w:marBottom w:val="0"/>
                  <w:divBdr>
                    <w:top w:val="none" w:sz="0" w:space="0" w:color="auto"/>
                    <w:left w:val="none" w:sz="0" w:space="0" w:color="auto"/>
                    <w:bottom w:val="none" w:sz="0" w:space="0" w:color="auto"/>
                    <w:right w:val="none" w:sz="0" w:space="0" w:color="auto"/>
                  </w:divBdr>
                  <w:divsChild>
                    <w:div w:id="640842391">
                      <w:marLeft w:val="0"/>
                      <w:marRight w:val="0"/>
                      <w:marTop w:val="0"/>
                      <w:marBottom w:val="0"/>
                      <w:divBdr>
                        <w:top w:val="none" w:sz="0" w:space="0" w:color="auto"/>
                        <w:left w:val="none" w:sz="0" w:space="0" w:color="auto"/>
                        <w:bottom w:val="none" w:sz="0" w:space="0" w:color="auto"/>
                        <w:right w:val="none" w:sz="0" w:space="0" w:color="auto"/>
                      </w:divBdr>
                    </w:div>
                  </w:divsChild>
                </w:div>
                <w:div w:id="1794593235">
                  <w:marLeft w:val="0"/>
                  <w:marRight w:val="0"/>
                  <w:marTop w:val="0"/>
                  <w:marBottom w:val="0"/>
                  <w:divBdr>
                    <w:top w:val="none" w:sz="0" w:space="0" w:color="auto"/>
                    <w:left w:val="none" w:sz="0" w:space="0" w:color="auto"/>
                    <w:bottom w:val="none" w:sz="0" w:space="0" w:color="auto"/>
                    <w:right w:val="none" w:sz="0" w:space="0" w:color="auto"/>
                  </w:divBdr>
                  <w:divsChild>
                    <w:div w:id="1642541959">
                      <w:marLeft w:val="0"/>
                      <w:marRight w:val="0"/>
                      <w:marTop w:val="0"/>
                      <w:marBottom w:val="0"/>
                      <w:divBdr>
                        <w:top w:val="none" w:sz="0" w:space="0" w:color="auto"/>
                        <w:left w:val="none" w:sz="0" w:space="0" w:color="auto"/>
                        <w:bottom w:val="none" w:sz="0" w:space="0" w:color="auto"/>
                        <w:right w:val="none" w:sz="0" w:space="0" w:color="auto"/>
                      </w:divBdr>
                    </w:div>
                  </w:divsChild>
                </w:div>
                <w:div w:id="1609269110">
                  <w:marLeft w:val="0"/>
                  <w:marRight w:val="0"/>
                  <w:marTop w:val="0"/>
                  <w:marBottom w:val="0"/>
                  <w:divBdr>
                    <w:top w:val="none" w:sz="0" w:space="0" w:color="auto"/>
                    <w:left w:val="none" w:sz="0" w:space="0" w:color="auto"/>
                    <w:bottom w:val="none" w:sz="0" w:space="0" w:color="auto"/>
                    <w:right w:val="none" w:sz="0" w:space="0" w:color="auto"/>
                  </w:divBdr>
                  <w:divsChild>
                    <w:div w:id="824324409">
                      <w:marLeft w:val="0"/>
                      <w:marRight w:val="0"/>
                      <w:marTop w:val="0"/>
                      <w:marBottom w:val="0"/>
                      <w:divBdr>
                        <w:top w:val="none" w:sz="0" w:space="0" w:color="auto"/>
                        <w:left w:val="none" w:sz="0" w:space="0" w:color="auto"/>
                        <w:bottom w:val="none" w:sz="0" w:space="0" w:color="auto"/>
                        <w:right w:val="none" w:sz="0" w:space="0" w:color="auto"/>
                      </w:divBdr>
                    </w:div>
                  </w:divsChild>
                </w:div>
                <w:div w:id="1196651099">
                  <w:marLeft w:val="0"/>
                  <w:marRight w:val="0"/>
                  <w:marTop w:val="0"/>
                  <w:marBottom w:val="0"/>
                  <w:divBdr>
                    <w:top w:val="none" w:sz="0" w:space="0" w:color="auto"/>
                    <w:left w:val="none" w:sz="0" w:space="0" w:color="auto"/>
                    <w:bottom w:val="none" w:sz="0" w:space="0" w:color="auto"/>
                    <w:right w:val="none" w:sz="0" w:space="0" w:color="auto"/>
                  </w:divBdr>
                  <w:divsChild>
                    <w:div w:id="2114860491">
                      <w:marLeft w:val="0"/>
                      <w:marRight w:val="0"/>
                      <w:marTop w:val="0"/>
                      <w:marBottom w:val="0"/>
                      <w:divBdr>
                        <w:top w:val="none" w:sz="0" w:space="0" w:color="auto"/>
                        <w:left w:val="none" w:sz="0" w:space="0" w:color="auto"/>
                        <w:bottom w:val="none" w:sz="0" w:space="0" w:color="auto"/>
                        <w:right w:val="none" w:sz="0" w:space="0" w:color="auto"/>
                      </w:divBdr>
                    </w:div>
                  </w:divsChild>
                </w:div>
                <w:div w:id="1293975533">
                  <w:marLeft w:val="0"/>
                  <w:marRight w:val="0"/>
                  <w:marTop w:val="0"/>
                  <w:marBottom w:val="0"/>
                  <w:divBdr>
                    <w:top w:val="none" w:sz="0" w:space="0" w:color="auto"/>
                    <w:left w:val="none" w:sz="0" w:space="0" w:color="auto"/>
                    <w:bottom w:val="none" w:sz="0" w:space="0" w:color="auto"/>
                    <w:right w:val="none" w:sz="0" w:space="0" w:color="auto"/>
                  </w:divBdr>
                  <w:divsChild>
                    <w:div w:id="796292656">
                      <w:marLeft w:val="0"/>
                      <w:marRight w:val="0"/>
                      <w:marTop w:val="0"/>
                      <w:marBottom w:val="0"/>
                      <w:divBdr>
                        <w:top w:val="none" w:sz="0" w:space="0" w:color="auto"/>
                        <w:left w:val="none" w:sz="0" w:space="0" w:color="auto"/>
                        <w:bottom w:val="none" w:sz="0" w:space="0" w:color="auto"/>
                        <w:right w:val="none" w:sz="0" w:space="0" w:color="auto"/>
                      </w:divBdr>
                    </w:div>
                  </w:divsChild>
                </w:div>
                <w:div w:id="647171109">
                  <w:marLeft w:val="0"/>
                  <w:marRight w:val="0"/>
                  <w:marTop w:val="0"/>
                  <w:marBottom w:val="0"/>
                  <w:divBdr>
                    <w:top w:val="none" w:sz="0" w:space="0" w:color="auto"/>
                    <w:left w:val="none" w:sz="0" w:space="0" w:color="auto"/>
                    <w:bottom w:val="none" w:sz="0" w:space="0" w:color="auto"/>
                    <w:right w:val="none" w:sz="0" w:space="0" w:color="auto"/>
                  </w:divBdr>
                  <w:divsChild>
                    <w:div w:id="1519277503">
                      <w:marLeft w:val="0"/>
                      <w:marRight w:val="0"/>
                      <w:marTop w:val="0"/>
                      <w:marBottom w:val="0"/>
                      <w:divBdr>
                        <w:top w:val="none" w:sz="0" w:space="0" w:color="auto"/>
                        <w:left w:val="none" w:sz="0" w:space="0" w:color="auto"/>
                        <w:bottom w:val="none" w:sz="0" w:space="0" w:color="auto"/>
                        <w:right w:val="none" w:sz="0" w:space="0" w:color="auto"/>
                      </w:divBdr>
                    </w:div>
                  </w:divsChild>
                </w:div>
                <w:div w:id="1249538854">
                  <w:marLeft w:val="0"/>
                  <w:marRight w:val="0"/>
                  <w:marTop w:val="0"/>
                  <w:marBottom w:val="0"/>
                  <w:divBdr>
                    <w:top w:val="none" w:sz="0" w:space="0" w:color="auto"/>
                    <w:left w:val="none" w:sz="0" w:space="0" w:color="auto"/>
                    <w:bottom w:val="none" w:sz="0" w:space="0" w:color="auto"/>
                    <w:right w:val="none" w:sz="0" w:space="0" w:color="auto"/>
                  </w:divBdr>
                  <w:divsChild>
                    <w:div w:id="1982886118">
                      <w:marLeft w:val="0"/>
                      <w:marRight w:val="0"/>
                      <w:marTop w:val="0"/>
                      <w:marBottom w:val="0"/>
                      <w:divBdr>
                        <w:top w:val="none" w:sz="0" w:space="0" w:color="auto"/>
                        <w:left w:val="none" w:sz="0" w:space="0" w:color="auto"/>
                        <w:bottom w:val="none" w:sz="0" w:space="0" w:color="auto"/>
                        <w:right w:val="none" w:sz="0" w:space="0" w:color="auto"/>
                      </w:divBdr>
                    </w:div>
                  </w:divsChild>
                </w:div>
                <w:div w:id="1188181089">
                  <w:marLeft w:val="0"/>
                  <w:marRight w:val="0"/>
                  <w:marTop w:val="0"/>
                  <w:marBottom w:val="0"/>
                  <w:divBdr>
                    <w:top w:val="none" w:sz="0" w:space="0" w:color="auto"/>
                    <w:left w:val="none" w:sz="0" w:space="0" w:color="auto"/>
                    <w:bottom w:val="none" w:sz="0" w:space="0" w:color="auto"/>
                    <w:right w:val="none" w:sz="0" w:space="0" w:color="auto"/>
                  </w:divBdr>
                  <w:divsChild>
                    <w:div w:id="444497207">
                      <w:marLeft w:val="0"/>
                      <w:marRight w:val="0"/>
                      <w:marTop w:val="0"/>
                      <w:marBottom w:val="0"/>
                      <w:divBdr>
                        <w:top w:val="none" w:sz="0" w:space="0" w:color="auto"/>
                        <w:left w:val="none" w:sz="0" w:space="0" w:color="auto"/>
                        <w:bottom w:val="none" w:sz="0" w:space="0" w:color="auto"/>
                        <w:right w:val="none" w:sz="0" w:space="0" w:color="auto"/>
                      </w:divBdr>
                    </w:div>
                  </w:divsChild>
                </w:div>
                <w:div w:id="665715489">
                  <w:marLeft w:val="0"/>
                  <w:marRight w:val="0"/>
                  <w:marTop w:val="0"/>
                  <w:marBottom w:val="0"/>
                  <w:divBdr>
                    <w:top w:val="none" w:sz="0" w:space="0" w:color="auto"/>
                    <w:left w:val="none" w:sz="0" w:space="0" w:color="auto"/>
                    <w:bottom w:val="none" w:sz="0" w:space="0" w:color="auto"/>
                    <w:right w:val="none" w:sz="0" w:space="0" w:color="auto"/>
                  </w:divBdr>
                  <w:divsChild>
                    <w:div w:id="378365208">
                      <w:marLeft w:val="0"/>
                      <w:marRight w:val="0"/>
                      <w:marTop w:val="0"/>
                      <w:marBottom w:val="0"/>
                      <w:divBdr>
                        <w:top w:val="none" w:sz="0" w:space="0" w:color="auto"/>
                        <w:left w:val="none" w:sz="0" w:space="0" w:color="auto"/>
                        <w:bottom w:val="none" w:sz="0" w:space="0" w:color="auto"/>
                        <w:right w:val="none" w:sz="0" w:space="0" w:color="auto"/>
                      </w:divBdr>
                    </w:div>
                    <w:div w:id="2142577274">
                      <w:marLeft w:val="0"/>
                      <w:marRight w:val="0"/>
                      <w:marTop w:val="0"/>
                      <w:marBottom w:val="0"/>
                      <w:divBdr>
                        <w:top w:val="none" w:sz="0" w:space="0" w:color="auto"/>
                        <w:left w:val="none" w:sz="0" w:space="0" w:color="auto"/>
                        <w:bottom w:val="none" w:sz="0" w:space="0" w:color="auto"/>
                        <w:right w:val="none" w:sz="0" w:space="0" w:color="auto"/>
                      </w:divBdr>
                    </w:div>
                  </w:divsChild>
                </w:div>
                <w:div w:id="12000876">
                  <w:marLeft w:val="0"/>
                  <w:marRight w:val="0"/>
                  <w:marTop w:val="0"/>
                  <w:marBottom w:val="0"/>
                  <w:divBdr>
                    <w:top w:val="none" w:sz="0" w:space="0" w:color="auto"/>
                    <w:left w:val="none" w:sz="0" w:space="0" w:color="auto"/>
                    <w:bottom w:val="none" w:sz="0" w:space="0" w:color="auto"/>
                    <w:right w:val="none" w:sz="0" w:space="0" w:color="auto"/>
                  </w:divBdr>
                  <w:divsChild>
                    <w:div w:id="77751939">
                      <w:marLeft w:val="0"/>
                      <w:marRight w:val="0"/>
                      <w:marTop w:val="0"/>
                      <w:marBottom w:val="0"/>
                      <w:divBdr>
                        <w:top w:val="none" w:sz="0" w:space="0" w:color="auto"/>
                        <w:left w:val="none" w:sz="0" w:space="0" w:color="auto"/>
                        <w:bottom w:val="none" w:sz="0" w:space="0" w:color="auto"/>
                        <w:right w:val="none" w:sz="0" w:space="0" w:color="auto"/>
                      </w:divBdr>
                    </w:div>
                    <w:div w:id="1649895439">
                      <w:marLeft w:val="0"/>
                      <w:marRight w:val="0"/>
                      <w:marTop w:val="0"/>
                      <w:marBottom w:val="0"/>
                      <w:divBdr>
                        <w:top w:val="none" w:sz="0" w:space="0" w:color="auto"/>
                        <w:left w:val="none" w:sz="0" w:space="0" w:color="auto"/>
                        <w:bottom w:val="none" w:sz="0" w:space="0" w:color="auto"/>
                        <w:right w:val="none" w:sz="0" w:space="0" w:color="auto"/>
                      </w:divBdr>
                    </w:div>
                    <w:div w:id="515773752">
                      <w:marLeft w:val="0"/>
                      <w:marRight w:val="0"/>
                      <w:marTop w:val="0"/>
                      <w:marBottom w:val="0"/>
                      <w:divBdr>
                        <w:top w:val="none" w:sz="0" w:space="0" w:color="auto"/>
                        <w:left w:val="none" w:sz="0" w:space="0" w:color="auto"/>
                        <w:bottom w:val="none" w:sz="0" w:space="0" w:color="auto"/>
                        <w:right w:val="none" w:sz="0" w:space="0" w:color="auto"/>
                      </w:divBdr>
                    </w:div>
                  </w:divsChild>
                </w:div>
                <w:div w:id="975062517">
                  <w:marLeft w:val="0"/>
                  <w:marRight w:val="0"/>
                  <w:marTop w:val="0"/>
                  <w:marBottom w:val="0"/>
                  <w:divBdr>
                    <w:top w:val="none" w:sz="0" w:space="0" w:color="auto"/>
                    <w:left w:val="none" w:sz="0" w:space="0" w:color="auto"/>
                    <w:bottom w:val="none" w:sz="0" w:space="0" w:color="auto"/>
                    <w:right w:val="none" w:sz="0" w:space="0" w:color="auto"/>
                  </w:divBdr>
                  <w:divsChild>
                    <w:div w:id="507671071">
                      <w:marLeft w:val="0"/>
                      <w:marRight w:val="0"/>
                      <w:marTop w:val="0"/>
                      <w:marBottom w:val="0"/>
                      <w:divBdr>
                        <w:top w:val="none" w:sz="0" w:space="0" w:color="auto"/>
                        <w:left w:val="none" w:sz="0" w:space="0" w:color="auto"/>
                        <w:bottom w:val="none" w:sz="0" w:space="0" w:color="auto"/>
                        <w:right w:val="none" w:sz="0" w:space="0" w:color="auto"/>
                      </w:divBdr>
                    </w:div>
                  </w:divsChild>
                </w:div>
                <w:div w:id="962348185">
                  <w:marLeft w:val="0"/>
                  <w:marRight w:val="0"/>
                  <w:marTop w:val="0"/>
                  <w:marBottom w:val="0"/>
                  <w:divBdr>
                    <w:top w:val="none" w:sz="0" w:space="0" w:color="auto"/>
                    <w:left w:val="none" w:sz="0" w:space="0" w:color="auto"/>
                    <w:bottom w:val="none" w:sz="0" w:space="0" w:color="auto"/>
                    <w:right w:val="none" w:sz="0" w:space="0" w:color="auto"/>
                  </w:divBdr>
                  <w:divsChild>
                    <w:div w:id="1503085861">
                      <w:marLeft w:val="0"/>
                      <w:marRight w:val="0"/>
                      <w:marTop w:val="0"/>
                      <w:marBottom w:val="0"/>
                      <w:divBdr>
                        <w:top w:val="none" w:sz="0" w:space="0" w:color="auto"/>
                        <w:left w:val="none" w:sz="0" w:space="0" w:color="auto"/>
                        <w:bottom w:val="none" w:sz="0" w:space="0" w:color="auto"/>
                        <w:right w:val="none" w:sz="0" w:space="0" w:color="auto"/>
                      </w:divBdr>
                    </w:div>
                    <w:div w:id="9144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07490">
          <w:marLeft w:val="0"/>
          <w:marRight w:val="0"/>
          <w:marTop w:val="0"/>
          <w:marBottom w:val="0"/>
          <w:divBdr>
            <w:top w:val="none" w:sz="0" w:space="0" w:color="auto"/>
            <w:left w:val="none" w:sz="0" w:space="0" w:color="auto"/>
            <w:bottom w:val="none" w:sz="0" w:space="0" w:color="auto"/>
            <w:right w:val="none" w:sz="0" w:space="0" w:color="auto"/>
          </w:divBdr>
        </w:div>
      </w:divsChild>
    </w:div>
    <w:div w:id="1281033851">
      <w:bodyDiv w:val="1"/>
      <w:marLeft w:val="0"/>
      <w:marRight w:val="0"/>
      <w:marTop w:val="0"/>
      <w:marBottom w:val="0"/>
      <w:divBdr>
        <w:top w:val="none" w:sz="0" w:space="0" w:color="auto"/>
        <w:left w:val="none" w:sz="0" w:space="0" w:color="auto"/>
        <w:bottom w:val="none" w:sz="0" w:space="0" w:color="auto"/>
        <w:right w:val="none" w:sz="0" w:space="0" w:color="auto"/>
      </w:divBdr>
      <w:divsChild>
        <w:div w:id="1652372529">
          <w:marLeft w:val="0"/>
          <w:marRight w:val="0"/>
          <w:marTop w:val="0"/>
          <w:marBottom w:val="0"/>
          <w:divBdr>
            <w:top w:val="none" w:sz="0" w:space="0" w:color="auto"/>
            <w:left w:val="none" w:sz="0" w:space="0" w:color="auto"/>
            <w:bottom w:val="none" w:sz="0" w:space="0" w:color="auto"/>
            <w:right w:val="none" w:sz="0" w:space="0" w:color="auto"/>
          </w:divBdr>
        </w:div>
        <w:div w:id="1709336982">
          <w:marLeft w:val="0"/>
          <w:marRight w:val="0"/>
          <w:marTop w:val="0"/>
          <w:marBottom w:val="0"/>
          <w:divBdr>
            <w:top w:val="none" w:sz="0" w:space="0" w:color="auto"/>
            <w:left w:val="none" w:sz="0" w:space="0" w:color="auto"/>
            <w:bottom w:val="none" w:sz="0" w:space="0" w:color="auto"/>
            <w:right w:val="none" w:sz="0" w:space="0" w:color="auto"/>
          </w:divBdr>
        </w:div>
        <w:div w:id="1306467828">
          <w:marLeft w:val="0"/>
          <w:marRight w:val="0"/>
          <w:marTop w:val="0"/>
          <w:marBottom w:val="0"/>
          <w:divBdr>
            <w:top w:val="none" w:sz="0" w:space="0" w:color="auto"/>
            <w:left w:val="none" w:sz="0" w:space="0" w:color="auto"/>
            <w:bottom w:val="none" w:sz="0" w:space="0" w:color="auto"/>
            <w:right w:val="none" w:sz="0" w:space="0" w:color="auto"/>
          </w:divBdr>
        </w:div>
        <w:div w:id="963341134">
          <w:marLeft w:val="0"/>
          <w:marRight w:val="0"/>
          <w:marTop w:val="0"/>
          <w:marBottom w:val="0"/>
          <w:divBdr>
            <w:top w:val="none" w:sz="0" w:space="0" w:color="auto"/>
            <w:left w:val="none" w:sz="0" w:space="0" w:color="auto"/>
            <w:bottom w:val="none" w:sz="0" w:space="0" w:color="auto"/>
            <w:right w:val="none" w:sz="0" w:space="0" w:color="auto"/>
          </w:divBdr>
        </w:div>
        <w:div w:id="843976988">
          <w:marLeft w:val="0"/>
          <w:marRight w:val="0"/>
          <w:marTop w:val="0"/>
          <w:marBottom w:val="0"/>
          <w:divBdr>
            <w:top w:val="none" w:sz="0" w:space="0" w:color="auto"/>
            <w:left w:val="none" w:sz="0" w:space="0" w:color="auto"/>
            <w:bottom w:val="none" w:sz="0" w:space="0" w:color="auto"/>
            <w:right w:val="none" w:sz="0" w:space="0" w:color="auto"/>
          </w:divBdr>
        </w:div>
        <w:div w:id="1663512015">
          <w:marLeft w:val="0"/>
          <w:marRight w:val="0"/>
          <w:marTop w:val="0"/>
          <w:marBottom w:val="0"/>
          <w:divBdr>
            <w:top w:val="none" w:sz="0" w:space="0" w:color="auto"/>
            <w:left w:val="none" w:sz="0" w:space="0" w:color="auto"/>
            <w:bottom w:val="none" w:sz="0" w:space="0" w:color="auto"/>
            <w:right w:val="none" w:sz="0" w:space="0" w:color="auto"/>
          </w:divBdr>
        </w:div>
        <w:div w:id="1664352687">
          <w:marLeft w:val="0"/>
          <w:marRight w:val="0"/>
          <w:marTop w:val="0"/>
          <w:marBottom w:val="0"/>
          <w:divBdr>
            <w:top w:val="none" w:sz="0" w:space="0" w:color="auto"/>
            <w:left w:val="none" w:sz="0" w:space="0" w:color="auto"/>
            <w:bottom w:val="none" w:sz="0" w:space="0" w:color="auto"/>
            <w:right w:val="none" w:sz="0" w:space="0" w:color="auto"/>
          </w:divBdr>
        </w:div>
        <w:div w:id="415789767">
          <w:marLeft w:val="0"/>
          <w:marRight w:val="0"/>
          <w:marTop w:val="0"/>
          <w:marBottom w:val="0"/>
          <w:divBdr>
            <w:top w:val="none" w:sz="0" w:space="0" w:color="auto"/>
            <w:left w:val="none" w:sz="0" w:space="0" w:color="auto"/>
            <w:bottom w:val="none" w:sz="0" w:space="0" w:color="auto"/>
            <w:right w:val="none" w:sz="0" w:space="0" w:color="auto"/>
          </w:divBdr>
        </w:div>
        <w:div w:id="1986740529">
          <w:marLeft w:val="0"/>
          <w:marRight w:val="0"/>
          <w:marTop w:val="0"/>
          <w:marBottom w:val="0"/>
          <w:divBdr>
            <w:top w:val="none" w:sz="0" w:space="0" w:color="auto"/>
            <w:left w:val="none" w:sz="0" w:space="0" w:color="auto"/>
            <w:bottom w:val="none" w:sz="0" w:space="0" w:color="auto"/>
            <w:right w:val="none" w:sz="0" w:space="0" w:color="auto"/>
          </w:divBdr>
        </w:div>
        <w:div w:id="570887934">
          <w:marLeft w:val="0"/>
          <w:marRight w:val="0"/>
          <w:marTop w:val="0"/>
          <w:marBottom w:val="0"/>
          <w:divBdr>
            <w:top w:val="none" w:sz="0" w:space="0" w:color="auto"/>
            <w:left w:val="none" w:sz="0" w:space="0" w:color="auto"/>
            <w:bottom w:val="none" w:sz="0" w:space="0" w:color="auto"/>
            <w:right w:val="none" w:sz="0" w:space="0" w:color="auto"/>
          </w:divBdr>
        </w:div>
        <w:div w:id="1066224519">
          <w:marLeft w:val="0"/>
          <w:marRight w:val="0"/>
          <w:marTop w:val="0"/>
          <w:marBottom w:val="0"/>
          <w:divBdr>
            <w:top w:val="none" w:sz="0" w:space="0" w:color="auto"/>
            <w:left w:val="none" w:sz="0" w:space="0" w:color="auto"/>
            <w:bottom w:val="none" w:sz="0" w:space="0" w:color="auto"/>
            <w:right w:val="none" w:sz="0" w:space="0" w:color="auto"/>
          </w:divBdr>
        </w:div>
        <w:div w:id="336999412">
          <w:marLeft w:val="0"/>
          <w:marRight w:val="0"/>
          <w:marTop w:val="0"/>
          <w:marBottom w:val="0"/>
          <w:divBdr>
            <w:top w:val="none" w:sz="0" w:space="0" w:color="auto"/>
            <w:left w:val="none" w:sz="0" w:space="0" w:color="auto"/>
            <w:bottom w:val="none" w:sz="0" w:space="0" w:color="auto"/>
            <w:right w:val="none" w:sz="0" w:space="0" w:color="auto"/>
          </w:divBdr>
        </w:div>
        <w:div w:id="862550384">
          <w:marLeft w:val="0"/>
          <w:marRight w:val="0"/>
          <w:marTop w:val="0"/>
          <w:marBottom w:val="0"/>
          <w:divBdr>
            <w:top w:val="none" w:sz="0" w:space="0" w:color="auto"/>
            <w:left w:val="none" w:sz="0" w:space="0" w:color="auto"/>
            <w:bottom w:val="none" w:sz="0" w:space="0" w:color="auto"/>
            <w:right w:val="none" w:sz="0" w:space="0" w:color="auto"/>
          </w:divBdr>
        </w:div>
        <w:div w:id="1523516479">
          <w:marLeft w:val="0"/>
          <w:marRight w:val="0"/>
          <w:marTop w:val="0"/>
          <w:marBottom w:val="0"/>
          <w:divBdr>
            <w:top w:val="none" w:sz="0" w:space="0" w:color="auto"/>
            <w:left w:val="none" w:sz="0" w:space="0" w:color="auto"/>
            <w:bottom w:val="none" w:sz="0" w:space="0" w:color="auto"/>
            <w:right w:val="none" w:sz="0" w:space="0" w:color="auto"/>
          </w:divBdr>
        </w:div>
        <w:div w:id="1880127080">
          <w:marLeft w:val="0"/>
          <w:marRight w:val="0"/>
          <w:marTop w:val="0"/>
          <w:marBottom w:val="0"/>
          <w:divBdr>
            <w:top w:val="none" w:sz="0" w:space="0" w:color="auto"/>
            <w:left w:val="none" w:sz="0" w:space="0" w:color="auto"/>
            <w:bottom w:val="none" w:sz="0" w:space="0" w:color="auto"/>
            <w:right w:val="none" w:sz="0" w:space="0" w:color="auto"/>
          </w:divBdr>
        </w:div>
        <w:div w:id="283585164">
          <w:marLeft w:val="0"/>
          <w:marRight w:val="0"/>
          <w:marTop w:val="0"/>
          <w:marBottom w:val="0"/>
          <w:divBdr>
            <w:top w:val="none" w:sz="0" w:space="0" w:color="auto"/>
            <w:left w:val="none" w:sz="0" w:space="0" w:color="auto"/>
            <w:bottom w:val="none" w:sz="0" w:space="0" w:color="auto"/>
            <w:right w:val="none" w:sz="0" w:space="0" w:color="auto"/>
          </w:divBdr>
        </w:div>
        <w:div w:id="1523085070">
          <w:marLeft w:val="0"/>
          <w:marRight w:val="0"/>
          <w:marTop w:val="0"/>
          <w:marBottom w:val="0"/>
          <w:divBdr>
            <w:top w:val="none" w:sz="0" w:space="0" w:color="auto"/>
            <w:left w:val="none" w:sz="0" w:space="0" w:color="auto"/>
            <w:bottom w:val="none" w:sz="0" w:space="0" w:color="auto"/>
            <w:right w:val="none" w:sz="0" w:space="0" w:color="auto"/>
          </w:divBdr>
        </w:div>
        <w:div w:id="133260991">
          <w:marLeft w:val="0"/>
          <w:marRight w:val="0"/>
          <w:marTop w:val="0"/>
          <w:marBottom w:val="0"/>
          <w:divBdr>
            <w:top w:val="none" w:sz="0" w:space="0" w:color="auto"/>
            <w:left w:val="none" w:sz="0" w:space="0" w:color="auto"/>
            <w:bottom w:val="none" w:sz="0" w:space="0" w:color="auto"/>
            <w:right w:val="none" w:sz="0" w:space="0" w:color="auto"/>
          </w:divBdr>
        </w:div>
      </w:divsChild>
    </w:div>
    <w:div w:id="1296645364">
      <w:bodyDiv w:val="1"/>
      <w:marLeft w:val="0"/>
      <w:marRight w:val="0"/>
      <w:marTop w:val="0"/>
      <w:marBottom w:val="0"/>
      <w:divBdr>
        <w:top w:val="none" w:sz="0" w:space="0" w:color="auto"/>
        <w:left w:val="none" w:sz="0" w:space="0" w:color="auto"/>
        <w:bottom w:val="none" w:sz="0" w:space="0" w:color="auto"/>
        <w:right w:val="none" w:sz="0" w:space="0" w:color="auto"/>
      </w:divBdr>
      <w:divsChild>
        <w:div w:id="1664972189">
          <w:marLeft w:val="0"/>
          <w:marRight w:val="0"/>
          <w:marTop w:val="0"/>
          <w:marBottom w:val="0"/>
          <w:divBdr>
            <w:top w:val="none" w:sz="0" w:space="0" w:color="auto"/>
            <w:left w:val="none" w:sz="0" w:space="0" w:color="auto"/>
            <w:bottom w:val="none" w:sz="0" w:space="0" w:color="auto"/>
            <w:right w:val="none" w:sz="0" w:space="0" w:color="auto"/>
          </w:divBdr>
        </w:div>
        <w:div w:id="569114811">
          <w:marLeft w:val="0"/>
          <w:marRight w:val="0"/>
          <w:marTop w:val="0"/>
          <w:marBottom w:val="0"/>
          <w:divBdr>
            <w:top w:val="none" w:sz="0" w:space="0" w:color="auto"/>
            <w:left w:val="none" w:sz="0" w:space="0" w:color="auto"/>
            <w:bottom w:val="none" w:sz="0" w:space="0" w:color="auto"/>
            <w:right w:val="none" w:sz="0" w:space="0" w:color="auto"/>
          </w:divBdr>
        </w:div>
        <w:div w:id="129980667">
          <w:marLeft w:val="0"/>
          <w:marRight w:val="0"/>
          <w:marTop w:val="0"/>
          <w:marBottom w:val="0"/>
          <w:divBdr>
            <w:top w:val="none" w:sz="0" w:space="0" w:color="auto"/>
            <w:left w:val="none" w:sz="0" w:space="0" w:color="auto"/>
            <w:bottom w:val="none" w:sz="0" w:space="0" w:color="auto"/>
            <w:right w:val="none" w:sz="0" w:space="0" w:color="auto"/>
          </w:divBdr>
        </w:div>
        <w:div w:id="818426582">
          <w:marLeft w:val="0"/>
          <w:marRight w:val="0"/>
          <w:marTop w:val="0"/>
          <w:marBottom w:val="0"/>
          <w:divBdr>
            <w:top w:val="none" w:sz="0" w:space="0" w:color="auto"/>
            <w:left w:val="none" w:sz="0" w:space="0" w:color="auto"/>
            <w:bottom w:val="none" w:sz="0" w:space="0" w:color="auto"/>
            <w:right w:val="none" w:sz="0" w:space="0" w:color="auto"/>
          </w:divBdr>
        </w:div>
        <w:div w:id="1160391914">
          <w:marLeft w:val="0"/>
          <w:marRight w:val="0"/>
          <w:marTop w:val="0"/>
          <w:marBottom w:val="0"/>
          <w:divBdr>
            <w:top w:val="none" w:sz="0" w:space="0" w:color="auto"/>
            <w:left w:val="none" w:sz="0" w:space="0" w:color="auto"/>
            <w:bottom w:val="none" w:sz="0" w:space="0" w:color="auto"/>
            <w:right w:val="none" w:sz="0" w:space="0" w:color="auto"/>
          </w:divBdr>
        </w:div>
        <w:div w:id="587081513">
          <w:marLeft w:val="0"/>
          <w:marRight w:val="0"/>
          <w:marTop w:val="0"/>
          <w:marBottom w:val="0"/>
          <w:divBdr>
            <w:top w:val="none" w:sz="0" w:space="0" w:color="auto"/>
            <w:left w:val="none" w:sz="0" w:space="0" w:color="auto"/>
            <w:bottom w:val="none" w:sz="0" w:space="0" w:color="auto"/>
            <w:right w:val="none" w:sz="0" w:space="0" w:color="auto"/>
          </w:divBdr>
        </w:div>
        <w:div w:id="1605305504">
          <w:marLeft w:val="0"/>
          <w:marRight w:val="0"/>
          <w:marTop w:val="0"/>
          <w:marBottom w:val="0"/>
          <w:divBdr>
            <w:top w:val="none" w:sz="0" w:space="0" w:color="auto"/>
            <w:left w:val="none" w:sz="0" w:space="0" w:color="auto"/>
            <w:bottom w:val="none" w:sz="0" w:space="0" w:color="auto"/>
            <w:right w:val="none" w:sz="0" w:space="0" w:color="auto"/>
          </w:divBdr>
        </w:div>
        <w:div w:id="1904176401">
          <w:marLeft w:val="0"/>
          <w:marRight w:val="0"/>
          <w:marTop w:val="0"/>
          <w:marBottom w:val="0"/>
          <w:divBdr>
            <w:top w:val="none" w:sz="0" w:space="0" w:color="auto"/>
            <w:left w:val="none" w:sz="0" w:space="0" w:color="auto"/>
            <w:bottom w:val="none" w:sz="0" w:space="0" w:color="auto"/>
            <w:right w:val="none" w:sz="0" w:space="0" w:color="auto"/>
          </w:divBdr>
        </w:div>
        <w:div w:id="1307516372">
          <w:marLeft w:val="0"/>
          <w:marRight w:val="0"/>
          <w:marTop w:val="0"/>
          <w:marBottom w:val="0"/>
          <w:divBdr>
            <w:top w:val="none" w:sz="0" w:space="0" w:color="auto"/>
            <w:left w:val="none" w:sz="0" w:space="0" w:color="auto"/>
            <w:bottom w:val="none" w:sz="0" w:space="0" w:color="auto"/>
            <w:right w:val="none" w:sz="0" w:space="0" w:color="auto"/>
          </w:divBdr>
        </w:div>
        <w:div w:id="1462336954">
          <w:marLeft w:val="0"/>
          <w:marRight w:val="0"/>
          <w:marTop w:val="0"/>
          <w:marBottom w:val="0"/>
          <w:divBdr>
            <w:top w:val="none" w:sz="0" w:space="0" w:color="auto"/>
            <w:left w:val="none" w:sz="0" w:space="0" w:color="auto"/>
            <w:bottom w:val="none" w:sz="0" w:space="0" w:color="auto"/>
            <w:right w:val="none" w:sz="0" w:space="0" w:color="auto"/>
          </w:divBdr>
        </w:div>
        <w:div w:id="1758554471">
          <w:marLeft w:val="0"/>
          <w:marRight w:val="0"/>
          <w:marTop w:val="0"/>
          <w:marBottom w:val="0"/>
          <w:divBdr>
            <w:top w:val="none" w:sz="0" w:space="0" w:color="auto"/>
            <w:left w:val="none" w:sz="0" w:space="0" w:color="auto"/>
            <w:bottom w:val="none" w:sz="0" w:space="0" w:color="auto"/>
            <w:right w:val="none" w:sz="0" w:space="0" w:color="auto"/>
          </w:divBdr>
        </w:div>
        <w:div w:id="1153793462">
          <w:marLeft w:val="0"/>
          <w:marRight w:val="0"/>
          <w:marTop w:val="0"/>
          <w:marBottom w:val="0"/>
          <w:divBdr>
            <w:top w:val="none" w:sz="0" w:space="0" w:color="auto"/>
            <w:left w:val="none" w:sz="0" w:space="0" w:color="auto"/>
            <w:bottom w:val="none" w:sz="0" w:space="0" w:color="auto"/>
            <w:right w:val="none" w:sz="0" w:space="0" w:color="auto"/>
          </w:divBdr>
        </w:div>
        <w:div w:id="1589577089">
          <w:marLeft w:val="0"/>
          <w:marRight w:val="0"/>
          <w:marTop w:val="0"/>
          <w:marBottom w:val="0"/>
          <w:divBdr>
            <w:top w:val="none" w:sz="0" w:space="0" w:color="auto"/>
            <w:left w:val="none" w:sz="0" w:space="0" w:color="auto"/>
            <w:bottom w:val="none" w:sz="0" w:space="0" w:color="auto"/>
            <w:right w:val="none" w:sz="0" w:space="0" w:color="auto"/>
          </w:divBdr>
        </w:div>
        <w:div w:id="945498721">
          <w:marLeft w:val="0"/>
          <w:marRight w:val="0"/>
          <w:marTop w:val="0"/>
          <w:marBottom w:val="0"/>
          <w:divBdr>
            <w:top w:val="none" w:sz="0" w:space="0" w:color="auto"/>
            <w:left w:val="none" w:sz="0" w:space="0" w:color="auto"/>
            <w:bottom w:val="none" w:sz="0" w:space="0" w:color="auto"/>
            <w:right w:val="none" w:sz="0" w:space="0" w:color="auto"/>
          </w:divBdr>
        </w:div>
        <w:div w:id="1382486172">
          <w:marLeft w:val="0"/>
          <w:marRight w:val="0"/>
          <w:marTop w:val="0"/>
          <w:marBottom w:val="0"/>
          <w:divBdr>
            <w:top w:val="none" w:sz="0" w:space="0" w:color="auto"/>
            <w:left w:val="none" w:sz="0" w:space="0" w:color="auto"/>
            <w:bottom w:val="none" w:sz="0" w:space="0" w:color="auto"/>
            <w:right w:val="none" w:sz="0" w:space="0" w:color="auto"/>
          </w:divBdr>
        </w:div>
        <w:div w:id="1157267230">
          <w:marLeft w:val="0"/>
          <w:marRight w:val="0"/>
          <w:marTop w:val="0"/>
          <w:marBottom w:val="0"/>
          <w:divBdr>
            <w:top w:val="none" w:sz="0" w:space="0" w:color="auto"/>
            <w:left w:val="none" w:sz="0" w:space="0" w:color="auto"/>
            <w:bottom w:val="none" w:sz="0" w:space="0" w:color="auto"/>
            <w:right w:val="none" w:sz="0" w:space="0" w:color="auto"/>
          </w:divBdr>
        </w:div>
        <w:div w:id="1316106549">
          <w:marLeft w:val="0"/>
          <w:marRight w:val="0"/>
          <w:marTop w:val="0"/>
          <w:marBottom w:val="0"/>
          <w:divBdr>
            <w:top w:val="none" w:sz="0" w:space="0" w:color="auto"/>
            <w:left w:val="none" w:sz="0" w:space="0" w:color="auto"/>
            <w:bottom w:val="none" w:sz="0" w:space="0" w:color="auto"/>
            <w:right w:val="none" w:sz="0" w:space="0" w:color="auto"/>
          </w:divBdr>
        </w:div>
        <w:div w:id="1711765194">
          <w:marLeft w:val="0"/>
          <w:marRight w:val="0"/>
          <w:marTop w:val="0"/>
          <w:marBottom w:val="0"/>
          <w:divBdr>
            <w:top w:val="none" w:sz="0" w:space="0" w:color="auto"/>
            <w:left w:val="none" w:sz="0" w:space="0" w:color="auto"/>
            <w:bottom w:val="none" w:sz="0" w:space="0" w:color="auto"/>
            <w:right w:val="none" w:sz="0" w:space="0" w:color="auto"/>
          </w:divBdr>
        </w:div>
        <w:div w:id="1200581286">
          <w:marLeft w:val="0"/>
          <w:marRight w:val="0"/>
          <w:marTop w:val="0"/>
          <w:marBottom w:val="0"/>
          <w:divBdr>
            <w:top w:val="none" w:sz="0" w:space="0" w:color="auto"/>
            <w:left w:val="none" w:sz="0" w:space="0" w:color="auto"/>
            <w:bottom w:val="none" w:sz="0" w:space="0" w:color="auto"/>
            <w:right w:val="none" w:sz="0" w:space="0" w:color="auto"/>
          </w:divBdr>
        </w:div>
        <w:div w:id="305623191">
          <w:marLeft w:val="0"/>
          <w:marRight w:val="0"/>
          <w:marTop w:val="0"/>
          <w:marBottom w:val="0"/>
          <w:divBdr>
            <w:top w:val="none" w:sz="0" w:space="0" w:color="auto"/>
            <w:left w:val="none" w:sz="0" w:space="0" w:color="auto"/>
            <w:bottom w:val="none" w:sz="0" w:space="0" w:color="auto"/>
            <w:right w:val="none" w:sz="0" w:space="0" w:color="auto"/>
          </w:divBdr>
        </w:div>
        <w:div w:id="185952053">
          <w:marLeft w:val="0"/>
          <w:marRight w:val="0"/>
          <w:marTop w:val="0"/>
          <w:marBottom w:val="0"/>
          <w:divBdr>
            <w:top w:val="none" w:sz="0" w:space="0" w:color="auto"/>
            <w:left w:val="none" w:sz="0" w:space="0" w:color="auto"/>
            <w:bottom w:val="none" w:sz="0" w:space="0" w:color="auto"/>
            <w:right w:val="none" w:sz="0" w:space="0" w:color="auto"/>
          </w:divBdr>
        </w:div>
        <w:div w:id="2027829440">
          <w:marLeft w:val="0"/>
          <w:marRight w:val="0"/>
          <w:marTop w:val="0"/>
          <w:marBottom w:val="0"/>
          <w:divBdr>
            <w:top w:val="none" w:sz="0" w:space="0" w:color="auto"/>
            <w:left w:val="none" w:sz="0" w:space="0" w:color="auto"/>
            <w:bottom w:val="none" w:sz="0" w:space="0" w:color="auto"/>
            <w:right w:val="none" w:sz="0" w:space="0" w:color="auto"/>
          </w:divBdr>
        </w:div>
        <w:div w:id="1218708163">
          <w:marLeft w:val="0"/>
          <w:marRight w:val="0"/>
          <w:marTop w:val="0"/>
          <w:marBottom w:val="0"/>
          <w:divBdr>
            <w:top w:val="none" w:sz="0" w:space="0" w:color="auto"/>
            <w:left w:val="none" w:sz="0" w:space="0" w:color="auto"/>
            <w:bottom w:val="none" w:sz="0" w:space="0" w:color="auto"/>
            <w:right w:val="none" w:sz="0" w:space="0" w:color="auto"/>
          </w:divBdr>
        </w:div>
        <w:div w:id="2037002360">
          <w:marLeft w:val="0"/>
          <w:marRight w:val="0"/>
          <w:marTop w:val="0"/>
          <w:marBottom w:val="0"/>
          <w:divBdr>
            <w:top w:val="none" w:sz="0" w:space="0" w:color="auto"/>
            <w:left w:val="none" w:sz="0" w:space="0" w:color="auto"/>
            <w:bottom w:val="none" w:sz="0" w:space="0" w:color="auto"/>
            <w:right w:val="none" w:sz="0" w:space="0" w:color="auto"/>
          </w:divBdr>
        </w:div>
        <w:div w:id="108206446">
          <w:marLeft w:val="0"/>
          <w:marRight w:val="0"/>
          <w:marTop w:val="0"/>
          <w:marBottom w:val="0"/>
          <w:divBdr>
            <w:top w:val="none" w:sz="0" w:space="0" w:color="auto"/>
            <w:left w:val="none" w:sz="0" w:space="0" w:color="auto"/>
            <w:bottom w:val="none" w:sz="0" w:space="0" w:color="auto"/>
            <w:right w:val="none" w:sz="0" w:space="0" w:color="auto"/>
          </w:divBdr>
        </w:div>
        <w:div w:id="568344145">
          <w:marLeft w:val="0"/>
          <w:marRight w:val="0"/>
          <w:marTop w:val="0"/>
          <w:marBottom w:val="0"/>
          <w:divBdr>
            <w:top w:val="none" w:sz="0" w:space="0" w:color="auto"/>
            <w:left w:val="none" w:sz="0" w:space="0" w:color="auto"/>
            <w:bottom w:val="none" w:sz="0" w:space="0" w:color="auto"/>
            <w:right w:val="none" w:sz="0" w:space="0" w:color="auto"/>
          </w:divBdr>
        </w:div>
        <w:div w:id="1233003503">
          <w:marLeft w:val="0"/>
          <w:marRight w:val="0"/>
          <w:marTop w:val="0"/>
          <w:marBottom w:val="0"/>
          <w:divBdr>
            <w:top w:val="none" w:sz="0" w:space="0" w:color="auto"/>
            <w:left w:val="none" w:sz="0" w:space="0" w:color="auto"/>
            <w:bottom w:val="none" w:sz="0" w:space="0" w:color="auto"/>
            <w:right w:val="none" w:sz="0" w:space="0" w:color="auto"/>
          </w:divBdr>
        </w:div>
        <w:div w:id="681783396">
          <w:marLeft w:val="0"/>
          <w:marRight w:val="0"/>
          <w:marTop w:val="0"/>
          <w:marBottom w:val="0"/>
          <w:divBdr>
            <w:top w:val="none" w:sz="0" w:space="0" w:color="auto"/>
            <w:left w:val="none" w:sz="0" w:space="0" w:color="auto"/>
            <w:bottom w:val="none" w:sz="0" w:space="0" w:color="auto"/>
            <w:right w:val="none" w:sz="0" w:space="0" w:color="auto"/>
          </w:divBdr>
        </w:div>
        <w:div w:id="332538944">
          <w:marLeft w:val="0"/>
          <w:marRight w:val="0"/>
          <w:marTop w:val="0"/>
          <w:marBottom w:val="0"/>
          <w:divBdr>
            <w:top w:val="none" w:sz="0" w:space="0" w:color="auto"/>
            <w:left w:val="none" w:sz="0" w:space="0" w:color="auto"/>
            <w:bottom w:val="none" w:sz="0" w:space="0" w:color="auto"/>
            <w:right w:val="none" w:sz="0" w:space="0" w:color="auto"/>
          </w:divBdr>
        </w:div>
      </w:divsChild>
    </w:div>
    <w:div w:id="1309899857">
      <w:bodyDiv w:val="1"/>
      <w:marLeft w:val="0"/>
      <w:marRight w:val="0"/>
      <w:marTop w:val="0"/>
      <w:marBottom w:val="0"/>
      <w:divBdr>
        <w:top w:val="none" w:sz="0" w:space="0" w:color="auto"/>
        <w:left w:val="none" w:sz="0" w:space="0" w:color="auto"/>
        <w:bottom w:val="none" w:sz="0" w:space="0" w:color="auto"/>
        <w:right w:val="none" w:sz="0" w:space="0" w:color="auto"/>
      </w:divBdr>
      <w:divsChild>
        <w:div w:id="1863283283">
          <w:marLeft w:val="0"/>
          <w:marRight w:val="0"/>
          <w:marTop w:val="0"/>
          <w:marBottom w:val="0"/>
          <w:divBdr>
            <w:top w:val="none" w:sz="0" w:space="0" w:color="auto"/>
            <w:left w:val="none" w:sz="0" w:space="0" w:color="auto"/>
            <w:bottom w:val="none" w:sz="0" w:space="0" w:color="auto"/>
            <w:right w:val="none" w:sz="0" w:space="0" w:color="auto"/>
          </w:divBdr>
        </w:div>
        <w:div w:id="39478117">
          <w:marLeft w:val="0"/>
          <w:marRight w:val="0"/>
          <w:marTop w:val="0"/>
          <w:marBottom w:val="0"/>
          <w:divBdr>
            <w:top w:val="none" w:sz="0" w:space="0" w:color="auto"/>
            <w:left w:val="none" w:sz="0" w:space="0" w:color="auto"/>
            <w:bottom w:val="none" w:sz="0" w:space="0" w:color="auto"/>
            <w:right w:val="none" w:sz="0" w:space="0" w:color="auto"/>
          </w:divBdr>
        </w:div>
        <w:div w:id="1122261489">
          <w:marLeft w:val="0"/>
          <w:marRight w:val="0"/>
          <w:marTop w:val="0"/>
          <w:marBottom w:val="0"/>
          <w:divBdr>
            <w:top w:val="none" w:sz="0" w:space="0" w:color="auto"/>
            <w:left w:val="none" w:sz="0" w:space="0" w:color="auto"/>
            <w:bottom w:val="none" w:sz="0" w:space="0" w:color="auto"/>
            <w:right w:val="none" w:sz="0" w:space="0" w:color="auto"/>
          </w:divBdr>
        </w:div>
        <w:div w:id="453519410">
          <w:marLeft w:val="0"/>
          <w:marRight w:val="0"/>
          <w:marTop w:val="0"/>
          <w:marBottom w:val="0"/>
          <w:divBdr>
            <w:top w:val="none" w:sz="0" w:space="0" w:color="auto"/>
            <w:left w:val="none" w:sz="0" w:space="0" w:color="auto"/>
            <w:bottom w:val="none" w:sz="0" w:space="0" w:color="auto"/>
            <w:right w:val="none" w:sz="0" w:space="0" w:color="auto"/>
          </w:divBdr>
        </w:div>
        <w:div w:id="161705538">
          <w:marLeft w:val="0"/>
          <w:marRight w:val="0"/>
          <w:marTop w:val="0"/>
          <w:marBottom w:val="0"/>
          <w:divBdr>
            <w:top w:val="none" w:sz="0" w:space="0" w:color="auto"/>
            <w:left w:val="none" w:sz="0" w:space="0" w:color="auto"/>
            <w:bottom w:val="none" w:sz="0" w:space="0" w:color="auto"/>
            <w:right w:val="none" w:sz="0" w:space="0" w:color="auto"/>
          </w:divBdr>
        </w:div>
        <w:div w:id="2115393084">
          <w:marLeft w:val="0"/>
          <w:marRight w:val="0"/>
          <w:marTop w:val="0"/>
          <w:marBottom w:val="0"/>
          <w:divBdr>
            <w:top w:val="none" w:sz="0" w:space="0" w:color="auto"/>
            <w:left w:val="none" w:sz="0" w:space="0" w:color="auto"/>
            <w:bottom w:val="none" w:sz="0" w:space="0" w:color="auto"/>
            <w:right w:val="none" w:sz="0" w:space="0" w:color="auto"/>
          </w:divBdr>
        </w:div>
        <w:div w:id="1409887446">
          <w:marLeft w:val="0"/>
          <w:marRight w:val="0"/>
          <w:marTop w:val="0"/>
          <w:marBottom w:val="0"/>
          <w:divBdr>
            <w:top w:val="none" w:sz="0" w:space="0" w:color="auto"/>
            <w:left w:val="none" w:sz="0" w:space="0" w:color="auto"/>
            <w:bottom w:val="none" w:sz="0" w:space="0" w:color="auto"/>
            <w:right w:val="none" w:sz="0" w:space="0" w:color="auto"/>
          </w:divBdr>
        </w:div>
        <w:div w:id="502093316">
          <w:marLeft w:val="0"/>
          <w:marRight w:val="0"/>
          <w:marTop w:val="0"/>
          <w:marBottom w:val="0"/>
          <w:divBdr>
            <w:top w:val="none" w:sz="0" w:space="0" w:color="auto"/>
            <w:left w:val="none" w:sz="0" w:space="0" w:color="auto"/>
            <w:bottom w:val="none" w:sz="0" w:space="0" w:color="auto"/>
            <w:right w:val="none" w:sz="0" w:space="0" w:color="auto"/>
          </w:divBdr>
        </w:div>
        <w:div w:id="1771854412">
          <w:marLeft w:val="0"/>
          <w:marRight w:val="0"/>
          <w:marTop w:val="0"/>
          <w:marBottom w:val="0"/>
          <w:divBdr>
            <w:top w:val="none" w:sz="0" w:space="0" w:color="auto"/>
            <w:left w:val="none" w:sz="0" w:space="0" w:color="auto"/>
            <w:bottom w:val="none" w:sz="0" w:space="0" w:color="auto"/>
            <w:right w:val="none" w:sz="0" w:space="0" w:color="auto"/>
          </w:divBdr>
        </w:div>
        <w:div w:id="1050500702">
          <w:marLeft w:val="0"/>
          <w:marRight w:val="0"/>
          <w:marTop w:val="0"/>
          <w:marBottom w:val="0"/>
          <w:divBdr>
            <w:top w:val="none" w:sz="0" w:space="0" w:color="auto"/>
            <w:left w:val="none" w:sz="0" w:space="0" w:color="auto"/>
            <w:bottom w:val="none" w:sz="0" w:space="0" w:color="auto"/>
            <w:right w:val="none" w:sz="0" w:space="0" w:color="auto"/>
          </w:divBdr>
        </w:div>
        <w:div w:id="1408530239">
          <w:marLeft w:val="0"/>
          <w:marRight w:val="0"/>
          <w:marTop w:val="0"/>
          <w:marBottom w:val="0"/>
          <w:divBdr>
            <w:top w:val="none" w:sz="0" w:space="0" w:color="auto"/>
            <w:left w:val="none" w:sz="0" w:space="0" w:color="auto"/>
            <w:bottom w:val="none" w:sz="0" w:space="0" w:color="auto"/>
            <w:right w:val="none" w:sz="0" w:space="0" w:color="auto"/>
          </w:divBdr>
        </w:div>
        <w:div w:id="1203207242">
          <w:marLeft w:val="0"/>
          <w:marRight w:val="0"/>
          <w:marTop w:val="0"/>
          <w:marBottom w:val="0"/>
          <w:divBdr>
            <w:top w:val="none" w:sz="0" w:space="0" w:color="auto"/>
            <w:left w:val="none" w:sz="0" w:space="0" w:color="auto"/>
            <w:bottom w:val="none" w:sz="0" w:space="0" w:color="auto"/>
            <w:right w:val="none" w:sz="0" w:space="0" w:color="auto"/>
          </w:divBdr>
        </w:div>
        <w:div w:id="1528985717">
          <w:marLeft w:val="0"/>
          <w:marRight w:val="0"/>
          <w:marTop w:val="0"/>
          <w:marBottom w:val="0"/>
          <w:divBdr>
            <w:top w:val="none" w:sz="0" w:space="0" w:color="auto"/>
            <w:left w:val="none" w:sz="0" w:space="0" w:color="auto"/>
            <w:bottom w:val="none" w:sz="0" w:space="0" w:color="auto"/>
            <w:right w:val="none" w:sz="0" w:space="0" w:color="auto"/>
          </w:divBdr>
        </w:div>
        <w:div w:id="993679866">
          <w:marLeft w:val="0"/>
          <w:marRight w:val="0"/>
          <w:marTop w:val="0"/>
          <w:marBottom w:val="0"/>
          <w:divBdr>
            <w:top w:val="none" w:sz="0" w:space="0" w:color="auto"/>
            <w:left w:val="none" w:sz="0" w:space="0" w:color="auto"/>
            <w:bottom w:val="none" w:sz="0" w:space="0" w:color="auto"/>
            <w:right w:val="none" w:sz="0" w:space="0" w:color="auto"/>
          </w:divBdr>
        </w:div>
        <w:div w:id="1940676155">
          <w:marLeft w:val="0"/>
          <w:marRight w:val="0"/>
          <w:marTop w:val="0"/>
          <w:marBottom w:val="0"/>
          <w:divBdr>
            <w:top w:val="none" w:sz="0" w:space="0" w:color="auto"/>
            <w:left w:val="none" w:sz="0" w:space="0" w:color="auto"/>
            <w:bottom w:val="none" w:sz="0" w:space="0" w:color="auto"/>
            <w:right w:val="none" w:sz="0" w:space="0" w:color="auto"/>
          </w:divBdr>
        </w:div>
        <w:div w:id="884021998">
          <w:marLeft w:val="0"/>
          <w:marRight w:val="0"/>
          <w:marTop w:val="0"/>
          <w:marBottom w:val="0"/>
          <w:divBdr>
            <w:top w:val="none" w:sz="0" w:space="0" w:color="auto"/>
            <w:left w:val="none" w:sz="0" w:space="0" w:color="auto"/>
            <w:bottom w:val="none" w:sz="0" w:space="0" w:color="auto"/>
            <w:right w:val="none" w:sz="0" w:space="0" w:color="auto"/>
          </w:divBdr>
        </w:div>
        <w:div w:id="596600288">
          <w:marLeft w:val="0"/>
          <w:marRight w:val="0"/>
          <w:marTop w:val="0"/>
          <w:marBottom w:val="0"/>
          <w:divBdr>
            <w:top w:val="none" w:sz="0" w:space="0" w:color="auto"/>
            <w:left w:val="none" w:sz="0" w:space="0" w:color="auto"/>
            <w:bottom w:val="none" w:sz="0" w:space="0" w:color="auto"/>
            <w:right w:val="none" w:sz="0" w:space="0" w:color="auto"/>
          </w:divBdr>
        </w:div>
        <w:div w:id="548537016">
          <w:marLeft w:val="0"/>
          <w:marRight w:val="0"/>
          <w:marTop w:val="0"/>
          <w:marBottom w:val="0"/>
          <w:divBdr>
            <w:top w:val="none" w:sz="0" w:space="0" w:color="auto"/>
            <w:left w:val="none" w:sz="0" w:space="0" w:color="auto"/>
            <w:bottom w:val="none" w:sz="0" w:space="0" w:color="auto"/>
            <w:right w:val="none" w:sz="0" w:space="0" w:color="auto"/>
          </w:divBdr>
          <w:divsChild>
            <w:div w:id="1684743612">
              <w:marLeft w:val="-75"/>
              <w:marRight w:val="0"/>
              <w:marTop w:val="30"/>
              <w:marBottom w:val="30"/>
              <w:divBdr>
                <w:top w:val="none" w:sz="0" w:space="0" w:color="auto"/>
                <w:left w:val="none" w:sz="0" w:space="0" w:color="auto"/>
                <w:bottom w:val="none" w:sz="0" w:space="0" w:color="auto"/>
                <w:right w:val="none" w:sz="0" w:space="0" w:color="auto"/>
              </w:divBdr>
              <w:divsChild>
                <w:div w:id="1559707010">
                  <w:marLeft w:val="0"/>
                  <w:marRight w:val="0"/>
                  <w:marTop w:val="0"/>
                  <w:marBottom w:val="0"/>
                  <w:divBdr>
                    <w:top w:val="none" w:sz="0" w:space="0" w:color="auto"/>
                    <w:left w:val="none" w:sz="0" w:space="0" w:color="auto"/>
                    <w:bottom w:val="none" w:sz="0" w:space="0" w:color="auto"/>
                    <w:right w:val="none" w:sz="0" w:space="0" w:color="auto"/>
                  </w:divBdr>
                  <w:divsChild>
                    <w:div w:id="1755859181">
                      <w:marLeft w:val="0"/>
                      <w:marRight w:val="0"/>
                      <w:marTop w:val="0"/>
                      <w:marBottom w:val="0"/>
                      <w:divBdr>
                        <w:top w:val="none" w:sz="0" w:space="0" w:color="auto"/>
                        <w:left w:val="none" w:sz="0" w:space="0" w:color="auto"/>
                        <w:bottom w:val="none" w:sz="0" w:space="0" w:color="auto"/>
                        <w:right w:val="none" w:sz="0" w:space="0" w:color="auto"/>
                      </w:divBdr>
                    </w:div>
                  </w:divsChild>
                </w:div>
                <w:div w:id="938374488">
                  <w:marLeft w:val="0"/>
                  <w:marRight w:val="0"/>
                  <w:marTop w:val="0"/>
                  <w:marBottom w:val="0"/>
                  <w:divBdr>
                    <w:top w:val="none" w:sz="0" w:space="0" w:color="auto"/>
                    <w:left w:val="none" w:sz="0" w:space="0" w:color="auto"/>
                    <w:bottom w:val="none" w:sz="0" w:space="0" w:color="auto"/>
                    <w:right w:val="none" w:sz="0" w:space="0" w:color="auto"/>
                  </w:divBdr>
                  <w:divsChild>
                    <w:div w:id="1156066956">
                      <w:marLeft w:val="0"/>
                      <w:marRight w:val="0"/>
                      <w:marTop w:val="0"/>
                      <w:marBottom w:val="0"/>
                      <w:divBdr>
                        <w:top w:val="none" w:sz="0" w:space="0" w:color="auto"/>
                        <w:left w:val="none" w:sz="0" w:space="0" w:color="auto"/>
                        <w:bottom w:val="none" w:sz="0" w:space="0" w:color="auto"/>
                        <w:right w:val="none" w:sz="0" w:space="0" w:color="auto"/>
                      </w:divBdr>
                    </w:div>
                  </w:divsChild>
                </w:div>
                <w:div w:id="1359509720">
                  <w:marLeft w:val="0"/>
                  <w:marRight w:val="0"/>
                  <w:marTop w:val="0"/>
                  <w:marBottom w:val="0"/>
                  <w:divBdr>
                    <w:top w:val="none" w:sz="0" w:space="0" w:color="auto"/>
                    <w:left w:val="none" w:sz="0" w:space="0" w:color="auto"/>
                    <w:bottom w:val="none" w:sz="0" w:space="0" w:color="auto"/>
                    <w:right w:val="none" w:sz="0" w:space="0" w:color="auto"/>
                  </w:divBdr>
                  <w:divsChild>
                    <w:div w:id="1727097512">
                      <w:marLeft w:val="0"/>
                      <w:marRight w:val="0"/>
                      <w:marTop w:val="0"/>
                      <w:marBottom w:val="0"/>
                      <w:divBdr>
                        <w:top w:val="none" w:sz="0" w:space="0" w:color="auto"/>
                        <w:left w:val="none" w:sz="0" w:space="0" w:color="auto"/>
                        <w:bottom w:val="none" w:sz="0" w:space="0" w:color="auto"/>
                        <w:right w:val="none" w:sz="0" w:space="0" w:color="auto"/>
                      </w:divBdr>
                    </w:div>
                  </w:divsChild>
                </w:div>
                <w:div w:id="556821609">
                  <w:marLeft w:val="0"/>
                  <w:marRight w:val="0"/>
                  <w:marTop w:val="0"/>
                  <w:marBottom w:val="0"/>
                  <w:divBdr>
                    <w:top w:val="none" w:sz="0" w:space="0" w:color="auto"/>
                    <w:left w:val="none" w:sz="0" w:space="0" w:color="auto"/>
                    <w:bottom w:val="none" w:sz="0" w:space="0" w:color="auto"/>
                    <w:right w:val="none" w:sz="0" w:space="0" w:color="auto"/>
                  </w:divBdr>
                  <w:divsChild>
                    <w:div w:id="395513004">
                      <w:marLeft w:val="0"/>
                      <w:marRight w:val="0"/>
                      <w:marTop w:val="0"/>
                      <w:marBottom w:val="0"/>
                      <w:divBdr>
                        <w:top w:val="none" w:sz="0" w:space="0" w:color="auto"/>
                        <w:left w:val="none" w:sz="0" w:space="0" w:color="auto"/>
                        <w:bottom w:val="none" w:sz="0" w:space="0" w:color="auto"/>
                        <w:right w:val="none" w:sz="0" w:space="0" w:color="auto"/>
                      </w:divBdr>
                    </w:div>
                  </w:divsChild>
                </w:div>
                <w:div w:id="481166054">
                  <w:marLeft w:val="0"/>
                  <w:marRight w:val="0"/>
                  <w:marTop w:val="0"/>
                  <w:marBottom w:val="0"/>
                  <w:divBdr>
                    <w:top w:val="none" w:sz="0" w:space="0" w:color="auto"/>
                    <w:left w:val="none" w:sz="0" w:space="0" w:color="auto"/>
                    <w:bottom w:val="none" w:sz="0" w:space="0" w:color="auto"/>
                    <w:right w:val="none" w:sz="0" w:space="0" w:color="auto"/>
                  </w:divBdr>
                  <w:divsChild>
                    <w:div w:id="781925017">
                      <w:marLeft w:val="0"/>
                      <w:marRight w:val="0"/>
                      <w:marTop w:val="0"/>
                      <w:marBottom w:val="0"/>
                      <w:divBdr>
                        <w:top w:val="none" w:sz="0" w:space="0" w:color="auto"/>
                        <w:left w:val="none" w:sz="0" w:space="0" w:color="auto"/>
                        <w:bottom w:val="none" w:sz="0" w:space="0" w:color="auto"/>
                        <w:right w:val="none" w:sz="0" w:space="0" w:color="auto"/>
                      </w:divBdr>
                    </w:div>
                  </w:divsChild>
                </w:div>
                <w:div w:id="592782007">
                  <w:marLeft w:val="0"/>
                  <w:marRight w:val="0"/>
                  <w:marTop w:val="0"/>
                  <w:marBottom w:val="0"/>
                  <w:divBdr>
                    <w:top w:val="none" w:sz="0" w:space="0" w:color="auto"/>
                    <w:left w:val="none" w:sz="0" w:space="0" w:color="auto"/>
                    <w:bottom w:val="none" w:sz="0" w:space="0" w:color="auto"/>
                    <w:right w:val="none" w:sz="0" w:space="0" w:color="auto"/>
                  </w:divBdr>
                  <w:divsChild>
                    <w:div w:id="1277518659">
                      <w:marLeft w:val="0"/>
                      <w:marRight w:val="0"/>
                      <w:marTop w:val="0"/>
                      <w:marBottom w:val="0"/>
                      <w:divBdr>
                        <w:top w:val="none" w:sz="0" w:space="0" w:color="auto"/>
                        <w:left w:val="none" w:sz="0" w:space="0" w:color="auto"/>
                        <w:bottom w:val="none" w:sz="0" w:space="0" w:color="auto"/>
                        <w:right w:val="none" w:sz="0" w:space="0" w:color="auto"/>
                      </w:divBdr>
                    </w:div>
                  </w:divsChild>
                </w:div>
                <w:div w:id="427969416">
                  <w:marLeft w:val="0"/>
                  <w:marRight w:val="0"/>
                  <w:marTop w:val="0"/>
                  <w:marBottom w:val="0"/>
                  <w:divBdr>
                    <w:top w:val="none" w:sz="0" w:space="0" w:color="auto"/>
                    <w:left w:val="none" w:sz="0" w:space="0" w:color="auto"/>
                    <w:bottom w:val="none" w:sz="0" w:space="0" w:color="auto"/>
                    <w:right w:val="none" w:sz="0" w:space="0" w:color="auto"/>
                  </w:divBdr>
                  <w:divsChild>
                    <w:div w:id="1236666479">
                      <w:marLeft w:val="0"/>
                      <w:marRight w:val="0"/>
                      <w:marTop w:val="0"/>
                      <w:marBottom w:val="0"/>
                      <w:divBdr>
                        <w:top w:val="none" w:sz="0" w:space="0" w:color="auto"/>
                        <w:left w:val="none" w:sz="0" w:space="0" w:color="auto"/>
                        <w:bottom w:val="none" w:sz="0" w:space="0" w:color="auto"/>
                        <w:right w:val="none" w:sz="0" w:space="0" w:color="auto"/>
                      </w:divBdr>
                    </w:div>
                  </w:divsChild>
                </w:div>
                <w:div w:id="1328628189">
                  <w:marLeft w:val="0"/>
                  <w:marRight w:val="0"/>
                  <w:marTop w:val="0"/>
                  <w:marBottom w:val="0"/>
                  <w:divBdr>
                    <w:top w:val="none" w:sz="0" w:space="0" w:color="auto"/>
                    <w:left w:val="none" w:sz="0" w:space="0" w:color="auto"/>
                    <w:bottom w:val="none" w:sz="0" w:space="0" w:color="auto"/>
                    <w:right w:val="none" w:sz="0" w:space="0" w:color="auto"/>
                  </w:divBdr>
                  <w:divsChild>
                    <w:div w:id="988170701">
                      <w:marLeft w:val="0"/>
                      <w:marRight w:val="0"/>
                      <w:marTop w:val="0"/>
                      <w:marBottom w:val="0"/>
                      <w:divBdr>
                        <w:top w:val="none" w:sz="0" w:space="0" w:color="auto"/>
                        <w:left w:val="none" w:sz="0" w:space="0" w:color="auto"/>
                        <w:bottom w:val="none" w:sz="0" w:space="0" w:color="auto"/>
                        <w:right w:val="none" w:sz="0" w:space="0" w:color="auto"/>
                      </w:divBdr>
                    </w:div>
                  </w:divsChild>
                </w:div>
                <w:div w:id="1063059903">
                  <w:marLeft w:val="0"/>
                  <w:marRight w:val="0"/>
                  <w:marTop w:val="0"/>
                  <w:marBottom w:val="0"/>
                  <w:divBdr>
                    <w:top w:val="none" w:sz="0" w:space="0" w:color="auto"/>
                    <w:left w:val="none" w:sz="0" w:space="0" w:color="auto"/>
                    <w:bottom w:val="none" w:sz="0" w:space="0" w:color="auto"/>
                    <w:right w:val="none" w:sz="0" w:space="0" w:color="auto"/>
                  </w:divBdr>
                  <w:divsChild>
                    <w:div w:id="1773697378">
                      <w:marLeft w:val="0"/>
                      <w:marRight w:val="0"/>
                      <w:marTop w:val="0"/>
                      <w:marBottom w:val="0"/>
                      <w:divBdr>
                        <w:top w:val="none" w:sz="0" w:space="0" w:color="auto"/>
                        <w:left w:val="none" w:sz="0" w:space="0" w:color="auto"/>
                        <w:bottom w:val="none" w:sz="0" w:space="0" w:color="auto"/>
                        <w:right w:val="none" w:sz="0" w:space="0" w:color="auto"/>
                      </w:divBdr>
                    </w:div>
                  </w:divsChild>
                </w:div>
                <w:div w:id="2017460558">
                  <w:marLeft w:val="0"/>
                  <w:marRight w:val="0"/>
                  <w:marTop w:val="0"/>
                  <w:marBottom w:val="0"/>
                  <w:divBdr>
                    <w:top w:val="none" w:sz="0" w:space="0" w:color="auto"/>
                    <w:left w:val="none" w:sz="0" w:space="0" w:color="auto"/>
                    <w:bottom w:val="none" w:sz="0" w:space="0" w:color="auto"/>
                    <w:right w:val="none" w:sz="0" w:space="0" w:color="auto"/>
                  </w:divBdr>
                  <w:divsChild>
                    <w:div w:id="194389925">
                      <w:marLeft w:val="0"/>
                      <w:marRight w:val="0"/>
                      <w:marTop w:val="0"/>
                      <w:marBottom w:val="0"/>
                      <w:divBdr>
                        <w:top w:val="none" w:sz="0" w:space="0" w:color="auto"/>
                        <w:left w:val="none" w:sz="0" w:space="0" w:color="auto"/>
                        <w:bottom w:val="none" w:sz="0" w:space="0" w:color="auto"/>
                        <w:right w:val="none" w:sz="0" w:space="0" w:color="auto"/>
                      </w:divBdr>
                    </w:div>
                  </w:divsChild>
                </w:div>
                <w:div w:id="2130196448">
                  <w:marLeft w:val="0"/>
                  <w:marRight w:val="0"/>
                  <w:marTop w:val="0"/>
                  <w:marBottom w:val="0"/>
                  <w:divBdr>
                    <w:top w:val="none" w:sz="0" w:space="0" w:color="auto"/>
                    <w:left w:val="none" w:sz="0" w:space="0" w:color="auto"/>
                    <w:bottom w:val="none" w:sz="0" w:space="0" w:color="auto"/>
                    <w:right w:val="none" w:sz="0" w:space="0" w:color="auto"/>
                  </w:divBdr>
                  <w:divsChild>
                    <w:div w:id="324600785">
                      <w:marLeft w:val="0"/>
                      <w:marRight w:val="0"/>
                      <w:marTop w:val="0"/>
                      <w:marBottom w:val="0"/>
                      <w:divBdr>
                        <w:top w:val="none" w:sz="0" w:space="0" w:color="auto"/>
                        <w:left w:val="none" w:sz="0" w:space="0" w:color="auto"/>
                        <w:bottom w:val="none" w:sz="0" w:space="0" w:color="auto"/>
                        <w:right w:val="none" w:sz="0" w:space="0" w:color="auto"/>
                      </w:divBdr>
                    </w:div>
                  </w:divsChild>
                </w:div>
                <w:div w:id="1313411788">
                  <w:marLeft w:val="0"/>
                  <w:marRight w:val="0"/>
                  <w:marTop w:val="0"/>
                  <w:marBottom w:val="0"/>
                  <w:divBdr>
                    <w:top w:val="none" w:sz="0" w:space="0" w:color="auto"/>
                    <w:left w:val="none" w:sz="0" w:space="0" w:color="auto"/>
                    <w:bottom w:val="none" w:sz="0" w:space="0" w:color="auto"/>
                    <w:right w:val="none" w:sz="0" w:space="0" w:color="auto"/>
                  </w:divBdr>
                  <w:divsChild>
                    <w:div w:id="911698249">
                      <w:marLeft w:val="0"/>
                      <w:marRight w:val="0"/>
                      <w:marTop w:val="0"/>
                      <w:marBottom w:val="0"/>
                      <w:divBdr>
                        <w:top w:val="none" w:sz="0" w:space="0" w:color="auto"/>
                        <w:left w:val="none" w:sz="0" w:space="0" w:color="auto"/>
                        <w:bottom w:val="none" w:sz="0" w:space="0" w:color="auto"/>
                        <w:right w:val="none" w:sz="0" w:space="0" w:color="auto"/>
                      </w:divBdr>
                    </w:div>
                  </w:divsChild>
                </w:div>
                <w:div w:id="1751850422">
                  <w:marLeft w:val="0"/>
                  <w:marRight w:val="0"/>
                  <w:marTop w:val="0"/>
                  <w:marBottom w:val="0"/>
                  <w:divBdr>
                    <w:top w:val="none" w:sz="0" w:space="0" w:color="auto"/>
                    <w:left w:val="none" w:sz="0" w:space="0" w:color="auto"/>
                    <w:bottom w:val="none" w:sz="0" w:space="0" w:color="auto"/>
                    <w:right w:val="none" w:sz="0" w:space="0" w:color="auto"/>
                  </w:divBdr>
                  <w:divsChild>
                    <w:div w:id="443891022">
                      <w:marLeft w:val="0"/>
                      <w:marRight w:val="0"/>
                      <w:marTop w:val="0"/>
                      <w:marBottom w:val="0"/>
                      <w:divBdr>
                        <w:top w:val="none" w:sz="0" w:space="0" w:color="auto"/>
                        <w:left w:val="none" w:sz="0" w:space="0" w:color="auto"/>
                        <w:bottom w:val="none" w:sz="0" w:space="0" w:color="auto"/>
                        <w:right w:val="none" w:sz="0" w:space="0" w:color="auto"/>
                      </w:divBdr>
                    </w:div>
                  </w:divsChild>
                </w:div>
                <w:div w:id="1930968808">
                  <w:marLeft w:val="0"/>
                  <w:marRight w:val="0"/>
                  <w:marTop w:val="0"/>
                  <w:marBottom w:val="0"/>
                  <w:divBdr>
                    <w:top w:val="none" w:sz="0" w:space="0" w:color="auto"/>
                    <w:left w:val="none" w:sz="0" w:space="0" w:color="auto"/>
                    <w:bottom w:val="none" w:sz="0" w:space="0" w:color="auto"/>
                    <w:right w:val="none" w:sz="0" w:space="0" w:color="auto"/>
                  </w:divBdr>
                  <w:divsChild>
                    <w:div w:id="1666931655">
                      <w:marLeft w:val="0"/>
                      <w:marRight w:val="0"/>
                      <w:marTop w:val="0"/>
                      <w:marBottom w:val="0"/>
                      <w:divBdr>
                        <w:top w:val="none" w:sz="0" w:space="0" w:color="auto"/>
                        <w:left w:val="none" w:sz="0" w:space="0" w:color="auto"/>
                        <w:bottom w:val="none" w:sz="0" w:space="0" w:color="auto"/>
                        <w:right w:val="none" w:sz="0" w:space="0" w:color="auto"/>
                      </w:divBdr>
                    </w:div>
                  </w:divsChild>
                </w:div>
                <w:div w:id="270746057">
                  <w:marLeft w:val="0"/>
                  <w:marRight w:val="0"/>
                  <w:marTop w:val="0"/>
                  <w:marBottom w:val="0"/>
                  <w:divBdr>
                    <w:top w:val="none" w:sz="0" w:space="0" w:color="auto"/>
                    <w:left w:val="none" w:sz="0" w:space="0" w:color="auto"/>
                    <w:bottom w:val="none" w:sz="0" w:space="0" w:color="auto"/>
                    <w:right w:val="none" w:sz="0" w:space="0" w:color="auto"/>
                  </w:divBdr>
                  <w:divsChild>
                    <w:div w:id="1831411688">
                      <w:marLeft w:val="0"/>
                      <w:marRight w:val="0"/>
                      <w:marTop w:val="0"/>
                      <w:marBottom w:val="0"/>
                      <w:divBdr>
                        <w:top w:val="none" w:sz="0" w:space="0" w:color="auto"/>
                        <w:left w:val="none" w:sz="0" w:space="0" w:color="auto"/>
                        <w:bottom w:val="none" w:sz="0" w:space="0" w:color="auto"/>
                        <w:right w:val="none" w:sz="0" w:space="0" w:color="auto"/>
                      </w:divBdr>
                    </w:div>
                  </w:divsChild>
                </w:div>
                <w:div w:id="1684428880">
                  <w:marLeft w:val="0"/>
                  <w:marRight w:val="0"/>
                  <w:marTop w:val="0"/>
                  <w:marBottom w:val="0"/>
                  <w:divBdr>
                    <w:top w:val="none" w:sz="0" w:space="0" w:color="auto"/>
                    <w:left w:val="none" w:sz="0" w:space="0" w:color="auto"/>
                    <w:bottom w:val="none" w:sz="0" w:space="0" w:color="auto"/>
                    <w:right w:val="none" w:sz="0" w:space="0" w:color="auto"/>
                  </w:divBdr>
                  <w:divsChild>
                    <w:div w:id="1279529250">
                      <w:marLeft w:val="0"/>
                      <w:marRight w:val="0"/>
                      <w:marTop w:val="0"/>
                      <w:marBottom w:val="0"/>
                      <w:divBdr>
                        <w:top w:val="none" w:sz="0" w:space="0" w:color="auto"/>
                        <w:left w:val="none" w:sz="0" w:space="0" w:color="auto"/>
                        <w:bottom w:val="none" w:sz="0" w:space="0" w:color="auto"/>
                        <w:right w:val="none" w:sz="0" w:space="0" w:color="auto"/>
                      </w:divBdr>
                    </w:div>
                  </w:divsChild>
                </w:div>
                <w:div w:id="1434936551">
                  <w:marLeft w:val="0"/>
                  <w:marRight w:val="0"/>
                  <w:marTop w:val="0"/>
                  <w:marBottom w:val="0"/>
                  <w:divBdr>
                    <w:top w:val="none" w:sz="0" w:space="0" w:color="auto"/>
                    <w:left w:val="none" w:sz="0" w:space="0" w:color="auto"/>
                    <w:bottom w:val="none" w:sz="0" w:space="0" w:color="auto"/>
                    <w:right w:val="none" w:sz="0" w:space="0" w:color="auto"/>
                  </w:divBdr>
                  <w:divsChild>
                    <w:div w:id="573200155">
                      <w:marLeft w:val="0"/>
                      <w:marRight w:val="0"/>
                      <w:marTop w:val="0"/>
                      <w:marBottom w:val="0"/>
                      <w:divBdr>
                        <w:top w:val="none" w:sz="0" w:space="0" w:color="auto"/>
                        <w:left w:val="none" w:sz="0" w:space="0" w:color="auto"/>
                        <w:bottom w:val="none" w:sz="0" w:space="0" w:color="auto"/>
                        <w:right w:val="none" w:sz="0" w:space="0" w:color="auto"/>
                      </w:divBdr>
                    </w:div>
                  </w:divsChild>
                </w:div>
                <w:div w:id="1438670487">
                  <w:marLeft w:val="0"/>
                  <w:marRight w:val="0"/>
                  <w:marTop w:val="0"/>
                  <w:marBottom w:val="0"/>
                  <w:divBdr>
                    <w:top w:val="none" w:sz="0" w:space="0" w:color="auto"/>
                    <w:left w:val="none" w:sz="0" w:space="0" w:color="auto"/>
                    <w:bottom w:val="none" w:sz="0" w:space="0" w:color="auto"/>
                    <w:right w:val="none" w:sz="0" w:space="0" w:color="auto"/>
                  </w:divBdr>
                  <w:divsChild>
                    <w:div w:id="645819171">
                      <w:marLeft w:val="0"/>
                      <w:marRight w:val="0"/>
                      <w:marTop w:val="0"/>
                      <w:marBottom w:val="0"/>
                      <w:divBdr>
                        <w:top w:val="none" w:sz="0" w:space="0" w:color="auto"/>
                        <w:left w:val="none" w:sz="0" w:space="0" w:color="auto"/>
                        <w:bottom w:val="none" w:sz="0" w:space="0" w:color="auto"/>
                        <w:right w:val="none" w:sz="0" w:space="0" w:color="auto"/>
                      </w:divBdr>
                    </w:div>
                  </w:divsChild>
                </w:div>
                <w:div w:id="1270355769">
                  <w:marLeft w:val="0"/>
                  <w:marRight w:val="0"/>
                  <w:marTop w:val="0"/>
                  <w:marBottom w:val="0"/>
                  <w:divBdr>
                    <w:top w:val="none" w:sz="0" w:space="0" w:color="auto"/>
                    <w:left w:val="none" w:sz="0" w:space="0" w:color="auto"/>
                    <w:bottom w:val="none" w:sz="0" w:space="0" w:color="auto"/>
                    <w:right w:val="none" w:sz="0" w:space="0" w:color="auto"/>
                  </w:divBdr>
                  <w:divsChild>
                    <w:div w:id="1920946560">
                      <w:marLeft w:val="0"/>
                      <w:marRight w:val="0"/>
                      <w:marTop w:val="0"/>
                      <w:marBottom w:val="0"/>
                      <w:divBdr>
                        <w:top w:val="none" w:sz="0" w:space="0" w:color="auto"/>
                        <w:left w:val="none" w:sz="0" w:space="0" w:color="auto"/>
                        <w:bottom w:val="none" w:sz="0" w:space="0" w:color="auto"/>
                        <w:right w:val="none" w:sz="0" w:space="0" w:color="auto"/>
                      </w:divBdr>
                    </w:div>
                    <w:div w:id="1148324877">
                      <w:marLeft w:val="0"/>
                      <w:marRight w:val="0"/>
                      <w:marTop w:val="0"/>
                      <w:marBottom w:val="0"/>
                      <w:divBdr>
                        <w:top w:val="none" w:sz="0" w:space="0" w:color="auto"/>
                        <w:left w:val="none" w:sz="0" w:space="0" w:color="auto"/>
                        <w:bottom w:val="none" w:sz="0" w:space="0" w:color="auto"/>
                        <w:right w:val="none" w:sz="0" w:space="0" w:color="auto"/>
                      </w:divBdr>
                    </w:div>
                  </w:divsChild>
                </w:div>
                <w:div w:id="1786071505">
                  <w:marLeft w:val="0"/>
                  <w:marRight w:val="0"/>
                  <w:marTop w:val="0"/>
                  <w:marBottom w:val="0"/>
                  <w:divBdr>
                    <w:top w:val="none" w:sz="0" w:space="0" w:color="auto"/>
                    <w:left w:val="none" w:sz="0" w:space="0" w:color="auto"/>
                    <w:bottom w:val="none" w:sz="0" w:space="0" w:color="auto"/>
                    <w:right w:val="none" w:sz="0" w:space="0" w:color="auto"/>
                  </w:divBdr>
                  <w:divsChild>
                    <w:div w:id="23293346">
                      <w:marLeft w:val="0"/>
                      <w:marRight w:val="0"/>
                      <w:marTop w:val="0"/>
                      <w:marBottom w:val="0"/>
                      <w:divBdr>
                        <w:top w:val="none" w:sz="0" w:space="0" w:color="auto"/>
                        <w:left w:val="none" w:sz="0" w:space="0" w:color="auto"/>
                        <w:bottom w:val="none" w:sz="0" w:space="0" w:color="auto"/>
                        <w:right w:val="none" w:sz="0" w:space="0" w:color="auto"/>
                      </w:divBdr>
                    </w:div>
                    <w:div w:id="271742370">
                      <w:marLeft w:val="0"/>
                      <w:marRight w:val="0"/>
                      <w:marTop w:val="0"/>
                      <w:marBottom w:val="0"/>
                      <w:divBdr>
                        <w:top w:val="none" w:sz="0" w:space="0" w:color="auto"/>
                        <w:left w:val="none" w:sz="0" w:space="0" w:color="auto"/>
                        <w:bottom w:val="none" w:sz="0" w:space="0" w:color="auto"/>
                        <w:right w:val="none" w:sz="0" w:space="0" w:color="auto"/>
                      </w:divBdr>
                    </w:div>
                    <w:div w:id="2109082637">
                      <w:marLeft w:val="0"/>
                      <w:marRight w:val="0"/>
                      <w:marTop w:val="0"/>
                      <w:marBottom w:val="0"/>
                      <w:divBdr>
                        <w:top w:val="none" w:sz="0" w:space="0" w:color="auto"/>
                        <w:left w:val="none" w:sz="0" w:space="0" w:color="auto"/>
                        <w:bottom w:val="none" w:sz="0" w:space="0" w:color="auto"/>
                        <w:right w:val="none" w:sz="0" w:space="0" w:color="auto"/>
                      </w:divBdr>
                    </w:div>
                  </w:divsChild>
                </w:div>
                <w:div w:id="9070692">
                  <w:marLeft w:val="0"/>
                  <w:marRight w:val="0"/>
                  <w:marTop w:val="0"/>
                  <w:marBottom w:val="0"/>
                  <w:divBdr>
                    <w:top w:val="none" w:sz="0" w:space="0" w:color="auto"/>
                    <w:left w:val="none" w:sz="0" w:space="0" w:color="auto"/>
                    <w:bottom w:val="none" w:sz="0" w:space="0" w:color="auto"/>
                    <w:right w:val="none" w:sz="0" w:space="0" w:color="auto"/>
                  </w:divBdr>
                  <w:divsChild>
                    <w:div w:id="42873546">
                      <w:marLeft w:val="0"/>
                      <w:marRight w:val="0"/>
                      <w:marTop w:val="0"/>
                      <w:marBottom w:val="0"/>
                      <w:divBdr>
                        <w:top w:val="none" w:sz="0" w:space="0" w:color="auto"/>
                        <w:left w:val="none" w:sz="0" w:space="0" w:color="auto"/>
                        <w:bottom w:val="none" w:sz="0" w:space="0" w:color="auto"/>
                        <w:right w:val="none" w:sz="0" w:space="0" w:color="auto"/>
                      </w:divBdr>
                    </w:div>
                  </w:divsChild>
                </w:div>
                <w:div w:id="2019040373">
                  <w:marLeft w:val="0"/>
                  <w:marRight w:val="0"/>
                  <w:marTop w:val="0"/>
                  <w:marBottom w:val="0"/>
                  <w:divBdr>
                    <w:top w:val="none" w:sz="0" w:space="0" w:color="auto"/>
                    <w:left w:val="none" w:sz="0" w:space="0" w:color="auto"/>
                    <w:bottom w:val="none" w:sz="0" w:space="0" w:color="auto"/>
                    <w:right w:val="none" w:sz="0" w:space="0" w:color="auto"/>
                  </w:divBdr>
                  <w:divsChild>
                    <w:div w:id="1757706856">
                      <w:marLeft w:val="0"/>
                      <w:marRight w:val="0"/>
                      <w:marTop w:val="0"/>
                      <w:marBottom w:val="0"/>
                      <w:divBdr>
                        <w:top w:val="none" w:sz="0" w:space="0" w:color="auto"/>
                        <w:left w:val="none" w:sz="0" w:space="0" w:color="auto"/>
                        <w:bottom w:val="none" w:sz="0" w:space="0" w:color="auto"/>
                        <w:right w:val="none" w:sz="0" w:space="0" w:color="auto"/>
                      </w:divBdr>
                    </w:div>
                    <w:div w:id="3303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727457">
          <w:marLeft w:val="0"/>
          <w:marRight w:val="0"/>
          <w:marTop w:val="0"/>
          <w:marBottom w:val="0"/>
          <w:divBdr>
            <w:top w:val="none" w:sz="0" w:space="0" w:color="auto"/>
            <w:left w:val="none" w:sz="0" w:space="0" w:color="auto"/>
            <w:bottom w:val="none" w:sz="0" w:space="0" w:color="auto"/>
            <w:right w:val="none" w:sz="0" w:space="0" w:color="auto"/>
          </w:divBdr>
        </w:div>
      </w:divsChild>
    </w:div>
    <w:div w:id="1683629624">
      <w:bodyDiv w:val="1"/>
      <w:marLeft w:val="0"/>
      <w:marRight w:val="0"/>
      <w:marTop w:val="0"/>
      <w:marBottom w:val="0"/>
      <w:divBdr>
        <w:top w:val="none" w:sz="0" w:space="0" w:color="auto"/>
        <w:left w:val="none" w:sz="0" w:space="0" w:color="auto"/>
        <w:bottom w:val="none" w:sz="0" w:space="0" w:color="auto"/>
        <w:right w:val="none" w:sz="0" w:space="0" w:color="auto"/>
      </w:divBdr>
      <w:divsChild>
        <w:div w:id="1735469024">
          <w:marLeft w:val="0"/>
          <w:marRight w:val="0"/>
          <w:marTop w:val="0"/>
          <w:marBottom w:val="0"/>
          <w:divBdr>
            <w:top w:val="none" w:sz="0" w:space="0" w:color="auto"/>
            <w:left w:val="none" w:sz="0" w:space="0" w:color="auto"/>
            <w:bottom w:val="none" w:sz="0" w:space="0" w:color="auto"/>
            <w:right w:val="none" w:sz="0" w:space="0" w:color="auto"/>
          </w:divBdr>
        </w:div>
        <w:div w:id="1106580514">
          <w:marLeft w:val="0"/>
          <w:marRight w:val="0"/>
          <w:marTop w:val="0"/>
          <w:marBottom w:val="0"/>
          <w:divBdr>
            <w:top w:val="none" w:sz="0" w:space="0" w:color="auto"/>
            <w:left w:val="none" w:sz="0" w:space="0" w:color="auto"/>
            <w:bottom w:val="none" w:sz="0" w:space="0" w:color="auto"/>
            <w:right w:val="none" w:sz="0" w:space="0" w:color="auto"/>
          </w:divBdr>
        </w:div>
        <w:div w:id="2012827480">
          <w:marLeft w:val="0"/>
          <w:marRight w:val="0"/>
          <w:marTop w:val="0"/>
          <w:marBottom w:val="0"/>
          <w:divBdr>
            <w:top w:val="none" w:sz="0" w:space="0" w:color="auto"/>
            <w:left w:val="none" w:sz="0" w:space="0" w:color="auto"/>
            <w:bottom w:val="none" w:sz="0" w:space="0" w:color="auto"/>
            <w:right w:val="none" w:sz="0" w:space="0" w:color="auto"/>
          </w:divBdr>
        </w:div>
        <w:div w:id="308019797">
          <w:marLeft w:val="0"/>
          <w:marRight w:val="0"/>
          <w:marTop w:val="0"/>
          <w:marBottom w:val="0"/>
          <w:divBdr>
            <w:top w:val="none" w:sz="0" w:space="0" w:color="auto"/>
            <w:left w:val="none" w:sz="0" w:space="0" w:color="auto"/>
            <w:bottom w:val="none" w:sz="0" w:space="0" w:color="auto"/>
            <w:right w:val="none" w:sz="0" w:space="0" w:color="auto"/>
          </w:divBdr>
        </w:div>
        <w:div w:id="276183624">
          <w:marLeft w:val="0"/>
          <w:marRight w:val="0"/>
          <w:marTop w:val="0"/>
          <w:marBottom w:val="0"/>
          <w:divBdr>
            <w:top w:val="none" w:sz="0" w:space="0" w:color="auto"/>
            <w:left w:val="none" w:sz="0" w:space="0" w:color="auto"/>
            <w:bottom w:val="none" w:sz="0" w:space="0" w:color="auto"/>
            <w:right w:val="none" w:sz="0" w:space="0" w:color="auto"/>
          </w:divBdr>
        </w:div>
        <w:div w:id="97717397">
          <w:marLeft w:val="0"/>
          <w:marRight w:val="0"/>
          <w:marTop w:val="0"/>
          <w:marBottom w:val="0"/>
          <w:divBdr>
            <w:top w:val="none" w:sz="0" w:space="0" w:color="auto"/>
            <w:left w:val="none" w:sz="0" w:space="0" w:color="auto"/>
            <w:bottom w:val="none" w:sz="0" w:space="0" w:color="auto"/>
            <w:right w:val="none" w:sz="0" w:space="0" w:color="auto"/>
          </w:divBdr>
        </w:div>
        <w:div w:id="925921303">
          <w:marLeft w:val="0"/>
          <w:marRight w:val="0"/>
          <w:marTop w:val="0"/>
          <w:marBottom w:val="0"/>
          <w:divBdr>
            <w:top w:val="none" w:sz="0" w:space="0" w:color="auto"/>
            <w:left w:val="none" w:sz="0" w:space="0" w:color="auto"/>
            <w:bottom w:val="none" w:sz="0" w:space="0" w:color="auto"/>
            <w:right w:val="none" w:sz="0" w:space="0" w:color="auto"/>
          </w:divBdr>
        </w:div>
        <w:div w:id="1548368349">
          <w:marLeft w:val="0"/>
          <w:marRight w:val="0"/>
          <w:marTop w:val="0"/>
          <w:marBottom w:val="0"/>
          <w:divBdr>
            <w:top w:val="none" w:sz="0" w:space="0" w:color="auto"/>
            <w:left w:val="none" w:sz="0" w:space="0" w:color="auto"/>
            <w:bottom w:val="none" w:sz="0" w:space="0" w:color="auto"/>
            <w:right w:val="none" w:sz="0" w:space="0" w:color="auto"/>
          </w:divBdr>
        </w:div>
        <w:div w:id="1698503818">
          <w:marLeft w:val="0"/>
          <w:marRight w:val="0"/>
          <w:marTop w:val="0"/>
          <w:marBottom w:val="0"/>
          <w:divBdr>
            <w:top w:val="none" w:sz="0" w:space="0" w:color="auto"/>
            <w:left w:val="none" w:sz="0" w:space="0" w:color="auto"/>
            <w:bottom w:val="none" w:sz="0" w:space="0" w:color="auto"/>
            <w:right w:val="none" w:sz="0" w:space="0" w:color="auto"/>
          </w:divBdr>
        </w:div>
        <w:div w:id="2021662629">
          <w:marLeft w:val="0"/>
          <w:marRight w:val="0"/>
          <w:marTop w:val="0"/>
          <w:marBottom w:val="0"/>
          <w:divBdr>
            <w:top w:val="none" w:sz="0" w:space="0" w:color="auto"/>
            <w:left w:val="none" w:sz="0" w:space="0" w:color="auto"/>
            <w:bottom w:val="none" w:sz="0" w:space="0" w:color="auto"/>
            <w:right w:val="none" w:sz="0" w:space="0" w:color="auto"/>
          </w:divBdr>
        </w:div>
        <w:div w:id="289365787">
          <w:marLeft w:val="0"/>
          <w:marRight w:val="0"/>
          <w:marTop w:val="0"/>
          <w:marBottom w:val="0"/>
          <w:divBdr>
            <w:top w:val="none" w:sz="0" w:space="0" w:color="auto"/>
            <w:left w:val="none" w:sz="0" w:space="0" w:color="auto"/>
            <w:bottom w:val="none" w:sz="0" w:space="0" w:color="auto"/>
            <w:right w:val="none" w:sz="0" w:space="0" w:color="auto"/>
          </w:divBdr>
        </w:div>
        <w:div w:id="210963173">
          <w:marLeft w:val="0"/>
          <w:marRight w:val="0"/>
          <w:marTop w:val="0"/>
          <w:marBottom w:val="0"/>
          <w:divBdr>
            <w:top w:val="none" w:sz="0" w:space="0" w:color="auto"/>
            <w:left w:val="none" w:sz="0" w:space="0" w:color="auto"/>
            <w:bottom w:val="none" w:sz="0" w:space="0" w:color="auto"/>
            <w:right w:val="none" w:sz="0" w:space="0" w:color="auto"/>
          </w:divBdr>
          <w:divsChild>
            <w:div w:id="997879636">
              <w:marLeft w:val="-75"/>
              <w:marRight w:val="0"/>
              <w:marTop w:val="30"/>
              <w:marBottom w:val="30"/>
              <w:divBdr>
                <w:top w:val="none" w:sz="0" w:space="0" w:color="auto"/>
                <w:left w:val="none" w:sz="0" w:space="0" w:color="auto"/>
                <w:bottom w:val="none" w:sz="0" w:space="0" w:color="auto"/>
                <w:right w:val="none" w:sz="0" w:space="0" w:color="auto"/>
              </w:divBdr>
              <w:divsChild>
                <w:div w:id="1877426173">
                  <w:marLeft w:val="0"/>
                  <w:marRight w:val="0"/>
                  <w:marTop w:val="0"/>
                  <w:marBottom w:val="0"/>
                  <w:divBdr>
                    <w:top w:val="none" w:sz="0" w:space="0" w:color="auto"/>
                    <w:left w:val="none" w:sz="0" w:space="0" w:color="auto"/>
                    <w:bottom w:val="none" w:sz="0" w:space="0" w:color="auto"/>
                    <w:right w:val="none" w:sz="0" w:space="0" w:color="auto"/>
                  </w:divBdr>
                  <w:divsChild>
                    <w:div w:id="1145975574">
                      <w:marLeft w:val="0"/>
                      <w:marRight w:val="0"/>
                      <w:marTop w:val="0"/>
                      <w:marBottom w:val="0"/>
                      <w:divBdr>
                        <w:top w:val="none" w:sz="0" w:space="0" w:color="auto"/>
                        <w:left w:val="none" w:sz="0" w:space="0" w:color="auto"/>
                        <w:bottom w:val="none" w:sz="0" w:space="0" w:color="auto"/>
                        <w:right w:val="none" w:sz="0" w:space="0" w:color="auto"/>
                      </w:divBdr>
                    </w:div>
                  </w:divsChild>
                </w:div>
                <w:div w:id="1839149353">
                  <w:marLeft w:val="0"/>
                  <w:marRight w:val="0"/>
                  <w:marTop w:val="0"/>
                  <w:marBottom w:val="0"/>
                  <w:divBdr>
                    <w:top w:val="none" w:sz="0" w:space="0" w:color="auto"/>
                    <w:left w:val="none" w:sz="0" w:space="0" w:color="auto"/>
                    <w:bottom w:val="none" w:sz="0" w:space="0" w:color="auto"/>
                    <w:right w:val="none" w:sz="0" w:space="0" w:color="auto"/>
                  </w:divBdr>
                  <w:divsChild>
                    <w:div w:id="1871990349">
                      <w:marLeft w:val="0"/>
                      <w:marRight w:val="0"/>
                      <w:marTop w:val="0"/>
                      <w:marBottom w:val="0"/>
                      <w:divBdr>
                        <w:top w:val="none" w:sz="0" w:space="0" w:color="auto"/>
                        <w:left w:val="none" w:sz="0" w:space="0" w:color="auto"/>
                        <w:bottom w:val="none" w:sz="0" w:space="0" w:color="auto"/>
                        <w:right w:val="none" w:sz="0" w:space="0" w:color="auto"/>
                      </w:divBdr>
                    </w:div>
                  </w:divsChild>
                </w:div>
                <w:div w:id="1679770702">
                  <w:marLeft w:val="0"/>
                  <w:marRight w:val="0"/>
                  <w:marTop w:val="0"/>
                  <w:marBottom w:val="0"/>
                  <w:divBdr>
                    <w:top w:val="none" w:sz="0" w:space="0" w:color="auto"/>
                    <w:left w:val="none" w:sz="0" w:space="0" w:color="auto"/>
                    <w:bottom w:val="none" w:sz="0" w:space="0" w:color="auto"/>
                    <w:right w:val="none" w:sz="0" w:space="0" w:color="auto"/>
                  </w:divBdr>
                  <w:divsChild>
                    <w:div w:id="308871454">
                      <w:marLeft w:val="0"/>
                      <w:marRight w:val="0"/>
                      <w:marTop w:val="0"/>
                      <w:marBottom w:val="0"/>
                      <w:divBdr>
                        <w:top w:val="none" w:sz="0" w:space="0" w:color="auto"/>
                        <w:left w:val="none" w:sz="0" w:space="0" w:color="auto"/>
                        <w:bottom w:val="none" w:sz="0" w:space="0" w:color="auto"/>
                        <w:right w:val="none" w:sz="0" w:space="0" w:color="auto"/>
                      </w:divBdr>
                    </w:div>
                  </w:divsChild>
                </w:div>
                <w:div w:id="1867713589">
                  <w:marLeft w:val="0"/>
                  <w:marRight w:val="0"/>
                  <w:marTop w:val="0"/>
                  <w:marBottom w:val="0"/>
                  <w:divBdr>
                    <w:top w:val="none" w:sz="0" w:space="0" w:color="auto"/>
                    <w:left w:val="none" w:sz="0" w:space="0" w:color="auto"/>
                    <w:bottom w:val="none" w:sz="0" w:space="0" w:color="auto"/>
                    <w:right w:val="none" w:sz="0" w:space="0" w:color="auto"/>
                  </w:divBdr>
                  <w:divsChild>
                    <w:div w:id="312178169">
                      <w:marLeft w:val="0"/>
                      <w:marRight w:val="0"/>
                      <w:marTop w:val="0"/>
                      <w:marBottom w:val="0"/>
                      <w:divBdr>
                        <w:top w:val="none" w:sz="0" w:space="0" w:color="auto"/>
                        <w:left w:val="none" w:sz="0" w:space="0" w:color="auto"/>
                        <w:bottom w:val="none" w:sz="0" w:space="0" w:color="auto"/>
                        <w:right w:val="none" w:sz="0" w:space="0" w:color="auto"/>
                      </w:divBdr>
                    </w:div>
                  </w:divsChild>
                </w:div>
                <w:div w:id="1695111836">
                  <w:marLeft w:val="0"/>
                  <w:marRight w:val="0"/>
                  <w:marTop w:val="0"/>
                  <w:marBottom w:val="0"/>
                  <w:divBdr>
                    <w:top w:val="none" w:sz="0" w:space="0" w:color="auto"/>
                    <w:left w:val="none" w:sz="0" w:space="0" w:color="auto"/>
                    <w:bottom w:val="none" w:sz="0" w:space="0" w:color="auto"/>
                    <w:right w:val="none" w:sz="0" w:space="0" w:color="auto"/>
                  </w:divBdr>
                  <w:divsChild>
                    <w:div w:id="1251888396">
                      <w:marLeft w:val="0"/>
                      <w:marRight w:val="0"/>
                      <w:marTop w:val="0"/>
                      <w:marBottom w:val="0"/>
                      <w:divBdr>
                        <w:top w:val="none" w:sz="0" w:space="0" w:color="auto"/>
                        <w:left w:val="none" w:sz="0" w:space="0" w:color="auto"/>
                        <w:bottom w:val="none" w:sz="0" w:space="0" w:color="auto"/>
                        <w:right w:val="none" w:sz="0" w:space="0" w:color="auto"/>
                      </w:divBdr>
                    </w:div>
                  </w:divsChild>
                </w:div>
                <w:div w:id="398790612">
                  <w:marLeft w:val="0"/>
                  <w:marRight w:val="0"/>
                  <w:marTop w:val="0"/>
                  <w:marBottom w:val="0"/>
                  <w:divBdr>
                    <w:top w:val="none" w:sz="0" w:space="0" w:color="auto"/>
                    <w:left w:val="none" w:sz="0" w:space="0" w:color="auto"/>
                    <w:bottom w:val="none" w:sz="0" w:space="0" w:color="auto"/>
                    <w:right w:val="none" w:sz="0" w:space="0" w:color="auto"/>
                  </w:divBdr>
                  <w:divsChild>
                    <w:div w:id="694307015">
                      <w:marLeft w:val="0"/>
                      <w:marRight w:val="0"/>
                      <w:marTop w:val="0"/>
                      <w:marBottom w:val="0"/>
                      <w:divBdr>
                        <w:top w:val="none" w:sz="0" w:space="0" w:color="auto"/>
                        <w:left w:val="none" w:sz="0" w:space="0" w:color="auto"/>
                        <w:bottom w:val="none" w:sz="0" w:space="0" w:color="auto"/>
                        <w:right w:val="none" w:sz="0" w:space="0" w:color="auto"/>
                      </w:divBdr>
                    </w:div>
                  </w:divsChild>
                </w:div>
                <w:div w:id="996811688">
                  <w:marLeft w:val="0"/>
                  <w:marRight w:val="0"/>
                  <w:marTop w:val="0"/>
                  <w:marBottom w:val="0"/>
                  <w:divBdr>
                    <w:top w:val="none" w:sz="0" w:space="0" w:color="auto"/>
                    <w:left w:val="none" w:sz="0" w:space="0" w:color="auto"/>
                    <w:bottom w:val="none" w:sz="0" w:space="0" w:color="auto"/>
                    <w:right w:val="none" w:sz="0" w:space="0" w:color="auto"/>
                  </w:divBdr>
                  <w:divsChild>
                    <w:div w:id="1142892672">
                      <w:marLeft w:val="0"/>
                      <w:marRight w:val="0"/>
                      <w:marTop w:val="0"/>
                      <w:marBottom w:val="0"/>
                      <w:divBdr>
                        <w:top w:val="none" w:sz="0" w:space="0" w:color="auto"/>
                        <w:left w:val="none" w:sz="0" w:space="0" w:color="auto"/>
                        <w:bottom w:val="none" w:sz="0" w:space="0" w:color="auto"/>
                        <w:right w:val="none" w:sz="0" w:space="0" w:color="auto"/>
                      </w:divBdr>
                    </w:div>
                  </w:divsChild>
                </w:div>
                <w:div w:id="1032462318">
                  <w:marLeft w:val="0"/>
                  <w:marRight w:val="0"/>
                  <w:marTop w:val="0"/>
                  <w:marBottom w:val="0"/>
                  <w:divBdr>
                    <w:top w:val="none" w:sz="0" w:space="0" w:color="auto"/>
                    <w:left w:val="none" w:sz="0" w:space="0" w:color="auto"/>
                    <w:bottom w:val="none" w:sz="0" w:space="0" w:color="auto"/>
                    <w:right w:val="none" w:sz="0" w:space="0" w:color="auto"/>
                  </w:divBdr>
                  <w:divsChild>
                    <w:div w:id="1874264442">
                      <w:marLeft w:val="0"/>
                      <w:marRight w:val="0"/>
                      <w:marTop w:val="0"/>
                      <w:marBottom w:val="0"/>
                      <w:divBdr>
                        <w:top w:val="none" w:sz="0" w:space="0" w:color="auto"/>
                        <w:left w:val="none" w:sz="0" w:space="0" w:color="auto"/>
                        <w:bottom w:val="none" w:sz="0" w:space="0" w:color="auto"/>
                        <w:right w:val="none" w:sz="0" w:space="0" w:color="auto"/>
                      </w:divBdr>
                    </w:div>
                  </w:divsChild>
                </w:div>
                <w:div w:id="1983390503">
                  <w:marLeft w:val="0"/>
                  <w:marRight w:val="0"/>
                  <w:marTop w:val="0"/>
                  <w:marBottom w:val="0"/>
                  <w:divBdr>
                    <w:top w:val="none" w:sz="0" w:space="0" w:color="auto"/>
                    <w:left w:val="none" w:sz="0" w:space="0" w:color="auto"/>
                    <w:bottom w:val="none" w:sz="0" w:space="0" w:color="auto"/>
                    <w:right w:val="none" w:sz="0" w:space="0" w:color="auto"/>
                  </w:divBdr>
                  <w:divsChild>
                    <w:div w:id="1904950573">
                      <w:marLeft w:val="0"/>
                      <w:marRight w:val="0"/>
                      <w:marTop w:val="0"/>
                      <w:marBottom w:val="0"/>
                      <w:divBdr>
                        <w:top w:val="none" w:sz="0" w:space="0" w:color="auto"/>
                        <w:left w:val="none" w:sz="0" w:space="0" w:color="auto"/>
                        <w:bottom w:val="none" w:sz="0" w:space="0" w:color="auto"/>
                        <w:right w:val="none" w:sz="0" w:space="0" w:color="auto"/>
                      </w:divBdr>
                    </w:div>
                  </w:divsChild>
                </w:div>
                <w:div w:id="894852977">
                  <w:marLeft w:val="0"/>
                  <w:marRight w:val="0"/>
                  <w:marTop w:val="0"/>
                  <w:marBottom w:val="0"/>
                  <w:divBdr>
                    <w:top w:val="none" w:sz="0" w:space="0" w:color="auto"/>
                    <w:left w:val="none" w:sz="0" w:space="0" w:color="auto"/>
                    <w:bottom w:val="none" w:sz="0" w:space="0" w:color="auto"/>
                    <w:right w:val="none" w:sz="0" w:space="0" w:color="auto"/>
                  </w:divBdr>
                  <w:divsChild>
                    <w:div w:id="629701585">
                      <w:marLeft w:val="0"/>
                      <w:marRight w:val="0"/>
                      <w:marTop w:val="0"/>
                      <w:marBottom w:val="0"/>
                      <w:divBdr>
                        <w:top w:val="none" w:sz="0" w:space="0" w:color="auto"/>
                        <w:left w:val="none" w:sz="0" w:space="0" w:color="auto"/>
                        <w:bottom w:val="none" w:sz="0" w:space="0" w:color="auto"/>
                        <w:right w:val="none" w:sz="0" w:space="0" w:color="auto"/>
                      </w:divBdr>
                    </w:div>
                  </w:divsChild>
                </w:div>
                <w:div w:id="1036851106">
                  <w:marLeft w:val="0"/>
                  <w:marRight w:val="0"/>
                  <w:marTop w:val="0"/>
                  <w:marBottom w:val="0"/>
                  <w:divBdr>
                    <w:top w:val="none" w:sz="0" w:space="0" w:color="auto"/>
                    <w:left w:val="none" w:sz="0" w:space="0" w:color="auto"/>
                    <w:bottom w:val="none" w:sz="0" w:space="0" w:color="auto"/>
                    <w:right w:val="none" w:sz="0" w:space="0" w:color="auto"/>
                  </w:divBdr>
                  <w:divsChild>
                    <w:div w:id="383992615">
                      <w:marLeft w:val="0"/>
                      <w:marRight w:val="0"/>
                      <w:marTop w:val="0"/>
                      <w:marBottom w:val="0"/>
                      <w:divBdr>
                        <w:top w:val="none" w:sz="0" w:space="0" w:color="auto"/>
                        <w:left w:val="none" w:sz="0" w:space="0" w:color="auto"/>
                        <w:bottom w:val="none" w:sz="0" w:space="0" w:color="auto"/>
                        <w:right w:val="none" w:sz="0" w:space="0" w:color="auto"/>
                      </w:divBdr>
                    </w:div>
                  </w:divsChild>
                </w:div>
                <w:div w:id="1384520547">
                  <w:marLeft w:val="0"/>
                  <w:marRight w:val="0"/>
                  <w:marTop w:val="0"/>
                  <w:marBottom w:val="0"/>
                  <w:divBdr>
                    <w:top w:val="none" w:sz="0" w:space="0" w:color="auto"/>
                    <w:left w:val="none" w:sz="0" w:space="0" w:color="auto"/>
                    <w:bottom w:val="none" w:sz="0" w:space="0" w:color="auto"/>
                    <w:right w:val="none" w:sz="0" w:space="0" w:color="auto"/>
                  </w:divBdr>
                  <w:divsChild>
                    <w:div w:id="672562707">
                      <w:marLeft w:val="0"/>
                      <w:marRight w:val="0"/>
                      <w:marTop w:val="0"/>
                      <w:marBottom w:val="0"/>
                      <w:divBdr>
                        <w:top w:val="none" w:sz="0" w:space="0" w:color="auto"/>
                        <w:left w:val="none" w:sz="0" w:space="0" w:color="auto"/>
                        <w:bottom w:val="none" w:sz="0" w:space="0" w:color="auto"/>
                        <w:right w:val="none" w:sz="0" w:space="0" w:color="auto"/>
                      </w:divBdr>
                    </w:div>
                  </w:divsChild>
                </w:div>
                <w:div w:id="79523023">
                  <w:marLeft w:val="0"/>
                  <w:marRight w:val="0"/>
                  <w:marTop w:val="0"/>
                  <w:marBottom w:val="0"/>
                  <w:divBdr>
                    <w:top w:val="none" w:sz="0" w:space="0" w:color="auto"/>
                    <w:left w:val="none" w:sz="0" w:space="0" w:color="auto"/>
                    <w:bottom w:val="none" w:sz="0" w:space="0" w:color="auto"/>
                    <w:right w:val="none" w:sz="0" w:space="0" w:color="auto"/>
                  </w:divBdr>
                  <w:divsChild>
                    <w:div w:id="1211527289">
                      <w:marLeft w:val="0"/>
                      <w:marRight w:val="0"/>
                      <w:marTop w:val="0"/>
                      <w:marBottom w:val="0"/>
                      <w:divBdr>
                        <w:top w:val="none" w:sz="0" w:space="0" w:color="auto"/>
                        <w:left w:val="none" w:sz="0" w:space="0" w:color="auto"/>
                        <w:bottom w:val="none" w:sz="0" w:space="0" w:color="auto"/>
                        <w:right w:val="none" w:sz="0" w:space="0" w:color="auto"/>
                      </w:divBdr>
                    </w:div>
                  </w:divsChild>
                </w:div>
                <w:div w:id="79716300">
                  <w:marLeft w:val="0"/>
                  <w:marRight w:val="0"/>
                  <w:marTop w:val="0"/>
                  <w:marBottom w:val="0"/>
                  <w:divBdr>
                    <w:top w:val="none" w:sz="0" w:space="0" w:color="auto"/>
                    <w:left w:val="none" w:sz="0" w:space="0" w:color="auto"/>
                    <w:bottom w:val="none" w:sz="0" w:space="0" w:color="auto"/>
                    <w:right w:val="none" w:sz="0" w:space="0" w:color="auto"/>
                  </w:divBdr>
                  <w:divsChild>
                    <w:div w:id="1912539183">
                      <w:marLeft w:val="0"/>
                      <w:marRight w:val="0"/>
                      <w:marTop w:val="0"/>
                      <w:marBottom w:val="0"/>
                      <w:divBdr>
                        <w:top w:val="none" w:sz="0" w:space="0" w:color="auto"/>
                        <w:left w:val="none" w:sz="0" w:space="0" w:color="auto"/>
                        <w:bottom w:val="none" w:sz="0" w:space="0" w:color="auto"/>
                        <w:right w:val="none" w:sz="0" w:space="0" w:color="auto"/>
                      </w:divBdr>
                    </w:div>
                  </w:divsChild>
                </w:div>
                <w:div w:id="660236106">
                  <w:marLeft w:val="0"/>
                  <w:marRight w:val="0"/>
                  <w:marTop w:val="0"/>
                  <w:marBottom w:val="0"/>
                  <w:divBdr>
                    <w:top w:val="none" w:sz="0" w:space="0" w:color="auto"/>
                    <w:left w:val="none" w:sz="0" w:space="0" w:color="auto"/>
                    <w:bottom w:val="none" w:sz="0" w:space="0" w:color="auto"/>
                    <w:right w:val="none" w:sz="0" w:space="0" w:color="auto"/>
                  </w:divBdr>
                  <w:divsChild>
                    <w:div w:id="1134174291">
                      <w:marLeft w:val="0"/>
                      <w:marRight w:val="0"/>
                      <w:marTop w:val="0"/>
                      <w:marBottom w:val="0"/>
                      <w:divBdr>
                        <w:top w:val="none" w:sz="0" w:space="0" w:color="auto"/>
                        <w:left w:val="none" w:sz="0" w:space="0" w:color="auto"/>
                        <w:bottom w:val="none" w:sz="0" w:space="0" w:color="auto"/>
                        <w:right w:val="none" w:sz="0" w:space="0" w:color="auto"/>
                      </w:divBdr>
                    </w:div>
                  </w:divsChild>
                </w:div>
                <w:div w:id="1054737490">
                  <w:marLeft w:val="0"/>
                  <w:marRight w:val="0"/>
                  <w:marTop w:val="0"/>
                  <w:marBottom w:val="0"/>
                  <w:divBdr>
                    <w:top w:val="none" w:sz="0" w:space="0" w:color="auto"/>
                    <w:left w:val="none" w:sz="0" w:space="0" w:color="auto"/>
                    <w:bottom w:val="none" w:sz="0" w:space="0" w:color="auto"/>
                    <w:right w:val="none" w:sz="0" w:space="0" w:color="auto"/>
                  </w:divBdr>
                  <w:divsChild>
                    <w:div w:id="678579440">
                      <w:marLeft w:val="0"/>
                      <w:marRight w:val="0"/>
                      <w:marTop w:val="0"/>
                      <w:marBottom w:val="0"/>
                      <w:divBdr>
                        <w:top w:val="none" w:sz="0" w:space="0" w:color="auto"/>
                        <w:left w:val="none" w:sz="0" w:space="0" w:color="auto"/>
                        <w:bottom w:val="none" w:sz="0" w:space="0" w:color="auto"/>
                        <w:right w:val="none" w:sz="0" w:space="0" w:color="auto"/>
                      </w:divBdr>
                    </w:div>
                  </w:divsChild>
                </w:div>
                <w:div w:id="347489672">
                  <w:marLeft w:val="0"/>
                  <w:marRight w:val="0"/>
                  <w:marTop w:val="0"/>
                  <w:marBottom w:val="0"/>
                  <w:divBdr>
                    <w:top w:val="none" w:sz="0" w:space="0" w:color="auto"/>
                    <w:left w:val="none" w:sz="0" w:space="0" w:color="auto"/>
                    <w:bottom w:val="none" w:sz="0" w:space="0" w:color="auto"/>
                    <w:right w:val="none" w:sz="0" w:space="0" w:color="auto"/>
                  </w:divBdr>
                  <w:divsChild>
                    <w:div w:id="1280138450">
                      <w:marLeft w:val="0"/>
                      <w:marRight w:val="0"/>
                      <w:marTop w:val="0"/>
                      <w:marBottom w:val="0"/>
                      <w:divBdr>
                        <w:top w:val="none" w:sz="0" w:space="0" w:color="auto"/>
                        <w:left w:val="none" w:sz="0" w:space="0" w:color="auto"/>
                        <w:bottom w:val="none" w:sz="0" w:space="0" w:color="auto"/>
                        <w:right w:val="none" w:sz="0" w:space="0" w:color="auto"/>
                      </w:divBdr>
                    </w:div>
                  </w:divsChild>
                </w:div>
                <w:div w:id="1385523031">
                  <w:marLeft w:val="0"/>
                  <w:marRight w:val="0"/>
                  <w:marTop w:val="0"/>
                  <w:marBottom w:val="0"/>
                  <w:divBdr>
                    <w:top w:val="none" w:sz="0" w:space="0" w:color="auto"/>
                    <w:left w:val="none" w:sz="0" w:space="0" w:color="auto"/>
                    <w:bottom w:val="none" w:sz="0" w:space="0" w:color="auto"/>
                    <w:right w:val="none" w:sz="0" w:space="0" w:color="auto"/>
                  </w:divBdr>
                  <w:divsChild>
                    <w:div w:id="56169656">
                      <w:marLeft w:val="0"/>
                      <w:marRight w:val="0"/>
                      <w:marTop w:val="0"/>
                      <w:marBottom w:val="0"/>
                      <w:divBdr>
                        <w:top w:val="none" w:sz="0" w:space="0" w:color="auto"/>
                        <w:left w:val="none" w:sz="0" w:space="0" w:color="auto"/>
                        <w:bottom w:val="none" w:sz="0" w:space="0" w:color="auto"/>
                        <w:right w:val="none" w:sz="0" w:space="0" w:color="auto"/>
                      </w:divBdr>
                    </w:div>
                  </w:divsChild>
                </w:div>
                <w:div w:id="1210335073">
                  <w:marLeft w:val="0"/>
                  <w:marRight w:val="0"/>
                  <w:marTop w:val="0"/>
                  <w:marBottom w:val="0"/>
                  <w:divBdr>
                    <w:top w:val="none" w:sz="0" w:space="0" w:color="auto"/>
                    <w:left w:val="none" w:sz="0" w:space="0" w:color="auto"/>
                    <w:bottom w:val="none" w:sz="0" w:space="0" w:color="auto"/>
                    <w:right w:val="none" w:sz="0" w:space="0" w:color="auto"/>
                  </w:divBdr>
                  <w:divsChild>
                    <w:div w:id="336351230">
                      <w:marLeft w:val="0"/>
                      <w:marRight w:val="0"/>
                      <w:marTop w:val="0"/>
                      <w:marBottom w:val="0"/>
                      <w:divBdr>
                        <w:top w:val="none" w:sz="0" w:space="0" w:color="auto"/>
                        <w:left w:val="none" w:sz="0" w:space="0" w:color="auto"/>
                        <w:bottom w:val="none" w:sz="0" w:space="0" w:color="auto"/>
                        <w:right w:val="none" w:sz="0" w:space="0" w:color="auto"/>
                      </w:divBdr>
                    </w:div>
                    <w:div w:id="1388265568">
                      <w:marLeft w:val="0"/>
                      <w:marRight w:val="0"/>
                      <w:marTop w:val="0"/>
                      <w:marBottom w:val="0"/>
                      <w:divBdr>
                        <w:top w:val="none" w:sz="0" w:space="0" w:color="auto"/>
                        <w:left w:val="none" w:sz="0" w:space="0" w:color="auto"/>
                        <w:bottom w:val="none" w:sz="0" w:space="0" w:color="auto"/>
                        <w:right w:val="none" w:sz="0" w:space="0" w:color="auto"/>
                      </w:divBdr>
                    </w:div>
                  </w:divsChild>
                </w:div>
                <w:div w:id="139538968">
                  <w:marLeft w:val="0"/>
                  <w:marRight w:val="0"/>
                  <w:marTop w:val="0"/>
                  <w:marBottom w:val="0"/>
                  <w:divBdr>
                    <w:top w:val="none" w:sz="0" w:space="0" w:color="auto"/>
                    <w:left w:val="none" w:sz="0" w:space="0" w:color="auto"/>
                    <w:bottom w:val="none" w:sz="0" w:space="0" w:color="auto"/>
                    <w:right w:val="none" w:sz="0" w:space="0" w:color="auto"/>
                  </w:divBdr>
                  <w:divsChild>
                    <w:div w:id="340474410">
                      <w:marLeft w:val="0"/>
                      <w:marRight w:val="0"/>
                      <w:marTop w:val="0"/>
                      <w:marBottom w:val="0"/>
                      <w:divBdr>
                        <w:top w:val="none" w:sz="0" w:space="0" w:color="auto"/>
                        <w:left w:val="none" w:sz="0" w:space="0" w:color="auto"/>
                        <w:bottom w:val="none" w:sz="0" w:space="0" w:color="auto"/>
                        <w:right w:val="none" w:sz="0" w:space="0" w:color="auto"/>
                      </w:divBdr>
                    </w:div>
                    <w:div w:id="148135057">
                      <w:marLeft w:val="0"/>
                      <w:marRight w:val="0"/>
                      <w:marTop w:val="0"/>
                      <w:marBottom w:val="0"/>
                      <w:divBdr>
                        <w:top w:val="none" w:sz="0" w:space="0" w:color="auto"/>
                        <w:left w:val="none" w:sz="0" w:space="0" w:color="auto"/>
                        <w:bottom w:val="none" w:sz="0" w:space="0" w:color="auto"/>
                        <w:right w:val="none" w:sz="0" w:space="0" w:color="auto"/>
                      </w:divBdr>
                    </w:div>
                    <w:div w:id="1235503863">
                      <w:marLeft w:val="0"/>
                      <w:marRight w:val="0"/>
                      <w:marTop w:val="0"/>
                      <w:marBottom w:val="0"/>
                      <w:divBdr>
                        <w:top w:val="none" w:sz="0" w:space="0" w:color="auto"/>
                        <w:left w:val="none" w:sz="0" w:space="0" w:color="auto"/>
                        <w:bottom w:val="none" w:sz="0" w:space="0" w:color="auto"/>
                        <w:right w:val="none" w:sz="0" w:space="0" w:color="auto"/>
                      </w:divBdr>
                    </w:div>
                  </w:divsChild>
                </w:div>
                <w:div w:id="635765157">
                  <w:marLeft w:val="0"/>
                  <w:marRight w:val="0"/>
                  <w:marTop w:val="0"/>
                  <w:marBottom w:val="0"/>
                  <w:divBdr>
                    <w:top w:val="none" w:sz="0" w:space="0" w:color="auto"/>
                    <w:left w:val="none" w:sz="0" w:space="0" w:color="auto"/>
                    <w:bottom w:val="none" w:sz="0" w:space="0" w:color="auto"/>
                    <w:right w:val="none" w:sz="0" w:space="0" w:color="auto"/>
                  </w:divBdr>
                  <w:divsChild>
                    <w:div w:id="1505708859">
                      <w:marLeft w:val="0"/>
                      <w:marRight w:val="0"/>
                      <w:marTop w:val="0"/>
                      <w:marBottom w:val="0"/>
                      <w:divBdr>
                        <w:top w:val="none" w:sz="0" w:space="0" w:color="auto"/>
                        <w:left w:val="none" w:sz="0" w:space="0" w:color="auto"/>
                        <w:bottom w:val="none" w:sz="0" w:space="0" w:color="auto"/>
                        <w:right w:val="none" w:sz="0" w:space="0" w:color="auto"/>
                      </w:divBdr>
                    </w:div>
                  </w:divsChild>
                </w:div>
                <w:div w:id="1347638618">
                  <w:marLeft w:val="0"/>
                  <w:marRight w:val="0"/>
                  <w:marTop w:val="0"/>
                  <w:marBottom w:val="0"/>
                  <w:divBdr>
                    <w:top w:val="none" w:sz="0" w:space="0" w:color="auto"/>
                    <w:left w:val="none" w:sz="0" w:space="0" w:color="auto"/>
                    <w:bottom w:val="none" w:sz="0" w:space="0" w:color="auto"/>
                    <w:right w:val="none" w:sz="0" w:space="0" w:color="auto"/>
                  </w:divBdr>
                  <w:divsChild>
                    <w:div w:id="679893210">
                      <w:marLeft w:val="0"/>
                      <w:marRight w:val="0"/>
                      <w:marTop w:val="0"/>
                      <w:marBottom w:val="0"/>
                      <w:divBdr>
                        <w:top w:val="none" w:sz="0" w:space="0" w:color="auto"/>
                        <w:left w:val="none" w:sz="0" w:space="0" w:color="auto"/>
                        <w:bottom w:val="none" w:sz="0" w:space="0" w:color="auto"/>
                        <w:right w:val="none" w:sz="0" w:space="0" w:color="auto"/>
                      </w:divBdr>
                    </w:div>
                    <w:div w:id="13244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1675">
          <w:marLeft w:val="0"/>
          <w:marRight w:val="0"/>
          <w:marTop w:val="0"/>
          <w:marBottom w:val="0"/>
          <w:divBdr>
            <w:top w:val="none" w:sz="0" w:space="0" w:color="auto"/>
            <w:left w:val="none" w:sz="0" w:space="0" w:color="auto"/>
            <w:bottom w:val="none" w:sz="0" w:space="0" w:color="auto"/>
            <w:right w:val="none" w:sz="0" w:space="0" w:color="auto"/>
          </w:divBdr>
        </w:div>
      </w:divsChild>
    </w:div>
    <w:div w:id="2080981913">
      <w:bodyDiv w:val="1"/>
      <w:marLeft w:val="0"/>
      <w:marRight w:val="0"/>
      <w:marTop w:val="0"/>
      <w:marBottom w:val="0"/>
      <w:divBdr>
        <w:top w:val="none" w:sz="0" w:space="0" w:color="auto"/>
        <w:left w:val="none" w:sz="0" w:space="0" w:color="auto"/>
        <w:bottom w:val="none" w:sz="0" w:space="0" w:color="auto"/>
        <w:right w:val="none" w:sz="0" w:space="0" w:color="auto"/>
      </w:divBdr>
      <w:divsChild>
        <w:div w:id="1676616201">
          <w:marLeft w:val="0"/>
          <w:marRight w:val="0"/>
          <w:marTop w:val="0"/>
          <w:marBottom w:val="0"/>
          <w:divBdr>
            <w:top w:val="none" w:sz="0" w:space="0" w:color="auto"/>
            <w:left w:val="none" w:sz="0" w:space="0" w:color="auto"/>
            <w:bottom w:val="none" w:sz="0" w:space="0" w:color="auto"/>
            <w:right w:val="none" w:sz="0" w:space="0" w:color="auto"/>
          </w:divBdr>
        </w:div>
        <w:div w:id="872308621">
          <w:marLeft w:val="0"/>
          <w:marRight w:val="0"/>
          <w:marTop w:val="0"/>
          <w:marBottom w:val="0"/>
          <w:divBdr>
            <w:top w:val="none" w:sz="0" w:space="0" w:color="auto"/>
            <w:left w:val="none" w:sz="0" w:space="0" w:color="auto"/>
            <w:bottom w:val="none" w:sz="0" w:space="0" w:color="auto"/>
            <w:right w:val="none" w:sz="0" w:space="0" w:color="auto"/>
          </w:divBdr>
        </w:div>
        <w:div w:id="1326321799">
          <w:marLeft w:val="0"/>
          <w:marRight w:val="0"/>
          <w:marTop w:val="0"/>
          <w:marBottom w:val="0"/>
          <w:divBdr>
            <w:top w:val="none" w:sz="0" w:space="0" w:color="auto"/>
            <w:left w:val="none" w:sz="0" w:space="0" w:color="auto"/>
            <w:bottom w:val="none" w:sz="0" w:space="0" w:color="auto"/>
            <w:right w:val="none" w:sz="0" w:space="0" w:color="auto"/>
          </w:divBdr>
        </w:div>
        <w:div w:id="706376660">
          <w:marLeft w:val="0"/>
          <w:marRight w:val="0"/>
          <w:marTop w:val="0"/>
          <w:marBottom w:val="0"/>
          <w:divBdr>
            <w:top w:val="none" w:sz="0" w:space="0" w:color="auto"/>
            <w:left w:val="none" w:sz="0" w:space="0" w:color="auto"/>
            <w:bottom w:val="none" w:sz="0" w:space="0" w:color="auto"/>
            <w:right w:val="none" w:sz="0" w:space="0" w:color="auto"/>
          </w:divBdr>
        </w:div>
        <w:div w:id="1071853230">
          <w:marLeft w:val="0"/>
          <w:marRight w:val="0"/>
          <w:marTop w:val="0"/>
          <w:marBottom w:val="0"/>
          <w:divBdr>
            <w:top w:val="none" w:sz="0" w:space="0" w:color="auto"/>
            <w:left w:val="none" w:sz="0" w:space="0" w:color="auto"/>
            <w:bottom w:val="none" w:sz="0" w:space="0" w:color="auto"/>
            <w:right w:val="none" w:sz="0" w:space="0" w:color="auto"/>
          </w:divBdr>
        </w:div>
        <w:div w:id="1377467748">
          <w:marLeft w:val="0"/>
          <w:marRight w:val="0"/>
          <w:marTop w:val="0"/>
          <w:marBottom w:val="0"/>
          <w:divBdr>
            <w:top w:val="none" w:sz="0" w:space="0" w:color="auto"/>
            <w:left w:val="none" w:sz="0" w:space="0" w:color="auto"/>
            <w:bottom w:val="none" w:sz="0" w:space="0" w:color="auto"/>
            <w:right w:val="none" w:sz="0" w:space="0" w:color="auto"/>
          </w:divBdr>
        </w:div>
        <w:div w:id="70928299">
          <w:marLeft w:val="0"/>
          <w:marRight w:val="0"/>
          <w:marTop w:val="0"/>
          <w:marBottom w:val="0"/>
          <w:divBdr>
            <w:top w:val="none" w:sz="0" w:space="0" w:color="auto"/>
            <w:left w:val="none" w:sz="0" w:space="0" w:color="auto"/>
            <w:bottom w:val="none" w:sz="0" w:space="0" w:color="auto"/>
            <w:right w:val="none" w:sz="0" w:space="0" w:color="auto"/>
          </w:divBdr>
        </w:div>
        <w:div w:id="452942054">
          <w:marLeft w:val="0"/>
          <w:marRight w:val="0"/>
          <w:marTop w:val="0"/>
          <w:marBottom w:val="0"/>
          <w:divBdr>
            <w:top w:val="none" w:sz="0" w:space="0" w:color="auto"/>
            <w:left w:val="none" w:sz="0" w:space="0" w:color="auto"/>
            <w:bottom w:val="none" w:sz="0" w:space="0" w:color="auto"/>
            <w:right w:val="none" w:sz="0" w:space="0" w:color="auto"/>
          </w:divBdr>
        </w:div>
        <w:div w:id="501316622">
          <w:marLeft w:val="0"/>
          <w:marRight w:val="0"/>
          <w:marTop w:val="0"/>
          <w:marBottom w:val="0"/>
          <w:divBdr>
            <w:top w:val="none" w:sz="0" w:space="0" w:color="auto"/>
            <w:left w:val="none" w:sz="0" w:space="0" w:color="auto"/>
            <w:bottom w:val="none" w:sz="0" w:space="0" w:color="auto"/>
            <w:right w:val="none" w:sz="0" w:space="0" w:color="auto"/>
          </w:divBdr>
        </w:div>
        <w:div w:id="1060131667">
          <w:marLeft w:val="0"/>
          <w:marRight w:val="0"/>
          <w:marTop w:val="0"/>
          <w:marBottom w:val="0"/>
          <w:divBdr>
            <w:top w:val="none" w:sz="0" w:space="0" w:color="auto"/>
            <w:left w:val="none" w:sz="0" w:space="0" w:color="auto"/>
            <w:bottom w:val="none" w:sz="0" w:space="0" w:color="auto"/>
            <w:right w:val="none" w:sz="0" w:space="0" w:color="auto"/>
          </w:divBdr>
        </w:div>
        <w:div w:id="869952079">
          <w:marLeft w:val="0"/>
          <w:marRight w:val="0"/>
          <w:marTop w:val="0"/>
          <w:marBottom w:val="0"/>
          <w:divBdr>
            <w:top w:val="none" w:sz="0" w:space="0" w:color="auto"/>
            <w:left w:val="none" w:sz="0" w:space="0" w:color="auto"/>
            <w:bottom w:val="none" w:sz="0" w:space="0" w:color="auto"/>
            <w:right w:val="none" w:sz="0" w:space="0" w:color="auto"/>
          </w:divBdr>
        </w:div>
        <w:div w:id="1980722286">
          <w:marLeft w:val="0"/>
          <w:marRight w:val="0"/>
          <w:marTop w:val="0"/>
          <w:marBottom w:val="0"/>
          <w:divBdr>
            <w:top w:val="none" w:sz="0" w:space="0" w:color="auto"/>
            <w:left w:val="none" w:sz="0" w:space="0" w:color="auto"/>
            <w:bottom w:val="none" w:sz="0" w:space="0" w:color="auto"/>
            <w:right w:val="none" w:sz="0" w:space="0" w:color="auto"/>
          </w:divBdr>
        </w:div>
        <w:div w:id="1449469220">
          <w:marLeft w:val="0"/>
          <w:marRight w:val="0"/>
          <w:marTop w:val="0"/>
          <w:marBottom w:val="0"/>
          <w:divBdr>
            <w:top w:val="none" w:sz="0" w:space="0" w:color="auto"/>
            <w:left w:val="none" w:sz="0" w:space="0" w:color="auto"/>
            <w:bottom w:val="none" w:sz="0" w:space="0" w:color="auto"/>
            <w:right w:val="none" w:sz="0" w:space="0" w:color="auto"/>
          </w:divBdr>
        </w:div>
        <w:div w:id="1601064010">
          <w:marLeft w:val="0"/>
          <w:marRight w:val="0"/>
          <w:marTop w:val="0"/>
          <w:marBottom w:val="0"/>
          <w:divBdr>
            <w:top w:val="none" w:sz="0" w:space="0" w:color="auto"/>
            <w:left w:val="none" w:sz="0" w:space="0" w:color="auto"/>
            <w:bottom w:val="none" w:sz="0" w:space="0" w:color="auto"/>
            <w:right w:val="none" w:sz="0" w:space="0" w:color="auto"/>
          </w:divBdr>
        </w:div>
        <w:div w:id="1603878099">
          <w:marLeft w:val="0"/>
          <w:marRight w:val="0"/>
          <w:marTop w:val="0"/>
          <w:marBottom w:val="0"/>
          <w:divBdr>
            <w:top w:val="none" w:sz="0" w:space="0" w:color="auto"/>
            <w:left w:val="none" w:sz="0" w:space="0" w:color="auto"/>
            <w:bottom w:val="none" w:sz="0" w:space="0" w:color="auto"/>
            <w:right w:val="none" w:sz="0" w:space="0" w:color="auto"/>
          </w:divBdr>
        </w:div>
        <w:div w:id="2129742261">
          <w:marLeft w:val="0"/>
          <w:marRight w:val="0"/>
          <w:marTop w:val="0"/>
          <w:marBottom w:val="0"/>
          <w:divBdr>
            <w:top w:val="none" w:sz="0" w:space="0" w:color="auto"/>
            <w:left w:val="none" w:sz="0" w:space="0" w:color="auto"/>
            <w:bottom w:val="none" w:sz="0" w:space="0" w:color="auto"/>
            <w:right w:val="none" w:sz="0" w:space="0" w:color="auto"/>
          </w:divBdr>
        </w:div>
        <w:div w:id="1106925384">
          <w:marLeft w:val="0"/>
          <w:marRight w:val="0"/>
          <w:marTop w:val="0"/>
          <w:marBottom w:val="0"/>
          <w:divBdr>
            <w:top w:val="none" w:sz="0" w:space="0" w:color="auto"/>
            <w:left w:val="none" w:sz="0" w:space="0" w:color="auto"/>
            <w:bottom w:val="none" w:sz="0" w:space="0" w:color="auto"/>
            <w:right w:val="none" w:sz="0" w:space="0" w:color="auto"/>
          </w:divBdr>
        </w:div>
      </w:divsChild>
    </w:div>
    <w:div w:id="2091809702">
      <w:bodyDiv w:val="1"/>
      <w:marLeft w:val="0"/>
      <w:marRight w:val="0"/>
      <w:marTop w:val="0"/>
      <w:marBottom w:val="0"/>
      <w:divBdr>
        <w:top w:val="none" w:sz="0" w:space="0" w:color="auto"/>
        <w:left w:val="none" w:sz="0" w:space="0" w:color="auto"/>
        <w:bottom w:val="none" w:sz="0" w:space="0" w:color="auto"/>
        <w:right w:val="none" w:sz="0" w:space="0" w:color="auto"/>
      </w:divBdr>
      <w:divsChild>
        <w:div w:id="291057745">
          <w:marLeft w:val="0"/>
          <w:marRight w:val="0"/>
          <w:marTop w:val="0"/>
          <w:marBottom w:val="0"/>
          <w:divBdr>
            <w:top w:val="none" w:sz="0" w:space="0" w:color="auto"/>
            <w:left w:val="none" w:sz="0" w:space="0" w:color="auto"/>
            <w:bottom w:val="none" w:sz="0" w:space="0" w:color="auto"/>
            <w:right w:val="none" w:sz="0" w:space="0" w:color="auto"/>
          </w:divBdr>
        </w:div>
        <w:div w:id="696542814">
          <w:marLeft w:val="0"/>
          <w:marRight w:val="0"/>
          <w:marTop w:val="0"/>
          <w:marBottom w:val="0"/>
          <w:divBdr>
            <w:top w:val="none" w:sz="0" w:space="0" w:color="auto"/>
            <w:left w:val="none" w:sz="0" w:space="0" w:color="auto"/>
            <w:bottom w:val="none" w:sz="0" w:space="0" w:color="auto"/>
            <w:right w:val="none" w:sz="0" w:space="0" w:color="auto"/>
          </w:divBdr>
        </w:div>
        <w:div w:id="986789022">
          <w:marLeft w:val="0"/>
          <w:marRight w:val="0"/>
          <w:marTop w:val="0"/>
          <w:marBottom w:val="0"/>
          <w:divBdr>
            <w:top w:val="none" w:sz="0" w:space="0" w:color="auto"/>
            <w:left w:val="none" w:sz="0" w:space="0" w:color="auto"/>
            <w:bottom w:val="none" w:sz="0" w:space="0" w:color="auto"/>
            <w:right w:val="none" w:sz="0" w:space="0" w:color="auto"/>
          </w:divBdr>
        </w:div>
        <w:div w:id="836648943">
          <w:marLeft w:val="0"/>
          <w:marRight w:val="0"/>
          <w:marTop w:val="0"/>
          <w:marBottom w:val="0"/>
          <w:divBdr>
            <w:top w:val="none" w:sz="0" w:space="0" w:color="auto"/>
            <w:left w:val="none" w:sz="0" w:space="0" w:color="auto"/>
            <w:bottom w:val="none" w:sz="0" w:space="0" w:color="auto"/>
            <w:right w:val="none" w:sz="0" w:space="0" w:color="auto"/>
          </w:divBdr>
        </w:div>
        <w:div w:id="1269852217">
          <w:marLeft w:val="0"/>
          <w:marRight w:val="0"/>
          <w:marTop w:val="0"/>
          <w:marBottom w:val="0"/>
          <w:divBdr>
            <w:top w:val="none" w:sz="0" w:space="0" w:color="auto"/>
            <w:left w:val="none" w:sz="0" w:space="0" w:color="auto"/>
            <w:bottom w:val="none" w:sz="0" w:space="0" w:color="auto"/>
            <w:right w:val="none" w:sz="0" w:space="0" w:color="auto"/>
          </w:divBdr>
        </w:div>
        <w:div w:id="1725519334">
          <w:marLeft w:val="0"/>
          <w:marRight w:val="0"/>
          <w:marTop w:val="0"/>
          <w:marBottom w:val="0"/>
          <w:divBdr>
            <w:top w:val="none" w:sz="0" w:space="0" w:color="auto"/>
            <w:left w:val="none" w:sz="0" w:space="0" w:color="auto"/>
            <w:bottom w:val="none" w:sz="0" w:space="0" w:color="auto"/>
            <w:right w:val="none" w:sz="0" w:space="0" w:color="auto"/>
          </w:divBdr>
        </w:div>
        <w:div w:id="1761372549">
          <w:marLeft w:val="0"/>
          <w:marRight w:val="0"/>
          <w:marTop w:val="0"/>
          <w:marBottom w:val="0"/>
          <w:divBdr>
            <w:top w:val="none" w:sz="0" w:space="0" w:color="auto"/>
            <w:left w:val="none" w:sz="0" w:space="0" w:color="auto"/>
            <w:bottom w:val="none" w:sz="0" w:space="0" w:color="auto"/>
            <w:right w:val="none" w:sz="0" w:space="0" w:color="auto"/>
          </w:divBdr>
        </w:div>
        <w:div w:id="751044319">
          <w:marLeft w:val="0"/>
          <w:marRight w:val="0"/>
          <w:marTop w:val="0"/>
          <w:marBottom w:val="0"/>
          <w:divBdr>
            <w:top w:val="none" w:sz="0" w:space="0" w:color="auto"/>
            <w:left w:val="none" w:sz="0" w:space="0" w:color="auto"/>
            <w:bottom w:val="none" w:sz="0" w:space="0" w:color="auto"/>
            <w:right w:val="none" w:sz="0" w:space="0" w:color="auto"/>
          </w:divBdr>
        </w:div>
        <w:div w:id="647132093">
          <w:marLeft w:val="0"/>
          <w:marRight w:val="0"/>
          <w:marTop w:val="0"/>
          <w:marBottom w:val="0"/>
          <w:divBdr>
            <w:top w:val="none" w:sz="0" w:space="0" w:color="auto"/>
            <w:left w:val="none" w:sz="0" w:space="0" w:color="auto"/>
            <w:bottom w:val="none" w:sz="0" w:space="0" w:color="auto"/>
            <w:right w:val="none" w:sz="0" w:space="0" w:color="auto"/>
          </w:divBdr>
        </w:div>
        <w:div w:id="1014260771">
          <w:marLeft w:val="0"/>
          <w:marRight w:val="0"/>
          <w:marTop w:val="0"/>
          <w:marBottom w:val="0"/>
          <w:divBdr>
            <w:top w:val="none" w:sz="0" w:space="0" w:color="auto"/>
            <w:left w:val="none" w:sz="0" w:space="0" w:color="auto"/>
            <w:bottom w:val="none" w:sz="0" w:space="0" w:color="auto"/>
            <w:right w:val="none" w:sz="0" w:space="0" w:color="auto"/>
          </w:divBdr>
        </w:div>
        <w:div w:id="834344208">
          <w:marLeft w:val="0"/>
          <w:marRight w:val="0"/>
          <w:marTop w:val="0"/>
          <w:marBottom w:val="0"/>
          <w:divBdr>
            <w:top w:val="none" w:sz="0" w:space="0" w:color="auto"/>
            <w:left w:val="none" w:sz="0" w:space="0" w:color="auto"/>
            <w:bottom w:val="none" w:sz="0" w:space="0" w:color="auto"/>
            <w:right w:val="none" w:sz="0" w:space="0" w:color="auto"/>
          </w:divBdr>
        </w:div>
        <w:div w:id="628900205">
          <w:marLeft w:val="0"/>
          <w:marRight w:val="0"/>
          <w:marTop w:val="0"/>
          <w:marBottom w:val="0"/>
          <w:divBdr>
            <w:top w:val="none" w:sz="0" w:space="0" w:color="auto"/>
            <w:left w:val="none" w:sz="0" w:space="0" w:color="auto"/>
            <w:bottom w:val="none" w:sz="0" w:space="0" w:color="auto"/>
            <w:right w:val="none" w:sz="0" w:space="0" w:color="auto"/>
          </w:divBdr>
        </w:div>
        <w:div w:id="252007955">
          <w:marLeft w:val="0"/>
          <w:marRight w:val="0"/>
          <w:marTop w:val="0"/>
          <w:marBottom w:val="0"/>
          <w:divBdr>
            <w:top w:val="none" w:sz="0" w:space="0" w:color="auto"/>
            <w:left w:val="none" w:sz="0" w:space="0" w:color="auto"/>
            <w:bottom w:val="none" w:sz="0" w:space="0" w:color="auto"/>
            <w:right w:val="none" w:sz="0" w:space="0" w:color="auto"/>
          </w:divBdr>
        </w:div>
        <w:div w:id="86652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ssets.publishing.service.gov.uk/government/uploads/system/uploads/attachment_data/file/1073619/Summary_table_of_responsibilities_for_school_attendance.pdf" TargetMode="External" Id="rId13" /><Relationship Type="http://schemas.openxmlformats.org/officeDocument/2006/relationships/footer" Target="footer1.xml" Id="rId18" /><Relationship Type="http://schemas.openxmlformats.org/officeDocument/2006/relationships/diagramColors" Target="diagrams/colors1.xml" Id="rId26" /><Relationship Type="http://schemas.openxmlformats.org/officeDocument/2006/relationships/customXml" Target="../customXml/item3.xml" Id="rId3" /><Relationship Type="http://schemas.openxmlformats.org/officeDocument/2006/relationships/image" Target="media/image2.png" Id="rId21" /><Relationship Type="http://schemas.openxmlformats.org/officeDocument/2006/relationships/settings" Target="settings.xml" Id="rId7" /><Relationship Type="http://schemas.openxmlformats.org/officeDocument/2006/relationships/hyperlink" Target="https://www.gov.uk/government/publications/working-together-to-improve-school-attendance" TargetMode="External" Id="rId12" /><Relationship Type="http://schemas.openxmlformats.org/officeDocument/2006/relationships/header" Target="header1.xml" Id="rId17" /><Relationship Type="http://schemas.openxmlformats.org/officeDocument/2006/relationships/diagramQuickStyle" Target="diagrams/quickStyle1.xml" Id="rId25" /><Relationship Type="http://schemas.openxmlformats.org/officeDocument/2006/relationships/customXml" Target="../customXml/item2.xml" Id="rId2" /><Relationship Type="http://schemas.openxmlformats.org/officeDocument/2006/relationships/hyperlink" Target="mailto:attendance@okehamptoncollege.org.uk" TargetMode="External" Id="rId16" /><Relationship Type="http://schemas.openxmlformats.org/officeDocument/2006/relationships/footer" Target="footer2.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artmoormat.org.uk/about/policies-and-documents/" TargetMode="External" Id="rId11" /><Relationship Type="http://schemas.openxmlformats.org/officeDocument/2006/relationships/diagramLayout" Target="diagrams/layout1.xml" Id="rId24" /><Relationship Type="http://schemas.openxmlformats.org/officeDocument/2006/relationships/numbering" Target="numbering.xml" Id="rId5" /><Relationship Type="http://schemas.openxmlformats.org/officeDocument/2006/relationships/diagramData" Target="diagrams/data1.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22" /><Relationship Type="http://schemas.microsoft.com/office/2007/relationships/diagramDrawing" Target="diagrams/drawing1.xml" Id="rId27" /><Relationship Type="http://schemas.openxmlformats.org/officeDocument/2006/relationships/hyperlink" Target="mailto:dwhite@dmatschools.org.uk" TargetMode="External" Id="Rfccaa55335b14e4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606511-A4C9-4E47-830D-5B6A31F2F0CF}"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74471F10-0935-4FEC-A34F-A63FE48311EE}">
      <dgm:prSet phldrT="[Text]" custT="1"/>
      <dgm:spPr>
        <a:solidFill>
          <a:schemeClr val="accent1">
            <a:lumMod val="40000"/>
            <a:lumOff val="60000"/>
          </a:schemeClr>
        </a:solidFill>
      </dgm:spPr>
      <dgm:t>
        <a:bodyPr/>
        <a:lstStyle/>
        <a:p>
          <a:pPr algn="ctr"/>
          <a:r>
            <a:rPr lang="en-GB" sz="2200">
              <a:solidFill>
                <a:sysClr val="windowText" lastClr="000000"/>
              </a:solidFill>
              <a:latin typeface="Century Gothic" panose="020B0502020202020204" pitchFamily="34" charset="0"/>
            </a:rPr>
            <a:t>5 sessions late in one term - Late letter 1</a:t>
          </a:r>
        </a:p>
      </dgm:t>
    </dgm:pt>
    <dgm:pt modelId="{5658B3C0-44B4-4ED2-9675-40561B51F6BD}" type="parTrans" cxnId="{DAA6B757-2940-4309-9600-F2B8AF5F4E67}">
      <dgm:prSet/>
      <dgm:spPr/>
      <dgm:t>
        <a:bodyPr/>
        <a:lstStyle/>
        <a:p>
          <a:pPr algn="ctr"/>
          <a:endParaRPr lang="en-GB"/>
        </a:p>
      </dgm:t>
    </dgm:pt>
    <dgm:pt modelId="{2C19110A-E72E-4161-A122-F6E1FBD69DCE}" type="sibTrans" cxnId="{DAA6B757-2940-4309-9600-F2B8AF5F4E67}">
      <dgm:prSet/>
      <dgm:spPr/>
      <dgm:t>
        <a:bodyPr/>
        <a:lstStyle/>
        <a:p>
          <a:pPr algn="ctr"/>
          <a:endParaRPr lang="en-GB"/>
        </a:p>
      </dgm:t>
    </dgm:pt>
    <dgm:pt modelId="{216B3A26-C3ED-4030-A616-C372AC0BF676}">
      <dgm:prSet phldrT="[Text]" custT="1"/>
      <dgm:spPr>
        <a:solidFill>
          <a:schemeClr val="accent1">
            <a:lumMod val="75000"/>
          </a:schemeClr>
        </a:solidFill>
      </dgm:spPr>
      <dgm:t>
        <a:bodyPr/>
        <a:lstStyle/>
        <a:p>
          <a:pPr algn="ctr"/>
          <a:r>
            <a:rPr lang="en-GB" sz="2200">
              <a:solidFill>
                <a:sysClr val="windowText" lastClr="000000"/>
              </a:solidFill>
              <a:latin typeface="Century Gothic" panose="020B0502020202020204" pitchFamily="34" charset="0"/>
            </a:rPr>
            <a:t>10 total sessions late - Letter 2</a:t>
          </a:r>
        </a:p>
      </dgm:t>
    </dgm:pt>
    <dgm:pt modelId="{B959BAF0-9030-445F-9799-3FBFCCDE3132}" type="parTrans" cxnId="{CAD16891-A0E0-464C-A21F-D3B54958199C}">
      <dgm:prSet/>
      <dgm:spPr/>
      <dgm:t>
        <a:bodyPr/>
        <a:lstStyle/>
        <a:p>
          <a:pPr algn="ctr"/>
          <a:endParaRPr lang="en-GB"/>
        </a:p>
      </dgm:t>
    </dgm:pt>
    <dgm:pt modelId="{FCAEE12E-08B8-4EC6-8974-2906500556D6}" type="sibTrans" cxnId="{CAD16891-A0E0-464C-A21F-D3B54958199C}">
      <dgm:prSet/>
      <dgm:spPr/>
      <dgm:t>
        <a:bodyPr/>
        <a:lstStyle/>
        <a:p>
          <a:pPr algn="ctr"/>
          <a:endParaRPr lang="en-GB"/>
        </a:p>
      </dgm:t>
    </dgm:pt>
    <dgm:pt modelId="{0E87C586-C1AB-4A2C-9A1E-6EA3565682E7}">
      <dgm:prSet phldrT="[Text]" custT="1"/>
      <dgm:spPr>
        <a:solidFill>
          <a:schemeClr val="accent1">
            <a:lumMod val="50000"/>
          </a:schemeClr>
        </a:solidFill>
      </dgm:spPr>
      <dgm:t>
        <a:bodyPr/>
        <a:lstStyle/>
        <a:p>
          <a:pPr algn="ctr"/>
          <a:r>
            <a:rPr lang="en-GB" sz="2200">
              <a:solidFill>
                <a:sysClr val="windowText" lastClr="000000"/>
              </a:solidFill>
              <a:latin typeface="Century Gothic" panose="020B0502020202020204" pitchFamily="34" charset="0"/>
            </a:rPr>
            <a:t>15 total sessions late - Late letter 3 and meeting with Attendnace Officer/Admin (if not being followed up in absence process) </a:t>
          </a:r>
        </a:p>
      </dgm:t>
    </dgm:pt>
    <dgm:pt modelId="{27953D29-B436-44C2-8EE3-6BD7DB30DA6B}" type="parTrans" cxnId="{228BF35E-FAC2-43F1-A76C-5D18987E9E10}">
      <dgm:prSet/>
      <dgm:spPr/>
      <dgm:t>
        <a:bodyPr/>
        <a:lstStyle/>
        <a:p>
          <a:pPr algn="ctr"/>
          <a:endParaRPr lang="en-GB"/>
        </a:p>
      </dgm:t>
    </dgm:pt>
    <dgm:pt modelId="{63CF5BF2-9BE8-46E9-828B-DFE040CDBFC4}" type="sibTrans" cxnId="{228BF35E-FAC2-43F1-A76C-5D18987E9E10}">
      <dgm:prSet/>
      <dgm:spPr/>
      <dgm:t>
        <a:bodyPr/>
        <a:lstStyle/>
        <a:p>
          <a:pPr algn="ctr"/>
          <a:endParaRPr lang="en-GB"/>
        </a:p>
      </dgm:t>
    </dgm:pt>
    <dgm:pt modelId="{97680B44-6942-4116-A874-B960A8BCCD44}" type="pres">
      <dgm:prSet presAssocID="{0E606511-A4C9-4E47-830D-5B6A31F2F0CF}" presName="linear" presStyleCnt="0">
        <dgm:presLayoutVars>
          <dgm:dir/>
          <dgm:animLvl val="lvl"/>
          <dgm:resizeHandles val="exact"/>
        </dgm:presLayoutVars>
      </dgm:prSet>
      <dgm:spPr/>
    </dgm:pt>
    <dgm:pt modelId="{7D8B4470-C565-45B6-A2CF-DBD1855034F2}" type="pres">
      <dgm:prSet presAssocID="{74471F10-0935-4FEC-A34F-A63FE48311EE}" presName="parentLin" presStyleCnt="0"/>
      <dgm:spPr/>
    </dgm:pt>
    <dgm:pt modelId="{D16F6EBF-6326-4A6F-9D3C-7C0BE3320D5F}" type="pres">
      <dgm:prSet presAssocID="{74471F10-0935-4FEC-A34F-A63FE48311EE}" presName="parentLeftMargin" presStyleLbl="node1" presStyleIdx="0" presStyleCnt="3"/>
      <dgm:spPr/>
    </dgm:pt>
    <dgm:pt modelId="{AF35EA4E-E275-4424-AA66-9F4C0226DFFD}" type="pres">
      <dgm:prSet presAssocID="{74471F10-0935-4FEC-A34F-A63FE48311EE}" presName="parentText" presStyleLbl="node1" presStyleIdx="0" presStyleCnt="3" custScaleX="132384" custScaleY="887989">
        <dgm:presLayoutVars>
          <dgm:chMax val="0"/>
          <dgm:bulletEnabled val="1"/>
        </dgm:presLayoutVars>
      </dgm:prSet>
      <dgm:spPr/>
    </dgm:pt>
    <dgm:pt modelId="{E07D7604-8A27-41A7-9CD2-8774D9FE2DF5}" type="pres">
      <dgm:prSet presAssocID="{74471F10-0935-4FEC-A34F-A63FE48311EE}" presName="negativeSpace" presStyleCnt="0"/>
      <dgm:spPr/>
    </dgm:pt>
    <dgm:pt modelId="{EE0E6B35-2155-485C-8DEB-64774BB7758C}" type="pres">
      <dgm:prSet presAssocID="{74471F10-0935-4FEC-A34F-A63FE48311EE}" presName="childText" presStyleLbl="conFgAcc1" presStyleIdx="0" presStyleCnt="3">
        <dgm:presLayoutVars>
          <dgm:bulletEnabled val="1"/>
        </dgm:presLayoutVars>
      </dgm:prSet>
      <dgm:spPr/>
    </dgm:pt>
    <dgm:pt modelId="{980DD5E1-E556-4D29-B9C9-6335B06641C5}" type="pres">
      <dgm:prSet presAssocID="{2C19110A-E72E-4161-A122-F6E1FBD69DCE}" presName="spaceBetweenRectangles" presStyleCnt="0"/>
      <dgm:spPr/>
    </dgm:pt>
    <dgm:pt modelId="{45EB5FD7-8D04-4540-AFDC-9FD984C0BDD9}" type="pres">
      <dgm:prSet presAssocID="{216B3A26-C3ED-4030-A616-C372AC0BF676}" presName="parentLin" presStyleCnt="0"/>
      <dgm:spPr/>
    </dgm:pt>
    <dgm:pt modelId="{0E3BD8EB-9801-45C2-A70D-A7030EE08EA1}" type="pres">
      <dgm:prSet presAssocID="{216B3A26-C3ED-4030-A616-C372AC0BF676}" presName="parentLeftMargin" presStyleLbl="node1" presStyleIdx="0" presStyleCnt="3"/>
      <dgm:spPr/>
    </dgm:pt>
    <dgm:pt modelId="{B13C53A5-29F7-4C69-8562-F8236C9D4A15}" type="pres">
      <dgm:prSet presAssocID="{216B3A26-C3ED-4030-A616-C372AC0BF676}" presName="parentText" presStyleLbl="node1" presStyleIdx="1" presStyleCnt="3" custScaleX="133365" custScaleY="795888">
        <dgm:presLayoutVars>
          <dgm:chMax val="0"/>
          <dgm:bulletEnabled val="1"/>
        </dgm:presLayoutVars>
      </dgm:prSet>
      <dgm:spPr/>
    </dgm:pt>
    <dgm:pt modelId="{2E5EE2FB-22F8-4962-B8A0-C642449F101A}" type="pres">
      <dgm:prSet presAssocID="{216B3A26-C3ED-4030-A616-C372AC0BF676}" presName="negativeSpace" presStyleCnt="0"/>
      <dgm:spPr/>
    </dgm:pt>
    <dgm:pt modelId="{423FDFCC-4EA7-43D5-8177-3C836AB7607A}" type="pres">
      <dgm:prSet presAssocID="{216B3A26-C3ED-4030-A616-C372AC0BF676}" presName="childText" presStyleLbl="conFgAcc1" presStyleIdx="1" presStyleCnt="3">
        <dgm:presLayoutVars>
          <dgm:bulletEnabled val="1"/>
        </dgm:presLayoutVars>
      </dgm:prSet>
      <dgm:spPr/>
    </dgm:pt>
    <dgm:pt modelId="{8EB0C4B8-67C7-4E30-B778-4690BC5D9606}" type="pres">
      <dgm:prSet presAssocID="{FCAEE12E-08B8-4EC6-8974-2906500556D6}" presName="spaceBetweenRectangles" presStyleCnt="0"/>
      <dgm:spPr/>
    </dgm:pt>
    <dgm:pt modelId="{2A036582-F00F-4562-B754-4949C4EEFF52}" type="pres">
      <dgm:prSet presAssocID="{0E87C586-C1AB-4A2C-9A1E-6EA3565682E7}" presName="parentLin" presStyleCnt="0"/>
      <dgm:spPr/>
    </dgm:pt>
    <dgm:pt modelId="{A9A93FE8-75CC-4AD5-9F40-29EE837DD7A6}" type="pres">
      <dgm:prSet presAssocID="{0E87C586-C1AB-4A2C-9A1E-6EA3565682E7}" presName="parentLeftMargin" presStyleLbl="node1" presStyleIdx="1" presStyleCnt="3"/>
      <dgm:spPr/>
    </dgm:pt>
    <dgm:pt modelId="{33A191B2-B7BA-453A-A849-544C52070FE5}" type="pres">
      <dgm:prSet presAssocID="{0E87C586-C1AB-4A2C-9A1E-6EA3565682E7}" presName="parentText" presStyleLbl="node1" presStyleIdx="2" presStyleCnt="3" custScaleX="142997" custScaleY="896245">
        <dgm:presLayoutVars>
          <dgm:chMax val="0"/>
          <dgm:bulletEnabled val="1"/>
        </dgm:presLayoutVars>
      </dgm:prSet>
      <dgm:spPr/>
    </dgm:pt>
    <dgm:pt modelId="{81E09704-54F0-4285-AE97-834DFE409E16}" type="pres">
      <dgm:prSet presAssocID="{0E87C586-C1AB-4A2C-9A1E-6EA3565682E7}" presName="negativeSpace" presStyleCnt="0"/>
      <dgm:spPr/>
    </dgm:pt>
    <dgm:pt modelId="{6A2C749D-0751-402A-A528-92C5C42FEAA0}" type="pres">
      <dgm:prSet presAssocID="{0E87C586-C1AB-4A2C-9A1E-6EA3565682E7}" presName="childText" presStyleLbl="conFgAcc1" presStyleIdx="2" presStyleCnt="3">
        <dgm:presLayoutVars>
          <dgm:bulletEnabled val="1"/>
        </dgm:presLayoutVars>
      </dgm:prSet>
      <dgm:spPr/>
    </dgm:pt>
  </dgm:ptLst>
  <dgm:cxnLst>
    <dgm:cxn modelId="{D410D111-4430-461B-AAC7-32A7B58F8973}" type="presOf" srcId="{74471F10-0935-4FEC-A34F-A63FE48311EE}" destId="{AF35EA4E-E275-4424-AA66-9F4C0226DFFD}" srcOrd="1" destOrd="0" presId="urn:microsoft.com/office/officeart/2005/8/layout/list1"/>
    <dgm:cxn modelId="{228BF35E-FAC2-43F1-A76C-5D18987E9E10}" srcId="{0E606511-A4C9-4E47-830D-5B6A31F2F0CF}" destId="{0E87C586-C1AB-4A2C-9A1E-6EA3565682E7}" srcOrd="2" destOrd="0" parTransId="{27953D29-B436-44C2-8EE3-6BD7DB30DA6B}" sibTransId="{63CF5BF2-9BE8-46E9-828B-DFE040CDBFC4}"/>
    <dgm:cxn modelId="{DAA6B757-2940-4309-9600-F2B8AF5F4E67}" srcId="{0E606511-A4C9-4E47-830D-5B6A31F2F0CF}" destId="{74471F10-0935-4FEC-A34F-A63FE48311EE}" srcOrd="0" destOrd="0" parTransId="{5658B3C0-44B4-4ED2-9675-40561B51F6BD}" sibTransId="{2C19110A-E72E-4161-A122-F6E1FBD69DCE}"/>
    <dgm:cxn modelId="{CAD16891-A0E0-464C-A21F-D3B54958199C}" srcId="{0E606511-A4C9-4E47-830D-5B6A31F2F0CF}" destId="{216B3A26-C3ED-4030-A616-C372AC0BF676}" srcOrd="1" destOrd="0" parTransId="{B959BAF0-9030-445F-9799-3FBFCCDE3132}" sibTransId="{FCAEE12E-08B8-4EC6-8974-2906500556D6}"/>
    <dgm:cxn modelId="{B9C4A8AB-81D3-4F77-B695-B3AEA2DF409E}" type="presOf" srcId="{0E87C586-C1AB-4A2C-9A1E-6EA3565682E7}" destId="{A9A93FE8-75CC-4AD5-9F40-29EE837DD7A6}" srcOrd="0" destOrd="0" presId="urn:microsoft.com/office/officeart/2005/8/layout/list1"/>
    <dgm:cxn modelId="{A241F6AD-2170-4DFA-82F0-4B14A8DE5C48}" type="presOf" srcId="{74471F10-0935-4FEC-A34F-A63FE48311EE}" destId="{D16F6EBF-6326-4A6F-9D3C-7C0BE3320D5F}" srcOrd="0" destOrd="0" presId="urn:microsoft.com/office/officeart/2005/8/layout/list1"/>
    <dgm:cxn modelId="{9435E9B5-8B46-4CD0-BF68-E9815D802CE1}" type="presOf" srcId="{0E87C586-C1AB-4A2C-9A1E-6EA3565682E7}" destId="{33A191B2-B7BA-453A-A849-544C52070FE5}" srcOrd="1" destOrd="0" presId="urn:microsoft.com/office/officeart/2005/8/layout/list1"/>
    <dgm:cxn modelId="{0DF02AC6-102F-4C40-8605-DC89A9632BE1}" type="presOf" srcId="{0E606511-A4C9-4E47-830D-5B6A31F2F0CF}" destId="{97680B44-6942-4116-A874-B960A8BCCD44}" srcOrd="0" destOrd="0" presId="urn:microsoft.com/office/officeart/2005/8/layout/list1"/>
    <dgm:cxn modelId="{0826BDD5-E29C-45CF-B178-9C09BB289132}" type="presOf" srcId="{216B3A26-C3ED-4030-A616-C372AC0BF676}" destId="{B13C53A5-29F7-4C69-8562-F8236C9D4A15}" srcOrd="1" destOrd="0" presId="urn:microsoft.com/office/officeart/2005/8/layout/list1"/>
    <dgm:cxn modelId="{A86532DB-89C6-42DC-95A0-0D2EEB6436AD}" type="presOf" srcId="{216B3A26-C3ED-4030-A616-C372AC0BF676}" destId="{0E3BD8EB-9801-45C2-A70D-A7030EE08EA1}" srcOrd="0" destOrd="0" presId="urn:microsoft.com/office/officeart/2005/8/layout/list1"/>
    <dgm:cxn modelId="{A50639B8-6FFD-459C-BE07-397070555FB1}" type="presParOf" srcId="{97680B44-6942-4116-A874-B960A8BCCD44}" destId="{7D8B4470-C565-45B6-A2CF-DBD1855034F2}" srcOrd="0" destOrd="0" presId="urn:microsoft.com/office/officeart/2005/8/layout/list1"/>
    <dgm:cxn modelId="{BB6B8D30-5A68-4076-9134-6CAF87ACA821}" type="presParOf" srcId="{7D8B4470-C565-45B6-A2CF-DBD1855034F2}" destId="{D16F6EBF-6326-4A6F-9D3C-7C0BE3320D5F}" srcOrd="0" destOrd="0" presId="urn:microsoft.com/office/officeart/2005/8/layout/list1"/>
    <dgm:cxn modelId="{175C8FCC-8F82-4D2F-BC09-0E5F0612B3D4}" type="presParOf" srcId="{7D8B4470-C565-45B6-A2CF-DBD1855034F2}" destId="{AF35EA4E-E275-4424-AA66-9F4C0226DFFD}" srcOrd="1" destOrd="0" presId="urn:microsoft.com/office/officeart/2005/8/layout/list1"/>
    <dgm:cxn modelId="{70DCE006-CBB1-46C6-A4E3-55CE8CE4A37C}" type="presParOf" srcId="{97680B44-6942-4116-A874-B960A8BCCD44}" destId="{E07D7604-8A27-41A7-9CD2-8774D9FE2DF5}" srcOrd="1" destOrd="0" presId="urn:microsoft.com/office/officeart/2005/8/layout/list1"/>
    <dgm:cxn modelId="{D8A94D98-F47F-4F3A-A53C-72843E647BD3}" type="presParOf" srcId="{97680B44-6942-4116-A874-B960A8BCCD44}" destId="{EE0E6B35-2155-485C-8DEB-64774BB7758C}" srcOrd="2" destOrd="0" presId="urn:microsoft.com/office/officeart/2005/8/layout/list1"/>
    <dgm:cxn modelId="{D8CA721A-7A54-4D70-87CD-23676875C1A1}" type="presParOf" srcId="{97680B44-6942-4116-A874-B960A8BCCD44}" destId="{980DD5E1-E556-4D29-B9C9-6335B06641C5}" srcOrd="3" destOrd="0" presId="urn:microsoft.com/office/officeart/2005/8/layout/list1"/>
    <dgm:cxn modelId="{7CFC8402-1A82-4BC7-98CD-EFB2B9F8E48A}" type="presParOf" srcId="{97680B44-6942-4116-A874-B960A8BCCD44}" destId="{45EB5FD7-8D04-4540-AFDC-9FD984C0BDD9}" srcOrd="4" destOrd="0" presId="urn:microsoft.com/office/officeart/2005/8/layout/list1"/>
    <dgm:cxn modelId="{73F0EA89-880F-407D-A79C-9E4FECAABFF5}" type="presParOf" srcId="{45EB5FD7-8D04-4540-AFDC-9FD984C0BDD9}" destId="{0E3BD8EB-9801-45C2-A70D-A7030EE08EA1}" srcOrd="0" destOrd="0" presId="urn:microsoft.com/office/officeart/2005/8/layout/list1"/>
    <dgm:cxn modelId="{0F39E7B9-6CC0-4E7D-9ABF-CCED1CB3CA13}" type="presParOf" srcId="{45EB5FD7-8D04-4540-AFDC-9FD984C0BDD9}" destId="{B13C53A5-29F7-4C69-8562-F8236C9D4A15}" srcOrd="1" destOrd="0" presId="urn:microsoft.com/office/officeart/2005/8/layout/list1"/>
    <dgm:cxn modelId="{054F4EFC-C397-41A1-B170-F47201946D2F}" type="presParOf" srcId="{97680B44-6942-4116-A874-B960A8BCCD44}" destId="{2E5EE2FB-22F8-4962-B8A0-C642449F101A}" srcOrd="5" destOrd="0" presId="urn:microsoft.com/office/officeart/2005/8/layout/list1"/>
    <dgm:cxn modelId="{A57650DC-EACF-484A-BE3E-F907B4B3EC59}" type="presParOf" srcId="{97680B44-6942-4116-A874-B960A8BCCD44}" destId="{423FDFCC-4EA7-43D5-8177-3C836AB7607A}" srcOrd="6" destOrd="0" presId="urn:microsoft.com/office/officeart/2005/8/layout/list1"/>
    <dgm:cxn modelId="{33C8842D-7044-439E-92F7-CBFC537819E1}" type="presParOf" srcId="{97680B44-6942-4116-A874-B960A8BCCD44}" destId="{8EB0C4B8-67C7-4E30-B778-4690BC5D9606}" srcOrd="7" destOrd="0" presId="urn:microsoft.com/office/officeart/2005/8/layout/list1"/>
    <dgm:cxn modelId="{0B3F881D-19C9-4383-B96D-599004F599F3}" type="presParOf" srcId="{97680B44-6942-4116-A874-B960A8BCCD44}" destId="{2A036582-F00F-4562-B754-4949C4EEFF52}" srcOrd="8" destOrd="0" presId="urn:microsoft.com/office/officeart/2005/8/layout/list1"/>
    <dgm:cxn modelId="{190525F3-FF5B-4CCD-827E-3E5E585FD549}" type="presParOf" srcId="{2A036582-F00F-4562-B754-4949C4EEFF52}" destId="{A9A93FE8-75CC-4AD5-9F40-29EE837DD7A6}" srcOrd="0" destOrd="0" presId="urn:microsoft.com/office/officeart/2005/8/layout/list1"/>
    <dgm:cxn modelId="{655FD05B-929C-419D-BB29-7911091804DF}" type="presParOf" srcId="{2A036582-F00F-4562-B754-4949C4EEFF52}" destId="{33A191B2-B7BA-453A-A849-544C52070FE5}" srcOrd="1" destOrd="0" presId="urn:microsoft.com/office/officeart/2005/8/layout/list1"/>
    <dgm:cxn modelId="{0BC78CD3-6D66-4B2D-BDC3-EDC6CFBE4228}" type="presParOf" srcId="{97680B44-6942-4116-A874-B960A8BCCD44}" destId="{81E09704-54F0-4285-AE97-834DFE409E16}" srcOrd="9" destOrd="0" presId="urn:microsoft.com/office/officeart/2005/8/layout/list1"/>
    <dgm:cxn modelId="{1449C365-1288-455B-A2B4-C04E5FB999CB}" type="presParOf" srcId="{97680B44-6942-4116-A874-B960A8BCCD44}" destId="{6A2C749D-0751-402A-A528-92C5C42FEAA0}" srcOrd="10" destOrd="0" presId="urn:microsoft.com/office/officeart/2005/8/layout/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0E6B35-2155-485C-8DEB-64774BB7758C}">
      <dsp:nvSpPr>
        <dsp:cNvPr id="0" name=""/>
        <dsp:cNvSpPr/>
      </dsp:nvSpPr>
      <dsp:spPr>
        <a:xfrm>
          <a:off x="0" y="2012138"/>
          <a:ext cx="6353175" cy="17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F35EA4E-E275-4424-AA66-9F4C0226DFFD}">
      <dsp:nvSpPr>
        <dsp:cNvPr id="0" name=""/>
        <dsp:cNvSpPr/>
      </dsp:nvSpPr>
      <dsp:spPr>
        <a:xfrm>
          <a:off x="317348" y="280517"/>
          <a:ext cx="5881661" cy="1834940"/>
        </a:xfrm>
        <a:prstGeom prst="round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8094" tIns="0" rIns="168094" bIns="0" numCol="1" spcCol="1270" anchor="ctr" anchorCtr="0">
          <a:noAutofit/>
        </a:bodyPr>
        <a:lstStyle/>
        <a:p>
          <a:pPr marL="0" lvl="0" indent="0" algn="ctr" defTabSz="977900">
            <a:lnSpc>
              <a:spcPct val="90000"/>
            </a:lnSpc>
            <a:spcBef>
              <a:spcPct val="0"/>
            </a:spcBef>
            <a:spcAft>
              <a:spcPct val="35000"/>
            </a:spcAft>
            <a:buNone/>
          </a:pPr>
          <a:r>
            <a:rPr lang="en-GB" sz="2200" kern="1200">
              <a:solidFill>
                <a:sysClr val="windowText" lastClr="000000"/>
              </a:solidFill>
              <a:latin typeface="Century Gothic" panose="020B0502020202020204" pitchFamily="34" charset="0"/>
            </a:rPr>
            <a:t>5 sessions late in one term - Late letter 1</a:t>
          </a:r>
        </a:p>
      </dsp:txBody>
      <dsp:txXfrm>
        <a:off x="406922" y="370091"/>
        <a:ext cx="5702513" cy="1655792"/>
      </dsp:txXfrm>
    </dsp:sp>
    <dsp:sp modelId="{423FDFCC-4EA7-43D5-8177-3C836AB7607A}">
      <dsp:nvSpPr>
        <dsp:cNvPr id="0" name=""/>
        <dsp:cNvSpPr/>
      </dsp:nvSpPr>
      <dsp:spPr>
        <a:xfrm>
          <a:off x="0" y="3767641"/>
          <a:ext cx="6353175" cy="17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13C53A5-29F7-4C69-8562-F8236C9D4A15}">
      <dsp:nvSpPr>
        <dsp:cNvPr id="0" name=""/>
        <dsp:cNvSpPr/>
      </dsp:nvSpPr>
      <dsp:spPr>
        <a:xfrm>
          <a:off x="317348" y="2226338"/>
          <a:ext cx="5925246" cy="1644622"/>
        </a:xfrm>
        <a:prstGeom prst="round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8094" tIns="0" rIns="168094" bIns="0" numCol="1" spcCol="1270" anchor="ctr" anchorCtr="0">
          <a:noAutofit/>
        </a:bodyPr>
        <a:lstStyle/>
        <a:p>
          <a:pPr marL="0" lvl="0" indent="0" algn="ctr" defTabSz="977900">
            <a:lnSpc>
              <a:spcPct val="90000"/>
            </a:lnSpc>
            <a:spcBef>
              <a:spcPct val="0"/>
            </a:spcBef>
            <a:spcAft>
              <a:spcPct val="35000"/>
            </a:spcAft>
            <a:buNone/>
          </a:pPr>
          <a:r>
            <a:rPr lang="en-GB" sz="2200" kern="1200">
              <a:solidFill>
                <a:sysClr val="windowText" lastClr="000000"/>
              </a:solidFill>
              <a:latin typeface="Century Gothic" panose="020B0502020202020204" pitchFamily="34" charset="0"/>
            </a:rPr>
            <a:t>10 total sessions late - Letter 2</a:t>
          </a:r>
        </a:p>
      </dsp:txBody>
      <dsp:txXfrm>
        <a:off x="397632" y="2306622"/>
        <a:ext cx="5764678" cy="1484054"/>
      </dsp:txXfrm>
    </dsp:sp>
    <dsp:sp modelId="{6A2C749D-0751-402A-A528-92C5C42FEAA0}">
      <dsp:nvSpPr>
        <dsp:cNvPr id="0" name=""/>
        <dsp:cNvSpPr/>
      </dsp:nvSpPr>
      <dsp:spPr>
        <a:xfrm>
          <a:off x="0" y="5730522"/>
          <a:ext cx="6353175" cy="17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A191B2-B7BA-453A-A849-544C52070FE5}">
      <dsp:nvSpPr>
        <dsp:cNvPr id="0" name=""/>
        <dsp:cNvSpPr/>
      </dsp:nvSpPr>
      <dsp:spPr>
        <a:xfrm>
          <a:off x="302148" y="3981841"/>
          <a:ext cx="6048877" cy="1852000"/>
        </a:xfrm>
        <a:prstGeom prst="round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8094" tIns="0" rIns="168094" bIns="0" numCol="1" spcCol="1270" anchor="ctr" anchorCtr="0">
          <a:noAutofit/>
        </a:bodyPr>
        <a:lstStyle/>
        <a:p>
          <a:pPr marL="0" lvl="0" indent="0" algn="ctr" defTabSz="977900">
            <a:lnSpc>
              <a:spcPct val="90000"/>
            </a:lnSpc>
            <a:spcBef>
              <a:spcPct val="0"/>
            </a:spcBef>
            <a:spcAft>
              <a:spcPct val="35000"/>
            </a:spcAft>
            <a:buNone/>
          </a:pPr>
          <a:r>
            <a:rPr lang="en-GB" sz="2200" kern="1200">
              <a:solidFill>
                <a:sysClr val="windowText" lastClr="000000"/>
              </a:solidFill>
              <a:latin typeface="Century Gothic" panose="020B0502020202020204" pitchFamily="34" charset="0"/>
            </a:rPr>
            <a:t>15 total sessions late - Late letter 3 and meeting with Attendnace Officer/Admin (if not being followed up in absence process) </a:t>
          </a:r>
        </a:p>
      </dsp:txBody>
      <dsp:txXfrm>
        <a:off x="392555" y="4072248"/>
        <a:ext cx="5868063" cy="167118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ew DMAT">
      <a:dk1>
        <a:srgbClr val="172039"/>
      </a:dk1>
      <a:lt1>
        <a:sysClr val="window" lastClr="FFFFFF"/>
      </a:lt1>
      <a:dk2>
        <a:srgbClr val="44546A"/>
      </a:dk2>
      <a:lt2>
        <a:srgbClr val="E7E6E6"/>
      </a:lt2>
      <a:accent1>
        <a:srgbClr val="ECB000"/>
      </a:accent1>
      <a:accent2>
        <a:srgbClr val="E0241E"/>
      </a:accent2>
      <a:accent3>
        <a:srgbClr val="1E8691"/>
      </a:accent3>
      <a:accent4>
        <a:srgbClr val="532980"/>
      </a:accent4>
      <a:accent5>
        <a:srgbClr val="154997"/>
      </a:accent5>
      <a:accent6>
        <a:srgbClr val="638D66"/>
      </a:accent6>
      <a:hlink>
        <a:srgbClr val="1E8691"/>
      </a:hlink>
      <a:folHlink>
        <a:srgbClr val="AE22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b5d290-ef10-4fd5-a754-d797359f08d6">
      <Terms xmlns="http://schemas.microsoft.com/office/infopath/2007/PartnerControls"/>
    </lcf76f155ced4ddcb4097134ff3c332f>
    <TaxCatchAll xmlns="05770725-07bd-4168-835a-c650b5f4a60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CA0A7618C62444A6DFDE22A875CA8C" ma:contentTypeVersion="19" ma:contentTypeDescription="Create a new document." ma:contentTypeScope="" ma:versionID="4b2e03c611f8308052a5781573104c0d">
  <xsd:schema xmlns:xsd="http://www.w3.org/2001/XMLSchema" xmlns:xs="http://www.w3.org/2001/XMLSchema" xmlns:p="http://schemas.microsoft.com/office/2006/metadata/properties" xmlns:ns2="3eb5d290-ef10-4fd5-a754-d797359f08d6" xmlns:ns3="05770725-07bd-4168-835a-c650b5f4a60d" targetNamespace="http://schemas.microsoft.com/office/2006/metadata/properties" ma:root="true" ma:fieldsID="04b96b3128b8360f00514110689d7f00" ns2:_="" ns3:_="">
    <xsd:import namespace="3eb5d290-ef10-4fd5-a754-d797359f08d6"/>
    <xsd:import namespace="05770725-07bd-4168-835a-c650b5f4a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5d290-ef10-4fd5-a754-d797359f0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0725-07bd-4168-835a-c650b5f4a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e32397-0984-45f4-880c-b526cdc4bfa2}" ma:internalName="TaxCatchAll" ma:showField="CatchAllData" ma:web="05770725-07bd-4168-835a-c650b5f4a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FA9AD1-B28F-4516-AAD3-0810E3ADC0D0}">
  <ds:schemaRefs>
    <ds:schemaRef ds:uri="http://schemas.microsoft.com/office/2006/metadata/properties"/>
    <ds:schemaRef ds:uri="http://schemas.microsoft.com/office/infopath/2007/PartnerControls"/>
    <ds:schemaRef ds:uri="f9dab269-36c8-4bb3-92c7-c5e079585c61"/>
    <ds:schemaRef ds:uri="6368a100-3001-4116-8c91-83c964bbf5ac"/>
  </ds:schemaRefs>
</ds:datastoreItem>
</file>

<file path=customXml/itemProps2.xml><?xml version="1.0" encoding="utf-8"?>
<ds:datastoreItem xmlns:ds="http://schemas.openxmlformats.org/officeDocument/2006/customXml" ds:itemID="{7AE2DE18-EBD9-46F2-ACF8-179446DF32E9}">
  <ds:schemaRefs>
    <ds:schemaRef ds:uri="http://schemas.openxmlformats.org/officeDocument/2006/bibliography"/>
  </ds:schemaRefs>
</ds:datastoreItem>
</file>

<file path=customXml/itemProps3.xml><?xml version="1.0" encoding="utf-8"?>
<ds:datastoreItem xmlns:ds="http://schemas.openxmlformats.org/officeDocument/2006/customXml" ds:itemID="{4919FAE8-F5D1-4282-B8F0-1005219C480F}"/>
</file>

<file path=customXml/itemProps4.xml><?xml version="1.0" encoding="utf-8"?>
<ds:datastoreItem xmlns:ds="http://schemas.openxmlformats.org/officeDocument/2006/customXml" ds:itemID="{C070979D-3B12-48E4-9BE2-8C17C577EED0}">
  <ds:schemaRefs>
    <ds:schemaRef ds:uri="http://schemas.microsoft.com/sharepoint/v3/contenttype/forms"/>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Jaye Macdonald</dc:creator>
  <keywords/>
  <dc:description/>
  <lastModifiedBy>Daniel White</lastModifiedBy>
  <revision>32</revision>
  <dcterms:created xsi:type="dcterms:W3CDTF">2023-09-17T16:58:00.0000000Z</dcterms:created>
  <dcterms:modified xsi:type="dcterms:W3CDTF">2023-10-30T17:16:33.6127620Z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0x01010057D63FA7A634D04B83A375AA7B5E3740</vt:lpwstr>
  </property>
  <property fmtid="{D5CDD505-2E9C-101B-9397-08002B2CF9AE}" pid="3" name="MediaServiceImageTags">
    <vt:lpwstr/>
  </property>
</Properties>
</file>